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12204" w:rsidRDefault="00D12204">
      <w:pPr>
        <w:pStyle w:val="200"/>
        <w:spacing w:after="0" w:line="100" w:lineRule="atLeast"/>
        <w:ind w:left="3880" w:firstLine="0"/>
        <w:rPr>
          <w:sz w:val="28"/>
          <w:szCs w:val="28"/>
        </w:rPr>
      </w:pPr>
    </w:p>
    <w:p w:rsidR="00D12204" w:rsidRDefault="00D12204">
      <w:pPr>
        <w:pStyle w:val="200"/>
        <w:spacing w:after="0" w:line="100" w:lineRule="atLeast"/>
        <w:ind w:left="3880" w:firstLine="0"/>
        <w:rPr>
          <w:sz w:val="28"/>
          <w:szCs w:val="28"/>
        </w:rPr>
      </w:pPr>
    </w:p>
    <w:p w:rsidR="00D12204" w:rsidRDefault="008F609C">
      <w:pPr>
        <w:pStyle w:val="200"/>
        <w:spacing w:after="0" w:line="100" w:lineRule="atLeast"/>
        <w:ind w:left="3880" w:firstLine="0"/>
        <w:rPr>
          <w:sz w:val="28"/>
          <w:szCs w:val="28"/>
        </w:rPr>
      </w:pPr>
      <w:r>
        <w:rPr>
          <w:sz w:val="28"/>
          <w:szCs w:val="28"/>
        </w:rPr>
        <w:t>УТВЕРЖДЕНА</w:t>
      </w:r>
      <w:r>
        <w:rPr>
          <w:sz w:val="28"/>
          <w:szCs w:val="28"/>
        </w:rPr>
        <w:br/>
        <w:t>Приказом директора</w:t>
      </w:r>
      <w:r>
        <w:rPr>
          <w:sz w:val="28"/>
          <w:szCs w:val="28"/>
        </w:rPr>
        <w:br/>
        <w:t xml:space="preserve">МАОУ «Школа бизнеса и предпринимательства» </w:t>
      </w:r>
      <w:proofErr w:type="spellStart"/>
      <w:r>
        <w:rPr>
          <w:sz w:val="28"/>
          <w:szCs w:val="28"/>
        </w:rPr>
        <w:t>г.Перми</w:t>
      </w:r>
      <w:proofErr w:type="spellEnd"/>
      <w:r>
        <w:rPr>
          <w:sz w:val="28"/>
          <w:szCs w:val="28"/>
        </w:rPr>
        <w:br/>
        <w:t xml:space="preserve">от 01.09.2018  </w:t>
      </w:r>
    </w:p>
    <w:p w:rsidR="00D12204" w:rsidRDefault="00D12204">
      <w:pPr>
        <w:pStyle w:val="200"/>
        <w:spacing w:after="0" w:line="100" w:lineRule="atLeast"/>
        <w:ind w:left="3880" w:firstLine="0"/>
        <w:rPr>
          <w:sz w:val="28"/>
          <w:szCs w:val="28"/>
        </w:rPr>
      </w:pPr>
    </w:p>
    <w:p w:rsidR="00D12204" w:rsidRDefault="00D12204">
      <w:pPr>
        <w:pStyle w:val="200"/>
        <w:spacing w:after="0" w:line="100" w:lineRule="atLeast"/>
        <w:ind w:left="3880" w:firstLine="0"/>
        <w:rPr>
          <w:sz w:val="28"/>
          <w:szCs w:val="28"/>
        </w:rPr>
      </w:pPr>
    </w:p>
    <w:p w:rsidR="00D12204" w:rsidRDefault="00D12204">
      <w:pPr>
        <w:pStyle w:val="200"/>
        <w:spacing w:after="0" w:line="100" w:lineRule="atLeast"/>
        <w:ind w:left="3880" w:firstLine="0"/>
        <w:rPr>
          <w:sz w:val="28"/>
          <w:szCs w:val="28"/>
        </w:rPr>
      </w:pPr>
    </w:p>
    <w:p w:rsidR="00D12204" w:rsidRDefault="00D12204">
      <w:pPr>
        <w:jc w:val="center"/>
        <w:rPr>
          <w:rFonts w:cs="Times New Roman"/>
          <w:b/>
          <w:szCs w:val="28"/>
        </w:rPr>
      </w:pPr>
    </w:p>
    <w:p w:rsidR="00D12204" w:rsidRDefault="00D12204">
      <w:pPr>
        <w:jc w:val="center"/>
        <w:rPr>
          <w:rFonts w:cs="Times New Roman"/>
          <w:b/>
          <w:szCs w:val="28"/>
        </w:rPr>
      </w:pPr>
    </w:p>
    <w:p w:rsidR="00D12204" w:rsidRDefault="00D12204">
      <w:pPr>
        <w:jc w:val="center"/>
        <w:rPr>
          <w:rFonts w:cs="Times New Roman"/>
          <w:b/>
          <w:szCs w:val="28"/>
        </w:rPr>
      </w:pPr>
    </w:p>
    <w:p w:rsidR="00D12204" w:rsidRDefault="00D12204">
      <w:pPr>
        <w:jc w:val="center"/>
        <w:rPr>
          <w:rFonts w:cs="Times New Roman"/>
          <w:b/>
          <w:szCs w:val="28"/>
        </w:rPr>
      </w:pPr>
    </w:p>
    <w:p w:rsidR="00D12204" w:rsidRDefault="00D12204">
      <w:pPr>
        <w:jc w:val="center"/>
        <w:rPr>
          <w:rFonts w:cs="Times New Roman"/>
          <w:b/>
          <w:szCs w:val="28"/>
        </w:rPr>
      </w:pPr>
    </w:p>
    <w:p w:rsidR="00D12204" w:rsidRDefault="00D12204">
      <w:pPr>
        <w:jc w:val="center"/>
        <w:rPr>
          <w:rFonts w:cs="Times New Roman"/>
          <w:b/>
          <w:szCs w:val="28"/>
        </w:rPr>
      </w:pPr>
    </w:p>
    <w:p w:rsidR="00D12204" w:rsidRDefault="008F609C">
      <w:pPr>
        <w:jc w:val="center"/>
        <w:rPr>
          <w:rFonts w:cs="Times New Roman"/>
          <w:b/>
          <w:szCs w:val="28"/>
        </w:rPr>
      </w:pPr>
      <w:r>
        <w:rPr>
          <w:rFonts w:cs="Times New Roman"/>
          <w:b/>
          <w:szCs w:val="28"/>
        </w:rPr>
        <w:t>ОСНОВНАЯ ОБРАЗОВАТЕЛЬНАЯ ПРОГРАММА</w:t>
      </w:r>
    </w:p>
    <w:p w:rsidR="00D12204" w:rsidRDefault="008F609C">
      <w:pPr>
        <w:jc w:val="center"/>
        <w:rPr>
          <w:rFonts w:cs="Times New Roman"/>
          <w:b/>
          <w:szCs w:val="28"/>
        </w:rPr>
      </w:pPr>
      <w:r>
        <w:rPr>
          <w:rFonts w:cs="Times New Roman"/>
          <w:b/>
          <w:szCs w:val="28"/>
        </w:rPr>
        <w:t>НАЧАЛЬНОГО ОБЩЕГО ОБРАЗОВАНИЯ</w:t>
      </w:r>
    </w:p>
    <w:p w:rsidR="00D12204" w:rsidRDefault="00D12204">
      <w:pPr>
        <w:jc w:val="center"/>
        <w:rPr>
          <w:rFonts w:cs="Times New Roman"/>
          <w:b/>
          <w:szCs w:val="28"/>
        </w:rPr>
      </w:pPr>
    </w:p>
    <w:p w:rsidR="00D12204" w:rsidRDefault="00D12204">
      <w:pPr>
        <w:pStyle w:val="43"/>
        <w:spacing w:before="0" w:line="100" w:lineRule="atLeast"/>
        <w:ind w:firstLine="0"/>
        <w:rPr>
          <w:sz w:val="28"/>
          <w:szCs w:val="28"/>
        </w:rPr>
      </w:pPr>
    </w:p>
    <w:p w:rsidR="00D12204" w:rsidRDefault="00D12204">
      <w:pPr>
        <w:pStyle w:val="43"/>
        <w:spacing w:before="0" w:line="100" w:lineRule="atLeast"/>
        <w:ind w:firstLine="0"/>
        <w:rPr>
          <w:sz w:val="28"/>
          <w:szCs w:val="28"/>
        </w:rPr>
      </w:pPr>
    </w:p>
    <w:p w:rsidR="00D12204" w:rsidRDefault="00D12204">
      <w:pPr>
        <w:pStyle w:val="43"/>
        <w:spacing w:before="0" w:line="100" w:lineRule="atLeast"/>
        <w:ind w:firstLine="0"/>
        <w:rPr>
          <w:sz w:val="28"/>
          <w:szCs w:val="28"/>
        </w:rPr>
      </w:pPr>
    </w:p>
    <w:p w:rsidR="00D12204" w:rsidRDefault="00D12204">
      <w:pPr>
        <w:pStyle w:val="43"/>
        <w:spacing w:before="0" w:line="100" w:lineRule="atLeast"/>
        <w:ind w:firstLine="0"/>
        <w:rPr>
          <w:sz w:val="28"/>
          <w:szCs w:val="28"/>
        </w:rPr>
      </w:pPr>
    </w:p>
    <w:p w:rsidR="00D12204" w:rsidRDefault="008F609C">
      <w:pPr>
        <w:pStyle w:val="43"/>
        <w:spacing w:before="0" w:line="100" w:lineRule="atLeast"/>
        <w:ind w:firstLine="0"/>
        <w:rPr>
          <w:i w:val="0"/>
          <w:sz w:val="28"/>
          <w:szCs w:val="28"/>
        </w:rPr>
      </w:pPr>
      <w:r>
        <w:rPr>
          <w:b w:val="0"/>
          <w:i w:val="0"/>
          <w:sz w:val="28"/>
          <w:szCs w:val="28"/>
        </w:rPr>
        <w:t>РАССМОТРЕНА:</w:t>
      </w:r>
    </w:p>
    <w:p w:rsidR="00D12204" w:rsidRDefault="008F609C">
      <w:pPr>
        <w:pStyle w:val="50"/>
        <w:spacing w:after="0" w:line="100" w:lineRule="atLeast"/>
        <w:ind w:left="3880" w:firstLine="0"/>
        <w:rPr>
          <w:szCs w:val="28"/>
        </w:rPr>
      </w:pPr>
      <w:r>
        <w:rPr>
          <w:i w:val="0"/>
          <w:sz w:val="28"/>
          <w:szCs w:val="28"/>
        </w:rPr>
        <w:t>Педагогическим советом ОУ</w:t>
      </w:r>
      <w:r>
        <w:rPr>
          <w:i w:val="0"/>
          <w:sz w:val="28"/>
          <w:szCs w:val="28"/>
        </w:rPr>
        <w:br/>
        <w:t>Протокол №1 от 30.09.2018г.</w:t>
      </w:r>
      <w:r>
        <w:rPr>
          <w:i w:val="0"/>
          <w:sz w:val="28"/>
          <w:szCs w:val="28"/>
        </w:rPr>
        <w:br/>
      </w:r>
    </w:p>
    <w:p w:rsidR="00D12204" w:rsidRDefault="00D12204">
      <w:pPr>
        <w:jc w:val="right"/>
        <w:rPr>
          <w:rFonts w:cs="Times New Roman"/>
          <w:szCs w:val="28"/>
        </w:rPr>
      </w:pPr>
    </w:p>
    <w:p w:rsidR="00D12204" w:rsidRDefault="00D12204">
      <w:pPr>
        <w:rPr>
          <w:rFonts w:cs="Times New Roman"/>
          <w:szCs w:val="28"/>
        </w:rPr>
      </w:pPr>
    </w:p>
    <w:p w:rsidR="00D12204" w:rsidRDefault="00D12204">
      <w:pPr>
        <w:rPr>
          <w:rFonts w:cs="Times New Roman"/>
          <w:szCs w:val="28"/>
        </w:rPr>
      </w:pPr>
    </w:p>
    <w:p w:rsidR="00D12204" w:rsidRDefault="00D12204">
      <w:pPr>
        <w:rPr>
          <w:rFonts w:cs="Times New Roman"/>
          <w:szCs w:val="28"/>
        </w:rPr>
      </w:pPr>
    </w:p>
    <w:p w:rsidR="00D12204" w:rsidRDefault="00D12204">
      <w:pPr>
        <w:rPr>
          <w:rFonts w:cs="Times New Roman"/>
          <w:szCs w:val="28"/>
        </w:rPr>
      </w:pPr>
    </w:p>
    <w:p w:rsidR="00D12204" w:rsidRDefault="00D12204">
      <w:pPr>
        <w:rPr>
          <w:rFonts w:cs="Times New Roman"/>
          <w:szCs w:val="28"/>
        </w:rPr>
      </w:pPr>
    </w:p>
    <w:p w:rsidR="00D12204" w:rsidRDefault="00D12204">
      <w:pPr>
        <w:rPr>
          <w:rFonts w:cs="Times New Roman"/>
          <w:szCs w:val="28"/>
        </w:rPr>
      </w:pPr>
    </w:p>
    <w:p w:rsidR="00D12204" w:rsidRDefault="00D12204">
      <w:pPr>
        <w:rPr>
          <w:rFonts w:cs="Times New Roman"/>
          <w:szCs w:val="28"/>
        </w:rPr>
      </w:pPr>
    </w:p>
    <w:p w:rsidR="00D12204" w:rsidRDefault="00D12204">
      <w:pPr>
        <w:rPr>
          <w:rFonts w:cs="Times New Roman"/>
          <w:szCs w:val="28"/>
        </w:rPr>
      </w:pPr>
    </w:p>
    <w:p w:rsidR="00D12204" w:rsidRDefault="00D12204">
      <w:pPr>
        <w:rPr>
          <w:rFonts w:cs="Times New Roman"/>
          <w:szCs w:val="28"/>
        </w:rPr>
      </w:pPr>
    </w:p>
    <w:p w:rsidR="00D12204" w:rsidRDefault="00D12204">
      <w:pPr>
        <w:rPr>
          <w:rFonts w:cs="Times New Roman"/>
          <w:szCs w:val="28"/>
        </w:rPr>
      </w:pPr>
    </w:p>
    <w:p w:rsidR="00D12204" w:rsidRDefault="00D12204">
      <w:pPr>
        <w:rPr>
          <w:rFonts w:cs="Times New Roman"/>
          <w:szCs w:val="28"/>
        </w:rPr>
      </w:pPr>
    </w:p>
    <w:p w:rsidR="00D12204" w:rsidRDefault="00D12204">
      <w:pPr>
        <w:rPr>
          <w:rFonts w:cs="Times New Roman"/>
          <w:szCs w:val="28"/>
        </w:rPr>
      </w:pPr>
    </w:p>
    <w:p w:rsidR="00D12204" w:rsidRDefault="00D12204">
      <w:pPr>
        <w:rPr>
          <w:rFonts w:cs="Times New Roman"/>
          <w:szCs w:val="28"/>
        </w:rPr>
      </w:pPr>
    </w:p>
    <w:p w:rsidR="00D12204" w:rsidRDefault="00D12204">
      <w:pPr>
        <w:rPr>
          <w:rFonts w:cs="Times New Roman"/>
          <w:szCs w:val="28"/>
        </w:rPr>
      </w:pPr>
    </w:p>
    <w:p w:rsidR="00D12204" w:rsidRDefault="00D12204">
      <w:pPr>
        <w:sectPr w:rsidR="00D12204">
          <w:pgSz w:w="11906" w:h="16838"/>
          <w:pgMar w:top="360" w:right="360" w:bottom="360" w:left="360" w:header="720" w:footer="720" w:gutter="0"/>
          <w:cols w:space="720"/>
          <w:docGrid w:linePitch="600" w:charSpace="32768"/>
        </w:sectPr>
      </w:pPr>
    </w:p>
    <w:p w:rsidR="00D12204" w:rsidRPr="00EC1A55" w:rsidRDefault="008F609C" w:rsidP="00EC1A55">
      <w:pPr>
        <w:pageBreakBefore/>
        <w:jc w:val="center"/>
        <w:rPr>
          <w:rFonts w:cs="Times New Roman"/>
          <w:b/>
          <w:sz w:val="32"/>
          <w:szCs w:val="28"/>
        </w:rPr>
      </w:pPr>
      <w:r w:rsidRPr="00EC1A55">
        <w:rPr>
          <w:rFonts w:cs="Times New Roman"/>
          <w:b/>
          <w:color w:val="00000A"/>
          <w:sz w:val="28"/>
        </w:rPr>
        <w:lastRenderedPageBreak/>
        <w:t>Структура программы</w:t>
      </w:r>
    </w:p>
    <w:p w:rsidR="00D12204" w:rsidRDefault="008F609C">
      <w:pPr>
        <w:tabs>
          <w:tab w:val="right" w:leader="dot" w:pos="9355"/>
        </w:tabs>
        <w:ind w:firstLine="0"/>
        <w:rPr>
          <w:rFonts w:cs="Times New Roman"/>
          <w:sz w:val="28"/>
          <w:szCs w:val="28"/>
        </w:rPr>
      </w:pPr>
      <w:r>
        <w:rPr>
          <w:rFonts w:cs="Times New Roman"/>
          <w:sz w:val="28"/>
          <w:szCs w:val="28"/>
        </w:rPr>
        <w:t xml:space="preserve"> Программа разработана коллективом педагогов, родителей учеников начальной ступени образования МАОУ «Школа бизнеса и предпринимательства» г. Перми и принята педагогическим советом (протокол №1 от 30.08.2018 года). Основная образовательная программа начального общего образования разработана на основе Федерального государственного образовательного стандарта начального общего образования (Приказ </w:t>
      </w:r>
      <w:proofErr w:type="spellStart"/>
      <w:r>
        <w:rPr>
          <w:rFonts w:cs="Times New Roman"/>
          <w:sz w:val="28"/>
          <w:szCs w:val="28"/>
        </w:rPr>
        <w:t>МОиН</w:t>
      </w:r>
      <w:proofErr w:type="spellEnd"/>
      <w:r>
        <w:rPr>
          <w:rFonts w:cs="Times New Roman"/>
          <w:sz w:val="28"/>
          <w:szCs w:val="28"/>
        </w:rPr>
        <w:t xml:space="preserve"> РФ № 373 от 06 октября 2009 года), Примерной основной образовательной программы, подготовленной Институтом стратегических исследований в образовании РАО (научные руководители - член-корреспондент РАО А.М. Кондаков, академик РАО </w:t>
      </w:r>
      <w:proofErr w:type="spellStart"/>
      <w:r>
        <w:rPr>
          <w:rFonts w:cs="Times New Roman"/>
          <w:sz w:val="28"/>
          <w:szCs w:val="28"/>
        </w:rPr>
        <w:t>Л.П.Кезина</w:t>
      </w:r>
      <w:proofErr w:type="spellEnd"/>
      <w:r>
        <w:rPr>
          <w:rFonts w:cs="Times New Roman"/>
          <w:sz w:val="28"/>
          <w:szCs w:val="28"/>
        </w:rPr>
        <w:t xml:space="preserve">), приказов </w:t>
      </w:r>
      <w:proofErr w:type="spellStart"/>
      <w:r>
        <w:rPr>
          <w:rFonts w:cs="Times New Roman"/>
          <w:sz w:val="28"/>
          <w:szCs w:val="28"/>
        </w:rPr>
        <w:t>МОиН</w:t>
      </w:r>
      <w:proofErr w:type="spellEnd"/>
      <w:r>
        <w:rPr>
          <w:rFonts w:cs="Times New Roman"/>
          <w:sz w:val="28"/>
          <w:szCs w:val="28"/>
        </w:rPr>
        <w:t xml:space="preserve"> №№ 1241 от 26.11.2010г., 2357 от 22.09.2011г., 1060 от 18.12.2012г., Федерального Закона «Об образовании в Российской Федерации» </w:t>
      </w:r>
      <w:r>
        <w:rPr>
          <w:rFonts w:cs="Times New Roman"/>
          <w:sz w:val="28"/>
          <w:szCs w:val="28"/>
          <w:lang w:val="en-US" w:eastAsia="en-US" w:bidi="en-US"/>
        </w:rPr>
        <w:t>N</w:t>
      </w:r>
      <w:r>
        <w:rPr>
          <w:rFonts w:cs="Times New Roman"/>
          <w:sz w:val="28"/>
          <w:szCs w:val="28"/>
          <w:lang w:eastAsia="en-US" w:bidi="en-US"/>
        </w:rPr>
        <w:t xml:space="preserve">273 </w:t>
      </w:r>
      <w:r>
        <w:rPr>
          <w:rFonts w:cs="Times New Roman"/>
          <w:sz w:val="28"/>
          <w:szCs w:val="28"/>
        </w:rPr>
        <w:t>- ФЗ от 29.12.2012г. ст.2, 10, 11, 12, приказа №1050 от 30.08.2013г., а также социального заказа.</w:t>
      </w:r>
    </w:p>
    <w:p w:rsidR="00D12204" w:rsidRDefault="008F609C">
      <w:pPr>
        <w:ind w:firstLine="0"/>
      </w:pPr>
      <w:r>
        <w:rPr>
          <w:rFonts w:cs="Times New Roman"/>
          <w:sz w:val="28"/>
          <w:szCs w:val="28"/>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
        <w:gridCol w:w="8115"/>
        <w:gridCol w:w="741"/>
      </w:tblGrid>
      <w:tr w:rsidR="00D12204">
        <w:tc>
          <w:tcPr>
            <w:tcW w:w="9366" w:type="dxa"/>
            <w:gridSpan w:val="3"/>
            <w:tcBorders>
              <w:top w:val="single" w:sz="1" w:space="0" w:color="000000"/>
              <w:left w:val="single" w:sz="1" w:space="0" w:color="000000"/>
              <w:bottom w:val="single" w:sz="1" w:space="0" w:color="000000"/>
              <w:right w:val="single" w:sz="1" w:space="0" w:color="000000"/>
            </w:tcBorders>
            <w:shd w:val="clear" w:color="auto" w:fill="auto"/>
          </w:tcPr>
          <w:p w:rsidR="00D12204" w:rsidRDefault="008F609C">
            <w:pPr>
              <w:pStyle w:val="af7"/>
              <w:jc w:val="center"/>
            </w:pPr>
            <w:r>
              <w:t xml:space="preserve">  </w:t>
            </w:r>
            <w:r>
              <w:rPr>
                <w:rFonts w:ascii="Times New Roman" w:hAnsi="Times New Roman"/>
                <w:b/>
                <w:bCs/>
                <w:sz w:val="26"/>
                <w:szCs w:val="26"/>
              </w:rPr>
              <w:t xml:space="preserve"> </w:t>
            </w:r>
            <w:r>
              <w:rPr>
                <w:rFonts w:ascii="Times New Roman" w:hAnsi="Times New Roman"/>
                <w:b/>
                <w:bCs/>
                <w:sz w:val="26"/>
                <w:szCs w:val="26"/>
                <w:lang w:val="en-US"/>
              </w:rPr>
              <w:t>I</w:t>
            </w:r>
            <w:r>
              <w:rPr>
                <w:rFonts w:ascii="Times New Roman" w:hAnsi="Times New Roman"/>
                <w:b/>
                <w:bCs/>
                <w:sz w:val="26"/>
                <w:szCs w:val="26"/>
              </w:rPr>
              <w:t>. Целевой раздел</w:t>
            </w:r>
          </w:p>
        </w:tc>
      </w:tr>
      <w:tr w:rsidR="00D12204">
        <w:tc>
          <w:tcPr>
            <w:tcW w:w="510" w:type="dxa"/>
            <w:tcBorders>
              <w:left w:val="single" w:sz="1" w:space="0" w:color="000000"/>
              <w:bottom w:val="single" w:sz="1" w:space="0" w:color="000000"/>
            </w:tcBorders>
            <w:shd w:val="clear" w:color="auto" w:fill="auto"/>
          </w:tcPr>
          <w:p w:rsidR="00D12204" w:rsidRDefault="00EC1A55">
            <w:pPr>
              <w:pStyle w:val="af7"/>
              <w:snapToGrid w:val="0"/>
            </w:pPr>
            <w:r>
              <w:t>1.1</w:t>
            </w:r>
          </w:p>
        </w:tc>
        <w:tc>
          <w:tcPr>
            <w:tcW w:w="8115" w:type="dxa"/>
            <w:tcBorders>
              <w:left w:val="single" w:sz="1" w:space="0" w:color="000000"/>
              <w:bottom w:val="single" w:sz="1" w:space="0" w:color="000000"/>
            </w:tcBorders>
            <w:shd w:val="clear" w:color="auto" w:fill="auto"/>
          </w:tcPr>
          <w:p w:rsidR="00D12204" w:rsidRDefault="008F609C">
            <w:pPr>
              <w:pStyle w:val="af7"/>
            </w:pPr>
            <w:r>
              <w:rPr>
                <w:rFonts w:ascii="Times New Roman" w:hAnsi="Times New Roman"/>
                <w:sz w:val="28"/>
                <w:szCs w:val="28"/>
              </w:rPr>
              <w:t xml:space="preserve">Пояснительная </w:t>
            </w:r>
            <w:proofErr w:type="spellStart"/>
            <w:r>
              <w:rPr>
                <w:rFonts w:ascii="Times New Roman" w:hAnsi="Times New Roman"/>
                <w:sz w:val="28"/>
                <w:szCs w:val="28"/>
              </w:rPr>
              <w:t>раписка</w:t>
            </w:r>
            <w:proofErr w:type="spellEnd"/>
          </w:p>
        </w:tc>
        <w:tc>
          <w:tcPr>
            <w:tcW w:w="741" w:type="dxa"/>
            <w:tcBorders>
              <w:left w:val="single" w:sz="1" w:space="0" w:color="000000"/>
              <w:bottom w:val="single" w:sz="1" w:space="0" w:color="000000"/>
              <w:right w:val="single" w:sz="1" w:space="0" w:color="000000"/>
            </w:tcBorders>
            <w:shd w:val="clear" w:color="auto" w:fill="auto"/>
          </w:tcPr>
          <w:p w:rsidR="00D12204" w:rsidRDefault="008F609C">
            <w:pPr>
              <w:pStyle w:val="af7"/>
              <w:jc w:val="center"/>
            </w:pPr>
            <w:r>
              <w:t>4</w:t>
            </w:r>
          </w:p>
        </w:tc>
      </w:tr>
      <w:tr w:rsidR="00D12204">
        <w:tc>
          <w:tcPr>
            <w:tcW w:w="510" w:type="dxa"/>
            <w:tcBorders>
              <w:left w:val="single" w:sz="1" w:space="0" w:color="000000"/>
              <w:bottom w:val="single" w:sz="1" w:space="0" w:color="000000"/>
            </w:tcBorders>
            <w:shd w:val="clear" w:color="auto" w:fill="auto"/>
          </w:tcPr>
          <w:p w:rsidR="00D12204" w:rsidRDefault="00EC1A55">
            <w:pPr>
              <w:pStyle w:val="af7"/>
              <w:snapToGrid w:val="0"/>
            </w:pPr>
            <w:r>
              <w:t>1.2</w:t>
            </w:r>
          </w:p>
        </w:tc>
        <w:tc>
          <w:tcPr>
            <w:tcW w:w="8115" w:type="dxa"/>
            <w:tcBorders>
              <w:left w:val="single" w:sz="1" w:space="0" w:color="000000"/>
              <w:bottom w:val="single" w:sz="1" w:space="0" w:color="000000"/>
            </w:tcBorders>
            <w:shd w:val="clear" w:color="auto" w:fill="auto"/>
          </w:tcPr>
          <w:p w:rsidR="00D12204" w:rsidRDefault="008F609C">
            <w:pPr>
              <w:pStyle w:val="af7"/>
            </w:pPr>
            <w:r>
              <w:rPr>
                <w:rFonts w:ascii="Times New Roman" w:hAnsi="Times New Roman"/>
                <w:sz w:val="28"/>
                <w:szCs w:val="28"/>
              </w:rPr>
              <w:t>Планируемые результаты освоения обучающимися основной программы начального общего образования</w:t>
            </w:r>
          </w:p>
        </w:tc>
        <w:tc>
          <w:tcPr>
            <w:tcW w:w="741" w:type="dxa"/>
            <w:tcBorders>
              <w:left w:val="single" w:sz="1" w:space="0" w:color="000000"/>
              <w:bottom w:val="single" w:sz="1" w:space="0" w:color="000000"/>
              <w:right w:val="single" w:sz="1" w:space="0" w:color="000000"/>
            </w:tcBorders>
            <w:shd w:val="clear" w:color="auto" w:fill="auto"/>
          </w:tcPr>
          <w:p w:rsidR="00D12204" w:rsidRDefault="008F609C">
            <w:pPr>
              <w:pStyle w:val="af7"/>
              <w:jc w:val="center"/>
            </w:pPr>
            <w:r>
              <w:t>7</w:t>
            </w:r>
          </w:p>
        </w:tc>
      </w:tr>
      <w:tr w:rsidR="00D12204">
        <w:tc>
          <w:tcPr>
            <w:tcW w:w="510" w:type="dxa"/>
            <w:tcBorders>
              <w:left w:val="single" w:sz="1" w:space="0" w:color="000000"/>
              <w:bottom w:val="single" w:sz="1" w:space="0" w:color="000000"/>
            </w:tcBorders>
            <w:shd w:val="clear" w:color="auto" w:fill="auto"/>
          </w:tcPr>
          <w:p w:rsidR="00D12204" w:rsidRDefault="00EC1A55">
            <w:pPr>
              <w:pStyle w:val="af7"/>
              <w:snapToGrid w:val="0"/>
            </w:pPr>
            <w:r>
              <w:t>1.3</w:t>
            </w:r>
          </w:p>
        </w:tc>
        <w:tc>
          <w:tcPr>
            <w:tcW w:w="8115" w:type="dxa"/>
            <w:tcBorders>
              <w:left w:val="single" w:sz="1" w:space="0" w:color="000000"/>
              <w:bottom w:val="single" w:sz="1" w:space="0" w:color="000000"/>
            </w:tcBorders>
            <w:shd w:val="clear" w:color="auto" w:fill="auto"/>
          </w:tcPr>
          <w:p w:rsidR="00D12204" w:rsidRDefault="008F609C">
            <w:pPr>
              <w:pStyle w:val="af7"/>
            </w:pPr>
            <w:r>
              <w:rPr>
                <w:rFonts w:ascii="Times New Roman" w:hAnsi="Times New Roman"/>
                <w:sz w:val="28"/>
                <w:szCs w:val="28"/>
              </w:rPr>
              <w:t>Система оценки достижения планируемых результатов освоения обучающимися основной образовательной программы начального общего образования</w:t>
            </w:r>
          </w:p>
        </w:tc>
        <w:tc>
          <w:tcPr>
            <w:tcW w:w="741" w:type="dxa"/>
            <w:tcBorders>
              <w:left w:val="single" w:sz="1" w:space="0" w:color="000000"/>
              <w:bottom w:val="single" w:sz="1" w:space="0" w:color="000000"/>
              <w:right w:val="single" w:sz="1" w:space="0" w:color="000000"/>
            </w:tcBorders>
            <w:shd w:val="clear" w:color="auto" w:fill="auto"/>
          </w:tcPr>
          <w:p w:rsidR="00D12204" w:rsidRDefault="008F609C">
            <w:pPr>
              <w:pStyle w:val="af7"/>
              <w:snapToGrid w:val="0"/>
              <w:jc w:val="center"/>
            </w:pPr>
            <w:r>
              <w:t>22</w:t>
            </w:r>
          </w:p>
        </w:tc>
      </w:tr>
      <w:tr w:rsidR="00D12204">
        <w:trPr>
          <w:trHeight w:val="411"/>
        </w:trPr>
        <w:tc>
          <w:tcPr>
            <w:tcW w:w="9366" w:type="dxa"/>
            <w:gridSpan w:val="3"/>
            <w:tcBorders>
              <w:left w:val="single" w:sz="1" w:space="0" w:color="000000"/>
              <w:bottom w:val="single" w:sz="1" w:space="0" w:color="000000"/>
              <w:right w:val="single" w:sz="1" w:space="0" w:color="000000"/>
            </w:tcBorders>
            <w:shd w:val="clear" w:color="auto" w:fill="auto"/>
          </w:tcPr>
          <w:p w:rsidR="00D12204" w:rsidRDefault="008F609C">
            <w:pPr>
              <w:pStyle w:val="af7"/>
              <w:jc w:val="center"/>
            </w:pPr>
            <w:r>
              <w:rPr>
                <w:rFonts w:ascii="Times New Roman" w:hAnsi="Times New Roman"/>
                <w:sz w:val="28"/>
                <w:szCs w:val="28"/>
                <w:lang w:val="en-US"/>
              </w:rPr>
              <w:t xml:space="preserve">                  </w:t>
            </w:r>
            <w:r>
              <w:rPr>
                <w:rFonts w:ascii="Times New Roman" w:hAnsi="Times New Roman"/>
                <w:b/>
                <w:bCs/>
                <w:sz w:val="28"/>
                <w:szCs w:val="28"/>
                <w:lang w:val="en-US"/>
              </w:rPr>
              <w:t xml:space="preserve"> II. </w:t>
            </w:r>
            <w:r>
              <w:rPr>
                <w:rFonts w:ascii="Times New Roman" w:hAnsi="Times New Roman"/>
                <w:b/>
                <w:bCs/>
                <w:sz w:val="28"/>
                <w:szCs w:val="28"/>
              </w:rPr>
              <w:t>Содержательный раздел</w:t>
            </w:r>
          </w:p>
        </w:tc>
      </w:tr>
      <w:tr w:rsidR="00D12204">
        <w:tc>
          <w:tcPr>
            <w:tcW w:w="510" w:type="dxa"/>
            <w:tcBorders>
              <w:left w:val="single" w:sz="1" w:space="0" w:color="000000"/>
              <w:bottom w:val="single" w:sz="1" w:space="0" w:color="000000"/>
            </w:tcBorders>
            <w:shd w:val="clear" w:color="auto" w:fill="auto"/>
          </w:tcPr>
          <w:p w:rsidR="00D12204" w:rsidRDefault="00EC1A55">
            <w:pPr>
              <w:pStyle w:val="af7"/>
              <w:snapToGrid w:val="0"/>
            </w:pPr>
            <w:r>
              <w:t>2.1</w:t>
            </w:r>
          </w:p>
        </w:tc>
        <w:tc>
          <w:tcPr>
            <w:tcW w:w="8115" w:type="dxa"/>
            <w:tcBorders>
              <w:left w:val="single" w:sz="1" w:space="0" w:color="000000"/>
              <w:bottom w:val="single" w:sz="1" w:space="0" w:color="000000"/>
            </w:tcBorders>
            <w:shd w:val="clear" w:color="auto" w:fill="auto"/>
          </w:tcPr>
          <w:p w:rsidR="00D12204" w:rsidRDefault="008F609C">
            <w:pPr>
              <w:pStyle w:val="af7"/>
            </w:pPr>
            <w:r>
              <w:rPr>
                <w:rFonts w:ascii="Times New Roman" w:hAnsi="Times New Roman"/>
                <w:sz w:val="28"/>
                <w:szCs w:val="28"/>
              </w:rPr>
              <w:t>Программа формирования универсальных учебных действий у обучающихся на ступени начального образования</w:t>
            </w:r>
          </w:p>
        </w:tc>
        <w:tc>
          <w:tcPr>
            <w:tcW w:w="741" w:type="dxa"/>
            <w:tcBorders>
              <w:left w:val="single" w:sz="1" w:space="0" w:color="000000"/>
              <w:bottom w:val="single" w:sz="1" w:space="0" w:color="000000"/>
              <w:right w:val="single" w:sz="1" w:space="0" w:color="000000"/>
            </w:tcBorders>
            <w:shd w:val="clear" w:color="auto" w:fill="auto"/>
          </w:tcPr>
          <w:p w:rsidR="00D12204" w:rsidRDefault="00D12204">
            <w:pPr>
              <w:pStyle w:val="af7"/>
              <w:snapToGrid w:val="0"/>
              <w:jc w:val="center"/>
            </w:pPr>
          </w:p>
        </w:tc>
      </w:tr>
      <w:tr w:rsidR="00D12204">
        <w:tc>
          <w:tcPr>
            <w:tcW w:w="510" w:type="dxa"/>
            <w:tcBorders>
              <w:left w:val="single" w:sz="1" w:space="0" w:color="000000"/>
              <w:bottom w:val="single" w:sz="1" w:space="0" w:color="000000"/>
            </w:tcBorders>
            <w:shd w:val="clear" w:color="auto" w:fill="auto"/>
          </w:tcPr>
          <w:p w:rsidR="00D12204" w:rsidRDefault="00EC1A55">
            <w:pPr>
              <w:pStyle w:val="af7"/>
              <w:snapToGrid w:val="0"/>
            </w:pPr>
            <w:r>
              <w:t>2.2</w:t>
            </w:r>
          </w:p>
        </w:tc>
        <w:tc>
          <w:tcPr>
            <w:tcW w:w="8115" w:type="dxa"/>
            <w:tcBorders>
              <w:left w:val="single" w:sz="1" w:space="0" w:color="000000"/>
              <w:bottom w:val="single" w:sz="1" w:space="0" w:color="000000"/>
            </w:tcBorders>
            <w:shd w:val="clear" w:color="auto" w:fill="auto"/>
          </w:tcPr>
          <w:p w:rsidR="00D12204" w:rsidRDefault="008F609C">
            <w:pPr>
              <w:pStyle w:val="af7"/>
            </w:pPr>
            <w:r>
              <w:rPr>
                <w:rFonts w:ascii="Times New Roman" w:hAnsi="Times New Roman"/>
                <w:sz w:val="28"/>
                <w:szCs w:val="28"/>
              </w:rPr>
              <w:t>Программы отдельных предметов (приложение 1)</w:t>
            </w:r>
          </w:p>
        </w:tc>
        <w:tc>
          <w:tcPr>
            <w:tcW w:w="741" w:type="dxa"/>
            <w:tcBorders>
              <w:left w:val="single" w:sz="1" w:space="0" w:color="000000"/>
              <w:bottom w:val="single" w:sz="1" w:space="0" w:color="000000"/>
              <w:right w:val="single" w:sz="1" w:space="0" w:color="000000"/>
            </w:tcBorders>
            <w:shd w:val="clear" w:color="auto" w:fill="auto"/>
          </w:tcPr>
          <w:p w:rsidR="00D12204" w:rsidRDefault="00D12204">
            <w:pPr>
              <w:pStyle w:val="af7"/>
              <w:snapToGrid w:val="0"/>
              <w:jc w:val="center"/>
            </w:pPr>
          </w:p>
        </w:tc>
      </w:tr>
      <w:tr w:rsidR="00D12204">
        <w:tc>
          <w:tcPr>
            <w:tcW w:w="510" w:type="dxa"/>
            <w:tcBorders>
              <w:left w:val="single" w:sz="1" w:space="0" w:color="000000"/>
              <w:bottom w:val="single" w:sz="1" w:space="0" w:color="000000"/>
            </w:tcBorders>
            <w:shd w:val="clear" w:color="auto" w:fill="auto"/>
          </w:tcPr>
          <w:p w:rsidR="00D12204" w:rsidRDefault="00EC1A55">
            <w:pPr>
              <w:pStyle w:val="af7"/>
              <w:snapToGrid w:val="0"/>
            </w:pPr>
            <w:r>
              <w:t>2.3</w:t>
            </w:r>
          </w:p>
        </w:tc>
        <w:tc>
          <w:tcPr>
            <w:tcW w:w="8115" w:type="dxa"/>
            <w:tcBorders>
              <w:left w:val="single" w:sz="1" w:space="0" w:color="000000"/>
              <w:bottom w:val="single" w:sz="1" w:space="0" w:color="000000"/>
            </w:tcBorders>
            <w:shd w:val="clear" w:color="auto" w:fill="auto"/>
          </w:tcPr>
          <w:p w:rsidR="00D12204" w:rsidRDefault="008F609C">
            <w:pPr>
              <w:pStyle w:val="af7"/>
            </w:pPr>
            <w:r>
              <w:rPr>
                <w:rFonts w:ascii="Times New Roman" w:hAnsi="Times New Roman"/>
                <w:sz w:val="28"/>
                <w:szCs w:val="28"/>
              </w:rPr>
              <w:t xml:space="preserve">Программа духовно-нравственного воспитания, </w:t>
            </w:r>
            <w:proofErr w:type="gramStart"/>
            <w:r>
              <w:rPr>
                <w:rFonts w:ascii="Times New Roman" w:hAnsi="Times New Roman"/>
                <w:sz w:val="28"/>
                <w:szCs w:val="28"/>
              </w:rPr>
              <w:t>развития</w:t>
            </w:r>
            <w:proofErr w:type="gramEnd"/>
            <w:r>
              <w:rPr>
                <w:rFonts w:ascii="Times New Roman" w:hAnsi="Times New Roman"/>
                <w:sz w:val="28"/>
                <w:szCs w:val="28"/>
              </w:rPr>
              <w:t xml:space="preserve"> обучающихся при получении начального общего образования</w:t>
            </w:r>
          </w:p>
        </w:tc>
        <w:tc>
          <w:tcPr>
            <w:tcW w:w="741" w:type="dxa"/>
            <w:tcBorders>
              <w:left w:val="single" w:sz="1" w:space="0" w:color="000000"/>
              <w:bottom w:val="single" w:sz="1" w:space="0" w:color="000000"/>
              <w:right w:val="single" w:sz="1" w:space="0" w:color="000000"/>
            </w:tcBorders>
            <w:shd w:val="clear" w:color="auto" w:fill="auto"/>
          </w:tcPr>
          <w:p w:rsidR="00D12204" w:rsidRDefault="00D12204">
            <w:pPr>
              <w:pStyle w:val="af7"/>
              <w:snapToGrid w:val="0"/>
              <w:jc w:val="center"/>
            </w:pPr>
          </w:p>
        </w:tc>
      </w:tr>
      <w:tr w:rsidR="00D12204">
        <w:tc>
          <w:tcPr>
            <w:tcW w:w="510" w:type="dxa"/>
            <w:tcBorders>
              <w:left w:val="single" w:sz="1" w:space="0" w:color="000000"/>
              <w:bottom w:val="single" w:sz="1" w:space="0" w:color="000000"/>
            </w:tcBorders>
            <w:shd w:val="clear" w:color="auto" w:fill="auto"/>
          </w:tcPr>
          <w:p w:rsidR="00D12204" w:rsidRDefault="00EC1A55">
            <w:pPr>
              <w:pStyle w:val="af7"/>
              <w:snapToGrid w:val="0"/>
            </w:pPr>
            <w:r>
              <w:t>2.4</w:t>
            </w:r>
          </w:p>
        </w:tc>
        <w:tc>
          <w:tcPr>
            <w:tcW w:w="8115" w:type="dxa"/>
            <w:tcBorders>
              <w:left w:val="single" w:sz="1" w:space="0" w:color="000000"/>
              <w:bottom w:val="single" w:sz="1" w:space="0" w:color="000000"/>
            </w:tcBorders>
            <w:shd w:val="clear" w:color="auto" w:fill="auto"/>
          </w:tcPr>
          <w:p w:rsidR="00D12204" w:rsidRDefault="008F609C">
            <w:pPr>
              <w:pStyle w:val="af7"/>
            </w:pPr>
            <w:r>
              <w:rPr>
                <w:rFonts w:ascii="Times New Roman" w:hAnsi="Times New Roman"/>
                <w:sz w:val="28"/>
                <w:szCs w:val="28"/>
              </w:rPr>
              <w:t>Программа формирования экологической культуры, здорового и безопасного образа жизни</w:t>
            </w:r>
          </w:p>
        </w:tc>
        <w:tc>
          <w:tcPr>
            <w:tcW w:w="741" w:type="dxa"/>
            <w:tcBorders>
              <w:left w:val="single" w:sz="1" w:space="0" w:color="000000"/>
              <w:bottom w:val="single" w:sz="1" w:space="0" w:color="000000"/>
              <w:right w:val="single" w:sz="1" w:space="0" w:color="000000"/>
            </w:tcBorders>
            <w:shd w:val="clear" w:color="auto" w:fill="auto"/>
          </w:tcPr>
          <w:p w:rsidR="00D12204" w:rsidRDefault="00D12204">
            <w:pPr>
              <w:pStyle w:val="af7"/>
              <w:snapToGrid w:val="0"/>
              <w:jc w:val="center"/>
            </w:pPr>
          </w:p>
        </w:tc>
      </w:tr>
      <w:tr w:rsidR="00D12204">
        <w:tc>
          <w:tcPr>
            <w:tcW w:w="510" w:type="dxa"/>
            <w:tcBorders>
              <w:left w:val="single" w:sz="1" w:space="0" w:color="000000"/>
              <w:bottom w:val="single" w:sz="1" w:space="0" w:color="000000"/>
            </w:tcBorders>
            <w:shd w:val="clear" w:color="auto" w:fill="auto"/>
          </w:tcPr>
          <w:p w:rsidR="00D12204" w:rsidRDefault="00EC1A55">
            <w:pPr>
              <w:pStyle w:val="af7"/>
              <w:snapToGrid w:val="0"/>
            </w:pPr>
            <w:r>
              <w:t>2.5</w:t>
            </w:r>
          </w:p>
        </w:tc>
        <w:tc>
          <w:tcPr>
            <w:tcW w:w="8115" w:type="dxa"/>
            <w:tcBorders>
              <w:left w:val="single" w:sz="1" w:space="0" w:color="000000"/>
              <w:bottom w:val="single" w:sz="1" w:space="0" w:color="000000"/>
            </w:tcBorders>
            <w:shd w:val="clear" w:color="auto" w:fill="auto"/>
          </w:tcPr>
          <w:p w:rsidR="00D12204" w:rsidRDefault="008F609C">
            <w:pPr>
              <w:pStyle w:val="af7"/>
            </w:pPr>
            <w:r>
              <w:rPr>
                <w:rFonts w:ascii="Times New Roman" w:hAnsi="Times New Roman"/>
                <w:sz w:val="28"/>
                <w:szCs w:val="28"/>
              </w:rPr>
              <w:t>Программа коррекционной работы</w:t>
            </w:r>
          </w:p>
        </w:tc>
        <w:tc>
          <w:tcPr>
            <w:tcW w:w="741" w:type="dxa"/>
            <w:tcBorders>
              <w:left w:val="single" w:sz="1" w:space="0" w:color="000000"/>
              <w:bottom w:val="single" w:sz="1" w:space="0" w:color="000000"/>
              <w:right w:val="single" w:sz="1" w:space="0" w:color="000000"/>
            </w:tcBorders>
            <w:shd w:val="clear" w:color="auto" w:fill="auto"/>
          </w:tcPr>
          <w:p w:rsidR="00D12204" w:rsidRDefault="00D12204">
            <w:pPr>
              <w:pStyle w:val="af7"/>
              <w:snapToGrid w:val="0"/>
              <w:jc w:val="center"/>
            </w:pPr>
          </w:p>
        </w:tc>
      </w:tr>
      <w:tr w:rsidR="00D12204">
        <w:tc>
          <w:tcPr>
            <w:tcW w:w="9366" w:type="dxa"/>
            <w:gridSpan w:val="3"/>
            <w:tcBorders>
              <w:left w:val="single" w:sz="1" w:space="0" w:color="000000"/>
              <w:bottom w:val="single" w:sz="1" w:space="0" w:color="000000"/>
              <w:right w:val="single" w:sz="1" w:space="0" w:color="000000"/>
            </w:tcBorders>
            <w:shd w:val="clear" w:color="auto" w:fill="auto"/>
          </w:tcPr>
          <w:p w:rsidR="00D12204" w:rsidRDefault="008F609C">
            <w:pPr>
              <w:pStyle w:val="af7"/>
              <w:jc w:val="center"/>
            </w:pPr>
            <w:r>
              <w:rPr>
                <w:rFonts w:ascii="Times New Roman" w:hAnsi="Times New Roman"/>
                <w:b/>
                <w:bCs/>
                <w:sz w:val="28"/>
                <w:szCs w:val="28"/>
                <w:lang w:val="en-US"/>
              </w:rPr>
              <w:t xml:space="preserve">                       III. </w:t>
            </w:r>
            <w:r>
              <w:rPr>
                <w:rFonts w:ascii="Times New Roman" w:hAnsi="Times New Roman"/>
                <w:b/>
                <w:bCs/>
                <w:sz w:val="28"/>
                <w:szCs w:val="28"/>
              </w:rPr>
              <w:t>Организационный раздел</w:t>
            </w:r>
          </w:p>
        </w:tc>
      </w:tr>
      <w:tr w:rsidR="00D12204">
        <w:tc>
          <w:tcPr>
            <w:tcW w:w="510" w:type="dxa"/>
            <w:tcBorders>
              <w:left w:val="single" w:sz="1" w:space="0" w:color="000000"/>
              <w:bottom w:val="single" w:sz="1" w:space="0" w:color="000000"/>
            </w:tcBorders>
            <w:shd w:val="clear" w:color="auto" w:fill="auto"/>
          </w:tcPr>
          <w:p w:rsidR="00D12204" w:rsidRDefault="00EC1A55">
            <w:pPr>
              <w:pStyle w:val="af7"/>
              <w:snapToGrid w:val="0"/>
              <w:rPr>
                <w:rFonts w:ascii="Times New Roman" w:hAnsi="Times New Roman"/>
              </w:rPr>
            </w:pPr>
            <w:r>
              <w:rPr>
                <w:rFonts w:ascii="Times New Roman" w:hAnsi="Times New Roman"/>
              </w:rPr>
              <w:t>3.1</w:t>
            </w:r>
          </w:p>
        </w:tc>
        <w:tc>
          <w:tcPr>
            <w:tcW w:w="8115" w:type="dxa"/>
            <w:tcBorders>
              <w:left w:val="single" w:sz="1" w:space="0" w:color="000000"/>
              <w:bottom w:val="single" w:sz="1" w:space="0" w:color="000000"/>
            </w:tcBorders>
            <w:shd w:val="clear" w:color="auto" w:fill="auto"/>
          </w:tcPr>
          <w:p w:rsidR="00D12204" w:rsidRDefault="008F609C">
            <w:pPr>
              <w:pStyle w:val="af7"/>
              <w:rPr>
                <w:rFonts w:ascii="Times New Roman" w:hAnsi="Times New Roman"/>
              </w:rPr>
            </w:pPr>
            <w:r>
              <w:rPr>
                <w:rFonts w:ascii="Times New Roman" w:hAnsi="Times New Roman"/>
                <w:sz w:val="28"/>
                <w:szCs w:val="28"/>
              </w:rPr>
              <w:t>Учебный план</w:t>
            </w:r>
          </w:p>
        </w:tc>
        <w:tc>
          <w:tcPr>
            <w:tcW w:w="741" w:type="dxa"/>
            <w:tcBorders>
              <w:left w:val="single" w:sz="1" w:space="0" w:color="000000"/>
              <w:bottom w:val="single" w:sz="1" w:space="0" w:color="000000"/>
              <w:right w:val="single" w:sz="1" w:space="0" w:color="000000"/>
            </w:tcBorders>
            <w:shd w:val="clear" w:color="auto" w:fill="auto"/>
          </w:tcPr>
          <w:p w:rsidR="00D12204" w:rsidRDefault="00D12204">
            <w:pPr>
              <w:pStyle w:val="af7"/>
              <w:snapToGrid w:val="0"/>
              <w:jc w:val="center"/>
              <w:rPr>
                <w:rFonts w:ascii="Times New Roman" w:hAnsi="Times New Roman"/>
              </w:rPr>
            </w:pPr>
          </w:p>
        </w:tc>
      </w:tr>
      <w:tr w:rsidR="00D12204">
        <w:tc>
          <w:tcPr>
            <w:tcW w:w="510" w:type="dxa"/>
            <w:tcBorders>
              <w:left w:val="single" w:sz="1" w:space="0" w:color="000000"/>
              <w:bottom w:val="single" w:sz="1" w:space="0" w:color="000000"/>
            </w:tcBorders>
            <w:shd w:val="clear" w:color="auto" w:fill="auto"/>
          </w:tcPr>
          <w:p w:rsidR="00D12204" w:rsidRDefault="00EC1A55">
            <w:pPr>
              <w:pStyle w:val="af7"/>
              <w:snapToGrid w:val="0"/>
            </w:pPr>
            <w:r>
              <w:t>3.2</w:t>
            </w:r>
          </w:p>
        </w:tc>
        <w:tc>
          <w:tcPr>
            <w:tcW w:w="8115" w:type="dxa"/>
            <w:tcBorders>
              <w:left w:val="single" w:sz="1" w:space="0" w:color="000000"/>
              <w:bottom w:val="single" w:sz="1" w:space="0" w:color="000000"/>
            </w:tcBorders>
            <w:shd w:val="clear" w:color="auto" w:fill="auto"/>
          </w:tcPr>
          <w:p w:rsidR="00D12204" w:rsidRDefault="008F609C">
            <w:pPr>
              <w:pStyle w:val="af7"/>
            </w:pPr>
            <w:r>
              <w:rPr>
                <w:rFonts w:ascii="Times New Roman" w:hAnsi="Times New Roman"/>
                <w:sz w:val="28"/>
                <w:szCs w:val="28"/>
              </w:rPr>
              <w:t>План внеурочной деятельности</w:t>
            </w:r>
          </w:p>
        </w:tc>
        <w:tc>
          <w:tcPr>
            <w:tcW w:w="741" w:type="dxa"/>
            <w:tcBorders>
              <w:left w:val="single" w:sz="1" w:space="0" w:color="000000"/>
              <w:bottom w:val="single" w:sz="1" w:space="0" w:color="000000"/>
              <w:right w:val="single" w:sz="1" w:space="0" w:color="000000"/>
            </w:tcBorders>
            <w:shd w:val="clear" w:color="auto" w:fill="auto"/>
          </w:tcPr>
          <w:p w:rsidR="00D12204" w:rsidRDefault="00D12204">
            <w:pPr>
              <w:pStyle w:val="af7"/>
              <w:snapToGrid w:val="0"/>
            </w:pPr>
          </w:p>
        </w:tc>
      </w:tr>
      <w:tr w:rsidR="00D12204">
        <w:tc>
          <w:tcPr>
            <w:tcW w:w="510" w:type="dxa"/>
            <w:tcBorders>
              <w:left w:val="single" w:sz="1" w:space="0" w:color="000000"/>
              <w:bottom w:val="single" w:sz="1" w:space="0" w:color="000000"/>
            </w:tcBorders>
            <w:shd w:val="clear" w:color="auto" w:fill="auto"/>
          </w:tcPr>
          <w:p w:rsidR="00D12204" w:rsidRDefault="00EC1A55">
            <w:pPr>
              <w:pStyle w:val="af7"/>
              <w:snapToGrid w:val="0"/>
            </w:pPr>
            <w:r>
              <w:t>3.3</w:t>
            </w:r>
          </w:p>
        </w:tc>
        <w:tc>
          <w:tcPr>
            <w:tcW w:w="8115" w:type="dxa"/>
            <w:tcBorders>
              <w:left w:val="single" w:sz="1" w:space="0" w:color="000000"/>
              <w:bottom w:val="single" w:sz="1" w:space="0" w:color="000000"/>
            </w:tcBorders>
            <w:shd w:val="clear" w:color="auto" w:fill="auto"/>
          </w:tcPr>
          <w:p w:rsidR="00D12204" w:rsidRDefault="008F609C">
            <w:pPr>
              <w:pStyle w:val="af7"/>
            </w:pPr>
            <w:r>
              <w:rPr>
                <w:rFonts w:ascii="Times New Roman" w:hAnsi="Times New Roman"/>
                <w:sz w:val="28"/>
                <w:szCs w:val="28"/>
              </w:rPr>
              <w:t>Календарный учебный график</w:t>
            </w:r>
          </w:p>
        </w:tc>
        <w:tc>
          <w:tcPr>
            <w:tcW w:w="741" w:type="dxa"/>
            <w:tcBorders>
              <w:left w:val="single" w:sz="1" w:space="0" w:color="000000"/>
              <w:bottom w:val="single" w:sz="1" w:space="0" w:color="000000"/>
              <w:right w:val="single" w:sz="1" w:space="0" w:color="000000"/>
            </w:tcBorders>
            <w:shd w:val="clear" w:color="auto" w:fill="auto"/>
          </w:tcPr>
          <w:p w:rsidR="00D12204" w:rsidRDefault="00D12204">
            <w:pPr>
              <w:pStyle w:val="af7"/>
              <w:snapToGrid w:val="0"/>
            </w:pPr>
          </w:p>
        </w:tc>
      </w:tr>
      <w:tr w:rsidR="00D12204">
        <w:tc>
          <w:tcPr>
            <w:tcW w:w="510" w:type="dxa"/>
            <w:tcBorders>
              <w:left w:val="single" w:sz="1" w:space="0" w:color="000000"/>
              <w:bottom w:val="single" w:sz="1" w:space="0" w:color="000000"/>
            </w:tcBorders>
            <w:shd w:val="clear" w:color="auto" w:fill="auto"/>
          </w:tcPr>
          <w:p w:rsidR="00D12204" w:rsidRDefault="00EC1A55">
            <w:pPr>
              <w:pStyle w:val="af7"/>
              <w:snapToGrid w:val="0"/>
            </w:pPr>
            <w:r>
              <w:t>3.4</w:t>
            </w:r>
          </w:p>
        </w:tc>
        <w:tc>
          <w:tcPr>
            <w:tcW w:w="8115" w:type="dxa"/>
            <w:tcBorders>
              <w:left w:val="single" w:sz="1" w:space="0" w:color="000000"/>
              <w:bottom w:val="single" w:sz="1" w:space="0" w:color="000000"/>
            </w:tcBorders>
            <w:shd w:val="clear" w:color="auto" w:fill="auto"/>
          </w:tcPr>
          <w:p w:rsidR="00D12204" w:rsidRDefault="008F609C">
            <w:pPr>
              <w:pStyle w:val="af7"/>
            </w:pPr>
            <w:r>
              <w:rPr>
                <w:rFonts w:ascii="Times New Roman" w:hAnsi="Times New Roman"/>
                <w:sz w:val="28"/>
                <w:szCs w:val="28"/>
              </w:rPr>
              <w:t>Система условий реализации основной образовательной программы начального общего образования</w:t>
            </w:r>
          </w:p>
        </w:tc>
        <w:tc>
          <w:tcPr>
            <w:tcW w:w="741" w:type="dxa"/>
            <w:tcBorders>
              <w:left w:val="single" w:sz="1" w:space="0" w:color="000000"/>
              <w:bottom w:val="single" w:sz="1" w:space="0" w:color="000000"/>
              <w:right w:val="single" w:sz="1" w:space="0" w:color="000000"/>
            </w:tcBorders>
            <w:shd w:val="clear" w:color="auto" w:fill="auto"/>
          </w:tcPr>
          <w:p w:rsidR="00D12204" w:rsidRDefault="00D12204">
            <w:pPr>
              <w:pStyle w:val="af7"/>
              <w:snapToGrid w:val="0"/>
            </w:pPr>
          </w:p>
        </w:tc>
      </w:tr>
    </w:tbl>
    <w:p w:rsidR="00D12204" w:rsidRDefault="00D12204">
      <w:pPr>
        <w:ind w:firstLine="0"/>
        <w:rPr>
          <w:rFonts w:cs="Times New Roman"/>
          <w:szCs w:val="28"/>
        </w:rPr>
      </w:pPr>
    </w:p>
    <w:p w:rsidR="00D12204" w:rsidRDefault="008F609C">
      <w:pPr>
        <w:pStyle w:val="1"/>
        <w:pageBreakBefore/>
        <w:rPr>
          <w:szCs w:val="28"/>
        </w:rPr>
      </w:pPr>
      <w:bookmarkStart w:id="0" w:name="__RefHeading___Toc530580767"/>
      <w:bookmarkEnd w:id="0"/>
      <w:r>
        <w:rPr>
          <w:szCs w:val="28"/>
        </w:rPr>
        <w:lastRenderedPageBreak/>
        <w:t>ЦЕЛЕВОЙ РАЗДЕЛ</w:t>
      </w:r>
    </w:p>
    <w:p w:rsidR="00D12204" w:rsidRDefault="008F609C">
      <w:pPr>
        <w:pStyle w:val="2"/>
        <w:rPr>
          <w:rFonts w:cs="Times New Roman"/>
          <w:sz w:val="28"/>
          <w:szCs w:val="28"/>
        </w:rPr>
      </w:pPr>
      <w:bookmarkStart w:id="1" w:name="__RefHeading__6644_1739189125"/>
      <w:bookmarkEnd w:id="1"/>
      <w:r>
        <w:rPr>
          <w:rFonts w:cs="Times New Roman"/>
          <w:szCs w:val="28"/>
        </w:rPr>
        <w:t>1.1 Область применения рабочей программы</w:t>
      </w:r>
    </w:p>
    <w:p w:rsidR="00D12204" w:rsidRDefault="008F609C">
      <w:pPr>
        <w:rPr>
          <w:rFonts w:cs="Times New Roman"/>
          <w:sz w:val="28"/>
          <w:szCs w:val="28"/>
        </w:rPr>
      </w:pPr>
      <w:r>
        <w:rPr>
          <w:rFonts w:cs="Times New Roman"/>
          <w:sz w:val="28"/>
          <w:szCs w:val="28"/>
        </w:rPr>
        <w:t xml:space="preserve">Основная </w:t>
      </w:r>
      <w:r w:rsidR="00F9317B">
        <w:rPr>
          <w:rFonts w:cs="Times New Roman"/>
          <w:sz w:val="28"/>
          <w:szCs w:val="28"/>
        </w:rPr>
        <w:t xml:space="preserve"> </w:t>
      </w:r>
      <w:r>
        <w:rPr>
          <w:rFonts w:cs="Times New Roman"/>
          <w:sz w:val="28"/>
          <w:szCs w:val="28"/>
        </w:rPr>
        <w:t>образовательная программа начального общего образования (далее - ООП НОО) Муниципального автономного общеобразовательного учреждения «Школа бизнеса и предпринимательства» г. Перми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Российской Федерации от « 6 » октября 2009 г. № 373) и Концепцией Образовательной программы «Школа России». Основная образовательная программа начального общего образования (ООП НОО) - это программный документ, на основании которого осуществляется управление и обеспечение качества образования в МАОУ «Школа бизнеса и предпринимательства».</w:t>
      </w:r>
    </w:p>
    <w:p w:rsidR="00D12204" w:rsidRDefault="008F609C">
      <w:pPr>
        <w:rPr>
          <w:rFonts w:cs="Times New Roman"/>
          <w:sz w:val="28"/>
          <w:szCs w:val="28"/>
        </w:rPr>
      </w:pPr>
      <w:r>
        <w:rPr>
          <w:rFonts w:cs="Times New Roman"/>
          <w:sz w:val="28"/>
          <w:szCs w:val="28"/>
        </w:rPr>
        <w:t>Программа определяет содержание и организацию образовательного процесса на уровне начального общего образования и соответствует основным принципам государственной политики РФ в области образования, изложенным в Федеральном Законе "Об образовании в Российской Федерации" № 273 - ФЗ от 29.12.2012г.:</w:t>
      </w:r>
    </w:p>
    <w:p w:rsidR="00D12204" w:rsidRDefault="008F609C">
      <w:pPr>
        <w:rPr>
          <w:rFonts w:cs="Times New Roman"/>
          <w:sz w:val="28"/>
          <w:szCs w:val="28"/>
        </w:rPr>
      </w:pPr>
      <w:r>
        <w:rPr>
          <w:rFonts w:cs="Times New Roman"/>
          <w:sz w:val="28"/>
          <w:szCs w:val="28"/>
        </w:rPr>
        <w:t>-</w:t>
      </w:r>
      <w:r>
        <w:rPr>
          <w:rFonts w:cs="Times New Roman"/>
          <w:sz w:val="28"/>
          <w:szCs w:val="28"/>
        </w:rPr>
        <w:tab/>
        <w:t>гуманистический характер образования, приоритет общечеловеческих ценностей, жизни и здоровья человека, свободного развития личности;</w:t>
      </w:r>
    </w:p>
    <w:p w:rsidR="00D12204" w:rsidRDefault="008F609C">
      <w:pPr>
        <w:rPr>
          <w:rFonts w:cs="Times New Roman"/>
          <w:sz w:val="28"/>
          <w:szCs w:val="28"/>
        </w:rPr>
      </w:pPr>
      <w:r>
        <w:rPr>
          <w:rFonts w:cs="Times New Roman"/>
          <w:sz w:val="28"/>
          <w:szCs w:val="28"/>
        </w:rPr>
        <w:t>-</w:t>
      </w:r>
      <w:r>
        <w:rPr>
          <w:rFonts w:cs="Times New Roman"/>
          <w:sz w:val="28"/>
          <w:szCs w:val="28"/>
        </w:rPr>
        <w:tab/>
        <w:t xml:space="preserve">воспитание гражданственности, трудолюбия, уважения к правам и свободам человека, любви к окружающей природе, Родине, семье; </w:t>
      </w:r>
    </w:p>
    <w:p w:rsidR="00D12204" w:rsidRDefault="008F609C">
      <w:pPr>
        <w:rPr>
          <w:rFonts w:cs="Times New Roman"/>
          <w:sz w:val="28"/>
          <w:szCs w:val="28"/>
        </w:rPr>
      </w:pPr>
      <w:r>
        <w:rPr>
          <w:rFonts w:cs="Times New Roman"/>
          <w:sz w:val="28"/>
          <w:szCs w:val="28"/>
        </w:rPr>
        <w:t>-</w:t>
      </w:r>
      <w:r>
        <w:rPr>
          <w:rFonts w:cs="Times New Roman"/>
          <w:sz w:val="28"/>
          <w:szCs w:val="28"/>
        </w:rPr>
        <w:tab/>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D12204" w:rsidRDefault="008F609C">
      <w:pPr>
        <w:rPr>
          <w:rFonts w:cs="Times New Roman"/>
          <w:sz w:val="28"/>
          <w:szCs w:val="28"/>
        </w:rPr>
      </w:pPr>
      <w:r>
        <w:rPr>
          <w:rFonts w:cs="Times New Roman"/>
          <w:sz w:val="28"/>
          <w:szCs w:val="28"/>
        </w:rPr>
        <w:t>-</w:t>
      </w:r>
      <w:r>
        <w:rPr>
          <w:rFonts w:cs="Times New Roman"/>
          <w:sz w:val="28"/>
          <w:szCs w:val="28"/>
        </w:rPr>
        <w:tab/>
        <w:t>общедоступность образования, адаптивность системы образования к уровням и особенностям развития и подготовки обучающихся и воспитанников;</w:t>
      </w:r>
    </w:p>
    <w:p w:rsidR="00D12204" w:rsidRDefault="008F609C">
      <w:pPr>
        <w:rPr>
          <w:rFonts w:cs="Times New Roman"/>
          <w:sz w:val="28"/>
          <w:szCs w:val="28"/>
        </w:rPr>
      </w:pPr>
      <w:r>
        <w:rPr>
          <w:rFonts w:cs="Times New Roman"/>
          <w:sz w:val="28"/>
          <w:szCs w:val="28"/>
        </w:rPr>
        <w:t>-</w:t>
      </w:r>
      <w:r>
        <w:rPr>
          <w:rFonts w:cs="Times New Roman"/>
          <w:sz w:val="28"/>
          <w:szCs w:val="28"/>
        </w:rPr>
        <w:tab/>
        <w:t>обеспечение самоопределения личности, создание условий для ее самореализации, творческого развития;</w:t>
      </w:r>
    </w:p>
    <w:p w:rsidR="00D12204" w:rsidRDefault="008F609C">
      <w:pPr>
        <w:rPr>
          <w:rFonts w:cs="Times New Roman"/>
          <w:sz w:val="28"/>
          <w:szCs w:val="28"/>
        </w:rPr>
      </w:pPr>
      <w:r>
        <w:rPr>
          <w:rFonts w:cs="Times New Roman"/>
          <w:sz w:val="28"/>
          <w:szCs w:val="28"/>
        </w:rPr>
        <w:t>-</w:t>
      </w:r>
      <w:r>
        <w:rPr>
          <w:rFonts w:cs="Times New Roman"/>
          <w:sz w:val="28"/>
          <w:szCs w:val="28"/>
        </w:rPr>
        <w:tab/>
        <w:t>формирование у обучающегося адекватной современному уровню знаний и ступени обучения картины мира;</w:t>
      </w:r>
    </w:p>
    <w:p w:rsidR="00D12204" w:rsidRDefault="008F609C">
      <w:pPr>
        <w:rPr>
          <w:rFonts w:cs="Times New Roman"/>
          <w:sz w:val="28"/>
          <w:szCs w:val="28"/>
        </w:rPr>
      </w:pPr>
      <w:r>
        <w:rPr>
          <w:rFonts w:cs="Times New Roman"/>
          <w:sz w:val="28"/>
          <w:szCs w:val="28"/>
        </w:rPr>
        <w:t>-</w:t>
      </w:r>
      <w:r>
        <w:rPr>
          <w:rFonts w:cs="Times New Roman"/>
          <w:sz w:val="28"/>
          <w:szCs w:val="28"/>
        </w:rPr>
        <w:tab/>
        <w:t>формирование человека и гражданина, интегрированного в современное ему общество и нацеленного на совершенствование этого общества;</w:t>
      </w:r>
    </w:p>
    <w:p w:rsidR="00D12204" w:rsidRDefault="008F609C">
      <w:pPr>
        <w:rPr>
          <w:rFonts w:cs="Times New Roman"/>
          <w:sz w:val="28"/>
          <w:szCs w:val="28"/>
        </w:rPr>
      </w:pPr>
      <w:r>
        <w:rPr>
          <w:rFonts w:cs="Times New Roman"/>
          <w:sz w:val="28"/>
          <w:szCs w:val="28"/>
        </w:rPr>
        <w:t>-</w:t>
      </w:r>
      <w:r>
        <w:rPr>
          <w:rFonts w:cs="Times New Roman"/>
          <w:sz w:val="28"/>
          <w:szCs w:val="28"/>
        </w:rPr>
        <w:tab/>
        <w:t>содействие взаимопониманию и сотрудничеству между людьми, народами независимо от национальной, религиозной и социальной принадлежности.</w:t>
      </w:r>
    </w:p>
    <w:p w:rsidR="00D12204" w:rsidRDefault="008F609C">
      <w:pPr>
        <w:rPr>
          <w:rFonts w:cs="Times New Roman"/>
          <w:sz w:val="28"/>
          <w:szCs w:val="28"/>
        </w:rPr>
      </w:pPr>
      <w:r>
        <w:rPr>
          <w:rFonts w:cs="Times New Roman"/>
          <w:sz w:val="28"/>
          <w:szCs w:val="28"/>
        </w:rPr>
        <w:t xml:space="preserve">Программа опирается на развивающую парадигму, представленную в </w:t>
      </w:r>
      <w:r>
        <w:rPr>
          <w:rFonts w:cs="Times New Roman"/>
          <w:sz w:val="28"/>
          <w:szCs w:val="28"/>
        </w:rPr>
        <w:lastRenderedPageBreak/>
        <w:t>виде системы психолого-педагогических принципов (А.А. Леонтьев):</w:t>
      </w:r>
    </w:p>
    <w:p w:rsidR="00D12204" w:rsidRDefault="008F609C">
      <w:pPr>
        <w:rPr>
          <w:rFonts w:cs="Times New Roman"/>
          <w:sz w:val="28"/>
          <w:szCs w:val="28"/>
        </w:rPr>
      </w:pPr>
      <w:proofErr w:type="gramStart"/>
      <w:r>
        <w:rPr>
          <w:rFonts w:cs="Times New Roman"/>
          <w:sz w:val="28"/>
          <w:szCs w:val="28"/>
        </w:rPr>
        <w:t>а)</w:t>
      </w:r>
      <w:r>
        <w:rPr>
          <w:rFonts w:cs="Times New Roman"/>
          <w:sz w:val="28"/>
          <w:szCs w:val="28"/>
        </w:rPr>
        <w:tab/>
      </w:r>
      <w:proofErr w:type="gramEnd"/>
      <w:r>
        <w:rPr>
          <w:rFonts w:cs="Times New Roman"/>
          <w:sz w:val="28"/>
          <w:szCs w:val="28"/>
        </w:rPr>
        <w:t>Личностно ориентированные принципы (принцип адаптивности, принцип развития, принцип психологической комфортности).</w:t>
      </w:r>
    </w:p>
    <w:p w:rsidR="00D12204" w:rsidRDefault="008F609C">
      <w:pPr>
        <w:rPr>
          <w:rFonts w:cs="Times New Roman"/>
          <w:sz w:val="28"/>
          <w:szCs w:val="28"/>
        </w:rPr>
      </w:pPr>
      <w:proofErr w:type="gramStart"/>
      <w:r>
        <w:rPr>
          <w:rFonts w:cs="Times New Roman"/>
          <w:sz w:val="28"/>
          <w:szCs w:val="28"/>
        </w:rPr>
        <w:t>б)</w:t>
      </w:r>
      <w:r>
        <w:rPr>
          <w:rFonts w:cs="Times New Roman"/>
          <w:sz w:val="28"/>
          <w:szCs w:val="28"/>
        </w:rPr>
        <w:tab/>
      </w:r>
      <w:proofErr w:type="gramEnd"/>
      <w:r>
        <w:rPr>
          <w:rFonts w:cs="Times New Roman"/>
          <w:sz w:val="28"/>
          <w:szCs w:val="28"/>
        </w:rPr>
        <w:t>Культурно ориентированные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w:t>
      </w:r>
    </w:p>
    <w:p w:rsidR="00D12204" w:rsidRDefault="008F609C">
      <w:pPr>
        <w:rPr>
          <w:rFonts w:cs="Times New Roman"/>
          <w:sz w:val="28"/>
          <w:szCs w:val="28"/>
        </w:rPr>
      </w:pPr>
      <w:proofErr w:type="gramStart"/>
      <w:r>
        <w:rPr>
          <w:rFonts w:cs="Times New Roman"/>
          <w:sz w:val="28"/>
          <w:szCs w:val="28"/>
        </w:rPr>
        <w:t>в)</w:t>
      </w:r>
      <w:r>
        <w:rPr>
          <w:rFonts w:cs="Times New Roman"/>
          <w:sz w:val="28"/>
          <w:szCs w:val="28"/>
        </w:rPr>
        <w:tab/>
      </w:r>
      <w:proofErr w:type="spellStart"/>
      <w:proofErr w:type="gramEnd"/>
      <w:r>
        <w:rPr>
          <w:rFonts w:cs="Times New Roman"/>
          <w:sz w:val="28"/>
          <w:szCs w:val="28"/>
        </w:rPr>
        <w:t>Деятельностно</w:t>
      </w:r>
      <w:proofErr w:type="spellEnd"/>
      <w:r>
        <w:rPr>
          <w:rFonts w:cs="Times New Roman"/>
          <w:sz w:val="28"/>
          <w:szCs w:val="28"/>
        </w:rPr>
        <w:t xml:space="preserve"> ориентированные принципы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D12204" w:rsidRDefault="008F609C">
      <w:pPr>
        <w:rPr>
          <w:rFonts w:cs="Times New Roman"/>
          <w:sz w:val="28"/>
          <w:szCs w:val="28"/>
        </w:rPr>
      </w:pPr>
      <w:r>
        <w:rPr>
          <w:rFonts w:cs="Times New Roman"/>
          <w:sz w:val="28"/>
          <w:szCs w:val="28"/>
        </w:rPr>
        <w:t>Целью реализации основной образовательной программы начального общего</w:t>
      </w:r>
      <w:r>
        <w:rPr>
          <w:rFonts w:cs="Times New Roman"/>
          <w:szCs w:val="28"/>
        </w:rPr>
        <w:t xml:space="preserve"> </w:t>
      </w:r>
      <w:r>
        <w:rPr>
          <w:rFonts w:cs="Times New Roman"/>
          <w:sz w:val="28"/>
          <w:szCs w:val="28"/>
        </w:rPr>
        <w:t>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p w:rsidR="00D12204" w:rsidRDefault="008F609C">
      <w:pPr>
        <w:rPr>
          <w:rFonts w:cs="Times New Roman"/>
          <w:sz w:val="28"/>
          <w:szCs w:val="28"/>
        </w:rPr>
      </w:pPr>
      <w:r>
        <w:rPr>
          <w:rFonts w:cs="Times New Roman"/>
          <w:sz w:val="28"/>
          <w:szCs w:val="28"/>
        </w:rPr>
        <w:t>Обобщённый результат освоения обучающимися ООП («портрет выпускника начальной школы») - ученик:</w:t>
      </w:r>
    </w:p>
    <w:p w:rsidR="00D12204" w:rsidRDefault="008F609C">
      <w:pPr>
        <w:rPr>
          <w:rFonts w:cs="Times New Roman"/>
          <w:sz w:val="28"/>
          <w:szCs w:val="28"/>
        </w:rPr>
      </w:pPr>
      <w:r>
        <w:rPr>
          <w:rFonts w:cs="Times New Roman"/>
          <w:sz w:val="28"/>
          <w:szCs w:val="28"/>
        </w:rPr>
        <w:t>•</w:t>
      </w:r>
      <w:r>
        <w:rPr>
          <w:rFonts w:cs="Times New Roman"/>
          <w:sz w:val="28"/>
          <w:szCs w:val="28"/>
        </w:rPr>
        <w:tab/>
        <w:t>любознательный, интересующийся, активно познающий мир;</w:t>
      </w:r>
    </w:p>
    <w:p w:rsidR="00D12204" w:rsidRDefault="008F609C">
      <w:pPr>
        <w:rPr>
          <w:rFonts w:cs="Times New Roman"/>
          <w:sz w:val="28"/>
          <w:szCs w:val="28"/>
        </w:rPr>
      </w:pPr>
      <w:r>
        <w:rPr>
          <w:rFonts w:cs="Times New Roman"/>
          <w:sz w:val="28"/>
          <w:szCs w:val="28"/>
        </w:rPr>
        <w:t>•</w:t>
      </w:r>
      <w:r>
        <w:rPr>
          <w:rFonts w:cs="Times New Roman"/>
          <w:sz w:val="28"/>
          <w:szCs w:val="28"/>
        </w:rPr>
        <w:tab/>
        <w:t>владеющий основами умения учиться, способный к организации собственной деятельности;</w:t>
      </w:r>
    </w:p>
    <w:p w:rsidR="00D12204" w:rsidRDefault="008F609C">
      <w:pPr>
        <w:rPr>
          <w:rFonts w:cs="Times New Roman"/>
          <w:sz w:val="28"/>
          <w:szCs w:val="28"/>
        </w:rPr>
      </w:pPr>
      <w:r>
        <w:rPr>
          <w:rFonts w:cs="Times New Roman"/>
          <w:sz w:val="28"/>
          <w:szCs w:val="28"/>
        </w:rPr>
        <w:t>•</w:t>
      </w:r>
      <w:r>
        <w:rPr>
          <w:rFonts w:cs="Times New Roman"/>
          <w:sz w:val="28"/>
          <w:szCs w:val="28"/>
        </w:rPr>
        <w:tab/>
        <w:t>любящий свой край и свою Родину;</w:t>
      </w:r>
    </w:p>
    <w:p w:rsidR="00D12204" w:rsidRDefault="008F609C">
      <w:pPr>
        <w:rPr>
          <w:rFonts w:cs="Times New Roman"/>
          <w:sz w:val="28"/>
          <w:szCs w:val="28"/>
        </w:rPr>
      </w:pPr>
      <w:r>
        <w:rPr>
          <w:rFonts w:cs="Times New Roman"/>
          <w:sz w:val="28"/>
          <w:szCs w:val="28"/>
        </w:rPr>
        <w:t>•</w:t>
      </w:r>
      <w:r>
        <w:rPr>
          <w:rFonts w:cs="Times New Roman"/>
          <w:sz w:val="28"/>
          <w:szCs w:val="28"/>
        </w:rPr>
        <w:tab/>
        <w:t>уважающий и принимающий ценности семьи и общества;</w:t>
      </w:r>
    </w:p>
    <w:p w:rsidR="00D12204" w:rsidRDefault="008F609C">
      <w:pPr>
        <w:rPr>
          <w:rFonts w:cs="Times New Roman"/>
          <w:sz w:val="28"/>
          <w:szCs w:val="28"/>
        </w:rPr>
      </w:pPr>
      <w:r>
        <w:rPr>
          <w:rFonts w:cs="Times New Roman"/>
          <w:sz w:val="28"/>
          <w:szCs w:val="28"/>
        </w:rPr>
        <w:t>•</w:t>
      </w:r>
      <w:r>
        <w:rPr>
          <w:rFonts w:cs="Times New Roman"/>
          <w:sz w:val="28"/>
          <w:szCs w:val="28"/>
        </w:rPr>
        <w:tab/>
        <w:t>готовый самостоятельно действовать и отвечать за свои поступки перед семьёй и школой;</w:t>
      </w:r>
    </w:p>
    <w:p w:rsidR="00D12204" w:rsidRDefault="008F609C">
      <w:pPr>
        <w:rPr>
          <w:rFonts w:cs="Times New Roman"/>
          <w:sz w:val="28"/>
          <w:szCs w:val="28"/>
        </w:rPr>
      </w:pPr>
      <w:r>
        <w:rPr>
          <w:rFonts w:cs="Times New Roman"/>
          <w:sz w:val="28"/>
          <w:szCs w:val="28"/>
        </w:rPr>
        <w:t>•</w:t>
      </w:r>
      <w:r>
        <w:rPr>
          <w:rFonts w:cs="Times New Roman"/>
          <w:sz w:val="28"/>
          <w:szCs w:val="28"/>
        </w:rPr>
        <w:tab/>
        <w:t>доброжелательный, умеющий слушать и слышать партнёра, умеющий высказать своё мнение;</w:t>
      </w:r>
    </w:p>
    <w:p w:rsidR="00D12204" w:rsidRDefault="008F609C">
      <w:pPr>
        <w:rPr>
          <w:rFonts w:cs="Times New Roman"/>
          <w:sz w:val="28"/>
          <w:szCs w:val="28"/>
        </w:rPr>
      </w:pPr>
      <w:r>
        <w:rPr>
          <w:rFonts w:cs="Times New Roman"/>
          <w:sz w:val="28"/>
          <w:szCs w:val="28"/>
        </w:rPr>
        <w:t>•</w:t>
      </w:r>
      <w:r>
        <w:rPr>
          <w:rFonts w:cs="Times New Roman"/>
          <w:sz w:val="28"/>
          <w:szCs w:val="28"/>
        </w:rPr>
        <w:tab/>
        <w:t>выполняющий правила здорового и безопасного образа жизни для себя и окружающих.</w:t>
      </w:r>
    </w:p>
    <w:p w:rsidR="00D12204" w:rsidRDefault="008F609C">
      <w:pPr>
        <w:rPr>
          <w:rFonts w:cs="Times New Roman"/>
          <w:sz w:val="28"/>
          <w:szCs w:val="28"/>
        </w:rPr>
      </w:pPr>
      <w:r>
        <w:rPr>
          <w:rFonts w:cs="Times New Roman"/>
          <w:sz w:val="28"/>
          <w:szCs w:val="28"/>
        </w:rPr>
        <w:t>К числу планируемых результатов освоения основной образовательной программы отнесены:</w:t>
      </w:r>
    </w:p>
    <w:p w:rsidR="00D12204" w:rsidRDefault="008F609C">
      <w:pPr>
        <w:rPr>
          <w:rFonts w:cs="Times New Roman"/>
          <w:sz w:val="28"/>
          <w:szCs w:val="28"/>
        </w:rPr>
      </w:pPr>
      <w:r>
        <w:rPr>
          <w:rFonts w:cs="Times New Roman"/>
          <w:sz w:val="28"/>
          <w:szCs w:val="28"/>
        </w:rPr>
        <w:t>•</w:t>
      </w:r>
      <w:r>
        <w:rPr>
          <w:rFonts w:cs="Times New Roman"/>
          <w:sz w:val="28"/>
          <w:szCs w:val="28"/>
        </w:rPr>
        <w:tab/>
        <w:t xml:space="preserve">личностные результаты - готовность и способность обучающихся к саморазвитию, </w:t>
      </w:r>
      <w:proofErr w:type="spellStart"/>
      <w:r>
        <w:rPr>
          <w:rFonts w:cs="Times New Roman"/>
          <w:sz w:val="28"/>
          <w:szCs w:val="28"/>
        </w:rPr>
        <w:t>сформированность</w:t>
      </w:r>
      <w:proofErr w:type="spellEnd"/>
      <w:r>
        <w:rPr>
          <w:rFonts w:cs="Times New Roman"/>
          <w:sz w:val="28"/>
          <w:szCs w:val="28"/>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Pr>
          <w:rFonts w:cs="Times New Roman"/>
          <w:sz w:val="28"/>
          <w:szCs w:val="28"/>
        </w:rPr>
        <w:t>сформированность</w:t>
      </w:r>
      <w:proofErr w:type="spellEnd"/>
      <w:r>
        <w:rPr>
          <w:rFonts w:cs="Times New Roman"/>
          <w:sz w:val="28"/>
          <w:szCs w:val="28"/>
        </w:rPr>
        <w:t xml:space="preserve"> основ российской и гражданской идентичности;</w:t>
      </w:r>
    </w:p>
    <w:p w:rsidR="00D12204" w:rsidRDefault="008F609C">
      <w:pPr>
        <w:rPr>
          <w:rFonts w:cs="Times New Roman"/>
          <w:sz w:val="28"/>
          <w:szCs w:val="28"/>
        </w:rPr>
      </w:pPr>
      <w:r>
        <w:rPr>
          <w:rFonts w:cs="Times New Roman"/>
          <w:sz w:val="28"/>
          <w:szCs w:val="28"/>
        </w:rPr>
        <w:t>•</w:t>
      </w:r>
      <w:r>
        <w:rPr>
          <w:rFonts w:cs="Times New Roman"/>
          <w:sz w:val="28"/>
          <w:szCs w:val="28"/>
        </w:rPr>
        <w:tab/>
      </w:r>
      <w:proofErr w:type="spellStart"/>
      <w:r>
        <w:rPr>
          <w:rFonts w:cs="Times New Roman"/>
          <w:sz w:val="28"/>
          <w:szCs w:val="28"/>
        </w:rPr>
        <w:t>метапредметные</w:t>
      </w:r>
      <w:proofErr w:type="spellEnd"/>
      <w:r>
        <w:rPr>
          <w:rFonts w:cs="Times New Roman"/>
          <w:sz w:val="28"/>
          <w:szCs w:val="28"/>
        </w:rPr>
        <w:t xml:space="preserve"> результаты - освоенные ими универсальные учебные действия (познавательные, регулятивные и коммуникативные), </w:t>
      </w:r>
      <w:r>
        <w:rPr>
          <w:rFonts w:cs="Times New Roman"/>
          <w:sz w:val="28"/>
          <w:szCs w:val="28"/>
        </w:rPr>
        <w:lastRenderedPageBreak/>
        <w:t>составляющие основу умения учиться (функциональной грамотности);</w:t>
      </w:r>
    </w:p>
    <w:p w:rsidR="00D12204" w:rsidRDefault="008F609C">
      <w:pPr>
        <w:rPr>
          <w:rFonts w:cs="Times New Roman"/>
          <w:sz w:val="28"/>
          <w:szCs w:val="28"/>
        </w:rPr>
      </w:pPr>
      <w:r>
        <w:rPr>
          <w:rFonts w:cs="Times New Roman"/>
          <w:sz w:val="28"/>
          <w:szCs w:val="28"/>
        </w:rPr>
        <w:t>•</w:t>
      </w:r>
      <w:r>
        <w:rPr>
          <w:rFonts w:cs="Times New Roman"/>
          <w:sz w:val="28"/>
          <w:szCs w:val="28"/>
        </w:rPr>
        <w:tab/>
        <w:t>предметные результаты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D12204" w:rsidRDefault="008F609C">
      <w:pPr>
        <w:rPr>
          <w:rFonts w:cs="Times New Roman"/>
          <w:sz w:val="28"/>
          <w:szCs w:val="28"/>
        </w:rPr>
      </w:pPr>
      <w:r>
        <w:rPr>
          <w:rFonts w:cs="Times New Roman"/>
          <w:sz w:val="28"/>
          <w:szCs w:val="28"/>
        </w:rPr>
        <w:t xml:space="preserve">В основе реализации основной образовательной программы лежит </w:t>
      </w:r>
      <w:r>
        <w:rPr>
          <w:rFonts w:cs="Times New Roman"/>
          <w:b/>
          <w:sz w:val="28"/>
          <w:szCs w:val="28"/>
        </w:rPr>
        <w:t>системно-</w:t>
      </w:r>
      <w:proofErr w:type="spellStart"/>
      <w:r>
        <w:rPr>
          <w:rFonts w:cs="Times New Roman"/>
          <w:b/>
          <w:sz w:val="28"/>
          <w:szCs w:val="28"/>
        </w:rPr>
        <w:t>деятельностный</w:t>
      </w:r>
      <w:proofErr w:type="spellEnd"/>
      <w:r>
        <w:rPr>
          <w:rFonts w:cs="Times New Roman"/>
          <w:b/>
          <w:sz w:val="28"/>
          <w:szCs w:val="28"/>
        </w:rPr>
        <w:t xml:space="preserve"> подход</w:t>
      </w:r>
      <w:r>
        <w:rPr>
          <w:rFonts w:cs="Times New Roman"/>
          <w:sz w:val="28"/>
          <w:szCs w:val="28"/>
        </w:rPr>
        <w:t>, который предполагает:</w:t>
      </w:r>
    </w:p>
    <w:p w:rsidR="00D12204" w:rsidRDefault="008F609C">
      <w:pPr>
        <w:rPr>
          <w:rFonts w:cs="Times New Roman"/>
          <w:sz w:val="28"/>
          <w:szCs w:val="28"/>
        </w:rPr>
      </w:pPr>
      <w:r>
        <w:rPr>
          <w:rFonts w:cs="Times New Roman"/>
          <w:sz w:val="28"/>
          <w:szCs w:val="28"/>
        </w:rPr>
        <w:t>•</w:t>
      </w:r>
      <w:r>
        <w:rPr>
          <w:rFonts w:cs="Times New Roman"/>
          <w:sz w:val="28"/>
          <w:szCs w:val="28"/>
        </w:rPr>
        <w:tab/>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D12204" w:rsidRDefault="008F609C">
      <w:pPr>
        <w:rPr>
          <w:rFonts w:cs="Times New Roman"/>
          <w:sz w:val="28"/>
          <w:szCs w:val="28"/>
        </w:rPr>
      </w:pPr>
      <w:r>
        <w:rPr>
          <w:rFonts w:cs="Times New Roman"/>
          <w:sz w:val="28"/>
          <w:szCs w:val="28"/>
        </w:rPr>
        <w:t>•</w:t>
      </w:r>
      <w:r>
        <w:rPr>
          <w:rFonts w:cs="Times New Roman"/>
          <w:sz w:val="28"/>
          <w:szCs w:val="28"/>
        </w:rPr>
        <w:tab/>
        <w:t xml:space="preserve">опору на современные образовательные технологии </w:t>
      </w:r>
      <w:proofErr w:type="spellStart"/>
      <w:r>
        <w:rPr>
          <w:rFonts w:cs="Times New Roman"/>
          <w:sz w:val="28"/>
          <w:szCs w:val="28"/>
        </w:rPr>
        <w:t>деятельностного</w:t>
      </w:r>
      <w:proofErr w:type="spellEnd"/>
      <w:r>
        <w:rPr>
          <w:rFonts w:cs="Times New Roman"/>
          <w:sz w:val="28"/>
          <w:szCs w:val="28"/>
        </w:rPr>
        <w:t xml:space="preserve"> типа:</w:t>
      </w:r>
    </w:p>
    <w:p w:rsidR="00D12204" w:rsidRDefault="008F609C">
      <w:pPr>
        <w:rPr>
          <w:rFonts w:cs="Times New Roman"/>
          <w:sz w:val="28"/>
          <w:szCs w:val="28"/>
        </w:rPr>
      </w:pPr>
      <w:r>
        <w:rPr>
          <w:rFonts w:cs="Times New Roman"/>
          <w:sz w:val="28"/>
          <w:szCs w:val="28"/>
        </w:rPr>
        <w:t>-</w:t>
      </w:r>
      <w:r>
        <w:rPr>
          <w:rFonts w:cs="Times New Roman"/>
          <w:sz w:val="28"/>
          <w:szCs w:val="28"/>
        </w:rPr>
        <w:tab/>
        <w:t>технологию формирования типа правильной читательской деятельности (технологию продуктивного чтения),</w:t>
      </w:r>
    </w:p>
    <w:p w:rsidR="00D12204" w:rsidRDefault="008F609C">
      <w:pPr>
        <w:rPr>
          <w:rFonts w:cs="Times New Roman"/>
          <w:sz w:val="28"/>
          <w:szCs w:val="28"/>
        </w:rPr>
      </w:pPr>
      <w:r>
        <w:rPr>
          <w:rFonts w:cs="Times New Roman"/>
          <w:sz w:val="28"/>
          <w:szCs w:val="28"/>
        </w:rPr>
        <w:t>-</w:t>
      </w:r>
      <w:r>
        <w:rPr>
          <w:rFonts w:cs="Times New Roman"/>
          <w:sz w:val="28"/>
          <w:szCs w:val="28"/>
        </w:rPr>
        <w:tab/>
        <w:t>проблемно-диалогическую технологию,</w:t>
      </w:r>
    </w:p>
    <w:p w:rsidR="00D12204" w:rsidRDefault="008F609C">
      <w:pPr>
        <w:rPr>
          <w:rFonts w:cs="Times New Roman"/>
          <w:sz w:val="28"/>
          <w:szCs w:val="28"/>
        </w:rPr>
      </w:pPr>
      <w:r>
        <w:rPr>
          <w:rFonts w:cs="Times New Roman"/>
          <w:sz w:val="28"/>
          <w:szCs w:val="28"/>
        </w:rPr>
        <w:t>-</w:t>
      </w:r>
      <w:r>
        <w:rPr>
          <w:rFonts w:cs="Times New Roman"/>
          <w:sz w:val="28"/>
          <w:szCs w:val="28"/>
        </w:rPr>
        <w:tab/>
        <w:t>технологию оценивания образовательных достижений (учебных успехов);</w:t>
      </w:r>
    </w:p>
    <w:p w:rsidR="00D12204" w:rsidRDefault="008F609C">
      <w:pPr>
        <w:rPr>
          <w:rFonts w:cs="Times New Roman"/>
          <w:sz w:val="28"/>
          <w:szCs w:val="28"/>
        </w:rPr>
      </w:pPr>
      <w:r>
        <w:rPr>
          <w:rFonts w:cs="Times New Roman"/>
          <w:sz w:val="28"/>
          <w:szCs w:val="28"/>
        </w:rPr>
        <w:t>•</w:t>
      </w:r>
      <w:r>
        <w:rPr>
          <w:rFonts w:cs="Times New Roman"/>
          <w:sz w:val="28"/>
          <w:szCs w:val="28"/>
        </w:rPr>
        <w:tab/>
        <w:t>обеспечение преемственности дошкольного, начального общего, основного и среднего (полного) общего уровней образования.</w:t>
      </w:r>
    </w:p>
    <w:p w:rsidR="00D12204" w:rsidRDefault="008F609C">
      <w:pPr>
        <w:pStyle w:val="300"/>
        <w:spacing w:before="0" w:after="0" w:line="100" w:lineRule="atLeast"/>
        <w:ind w:firstLine="740"/>
        <w:jc w:val="both"/>
        <w:rPr>
          <w:sz w:val="28"/>
          <w:szCs w:val="28"/>
        </w:rPr>
      </w:pPr>
      <w:r>
        <w:rPr>
          <w:sz w:val="28"/>
          <w:szCs w:val="28"/>
        </w:rPr>
        <w:t>Реализация ООП НОО в ОУ решает следующие задачи:</w:t>
      </w:r>
    </w:p>
    <w:p w:rsidR="00D12204" w:rsidRDefault="008F609C">
      <w:pPr>
        <w:pStyle w:val="200"/>
        <w:numPr>
          <w:ilvl w:val="0"/>
          <w:numId w:val="19"/>
        </w:numPr>
        <w:tabs>
          <w:tab w:val="left" w:pos="361"/>
        </w:tabs>
        <w:spacing w:after="0" w:line="100" w:lineRule="atLeast"/>
        <w:ind w:left="400" w:hanging="400"/>
        <w:jc w:val="both"/>
        <w:rPr>
          <w:sz w:val="28"/>
          <w:szCs w:val="28"/>
        </w:rPr>
      </w:pPr>
      <w:r>
        <w:rPr>
          <w:sz w:val="28"/>
          <w:szCs w:val="28"/>
        </w:rPr>
        <w:t>обеспечение условий для охраны и укрепления физического и психического здоровья</w:t>
      </w:r>
      <w:r>
        <w:rPr>
          <w:sz w:val="28"/>
          <w:szCs w:val="28"/>
        </w:rPr>
        <w:br/>
        <w:t>детей, их эмоционального благополучия;</w:t>
      </w:r>
    </w:p>
    <w:p w:rsidR="00D12204" w:rsidRDefault="008F609C">
      <w:pPr>
        <w:pStyle w:val="200"/>
        <w:numPr>
          <w:ilvl w:val="0"/>
          <w:numId w:val="19"/>
        </w:numPr>
        <w:tabs>
          <w:tab w:val="left" w:pos="361"/>
        </w:tabs>
        <w:spacing w:after="0" w:line="100" w:lineRule="atLeast"/>
        <w:ind w:left="400" w:hanging="400"/>
        <w:jc w:val="both"/>
        <w:rPr>
          <w:sz w:val="28"/>
          <w:szCs w:val="28"/>
        </w:rPr>
      </w:pPr>
      <w:r>
        <w:rPr>
          <w:sz w:val="28"/>
          <w:szCs w:val="28"/>
        </w:rPr>
        <w:t>сохранение и поддержка индивидуальности каждого ребенка;</w:t>
      </w:r>
    </w:p>
    <w:p w:rsidR="00D12204" w:rsidRDefault="008F609C">
      <w:pPr>
        <w:pStyle w:val="200"/>
        <w:numPr>
          <w:ilvl w:val="0"/>
          <w:numId w:val="19"/>
        </w:numPr>
        <w:tabs>
          <w:tab w:val="left" w:pos="361"/>
        </w:tabs>
        <w:spacing w:after="0" w:line="100" w:lineRule="atLeast"/>
        <w:ind w:left="400" w:hanging="400"/>
        <w:jc w:val="both"/>
        <w:rPr>
          <w:sz w:val="28"/>
          <w:szCs w:val="28"/>
        </w:rPr>
      </w:pPr>
      <w:r>
        <w:rPr>
          <w:sz w:val="28"/>
          <w:szCs w:val="28"/>
        </w:rPr>
        <w:t xml:space="preserve">развитие ребенка как субъекта в отношениях с людьми, с социумом и с собой через побуждение и поддержку детских инициатив в </w:t>
      </w:r>
      <w:proofErr w:type="spellStart"/>
      <w:r>
        <w:rPr>
          <w:sz w:val="28"/>
          <w:szCs w:val="28"/>
        </w:rPr>
        <w:t>культуросообразных</w:t>
      </w:r>
      <w:proofErr w:type="spellEnd"/>
      <w:r>
        <w:rPr>
          <w:sz w:val="28"/>
          <w:szCs w:val="28"/>
        </w:rPr>
        <w:t xml:space="preserve"> видах деятельности;</w:t>
      </w:r>
    </w:p>
    <w:p w:rsidR="00D12204" w:rsidRDefault="008F609C">
      <w:pPr>
        <w:pStyle w:val="200"/>
        <w:numPr>
          <w:ilvl w:val="0"/>
          <w:numId w:val="19"/>
        </w:numPr>
        <w:tabs>
          <w:tab w:val="left" w:pos="361"/>
        </w:tabs>
        <w:spacing w:after="0" w:line="100" w:lineRule="atLeast"/>
        <w:ind w:left="400" w:hanging="400"/>
        <w:jc w:val="both"/>
        <w:rPr>
          <w:sz w:val="28"/>
          <w:szCs w:val="28"/>
        </w:rPr>
      </w:pPr>
      <w:r>
        <w:rPr>
          <w:sz w:val="28"/>
          <w:szCs w:val="28"/>
        </w:rPr>
        <w:t>обучение навыкам общения и сотрудничества;</w:t>
      </w:r>
    </w:p>
    <w:p w:rsidR="00D12204" w:rsidRDefault="008F609C">
      <w:pPr>
        <w:pStyle w:val="200"/>
        <w:numPr>
          <w:ilvl w:val="0"/>
          <w:numId w:val="19"/>
        </w:numPr>
        <w:tabs>
          <w:tab w:val="left" w:pos="361"/>
        </w:tabs>
        <w:spacing w:after="0" w:line="100" w:lineRule="atLeast"/>
        <w:ind w:left="400" w:hanging="400"/>
        <w:jc w:val="both"/>
        <w:rPr>
          <w:sz w:val="28"/>
          <w:szCs w:val="28"/>
        </w:rPr>
      </w:pPr>
      <w:r>
        <w:rPr>
          <w:sz w:val="28"/>
          <w:szCs w:val="28"/>
        </w:rPr>
        <w:t>поддержание оптимистической самооценки и уверенности в себе;</w:t>
      </w:r>
    </w:p>
    <w:p w:rsidR="00D12204" w:rsidRDefault="008F609C">
      <w:pPr>
        <w:pStyle w:val="200"/>
        <w:numPr>
          <w:ilvl w:val="0"/>
          <w:numId w:val="19"/>
        </w:numPr>
        <w:tabs>
          <w:tab w:val="left" w:pos="361"/>
        </w:tabs>
        <w:spacing w:after="0" w:line="100" w:lineRule="atLeast"/>
        <w:ind w:left="400" w:hanging="400"/>
        <w:jc w:val="both"/>
        <w:rPr>
          <w:sz w:val="28"/>
          <w:szCs w:val="28"/>
        </w:rPr>
      </w:pPr>
      <w:r>
        <w:rPr>
          <w:sz w:val="28"/>
          <w:szCs w:val="28"/>
        </w:rPr>
        <w:t>расширение опыта самостоятельного выбора;</w:t>
      </w:r>
    </w:p>
    <w:p w:rsidR="00D12204" w:rsidRDefault="008F609C">
      <w:pPr>
        <w:pStyle w:val="200"/>
        <w:numPr>
          <w:ilvl w:val="0"/>
          <w:numId w:val="19"/>
        </w:numPr>
        <w:tabs>
          <w:tab w:val="left" w:pos="361"/>
        </w:tabs>
        <w:spacing w:after="0" w:line="100" w:lineRule="atLeast"/>
        <w:ind w:left="400" w:hanging="400"/>
        <w:jc w:val="both"/>
        <w:rPr>
          <w:sz w:val="28"/>
          <w:szCs w:val="28"/>
        </w:rPr>
      </w:pPr>
      <w:r>
        <w:rPr>
          <w:sz w:val="28"/>
          <w:szCs w:val="28"/>
        </w:rPr>
        <w:t>формирование желания учиться и основ умения учиться.</w:t>
      </w:r>
    </w:p>
    <w:p w:rsidR="00D12204" w:rsidRDefault="00D12204">
      <w:pPr>
        <w:spacing w:after="200"/>
        <w:ind w:firstLine="0"/>
        <w:jc w:val="left"/>
        <w:rPr>
          <w:rFonts w:cs="Times New Roman"/>
          <w:sz w:val="28"/>
          <w:szCs w:val="28"/>
        </w:rPr>
      </w:pPr>
    </w:p>
    <w:p w:rsidR="00D12204" w:rsidRDefault="008F609C">
      <w:pPr>
        <w:pStyle w:val="2"/>
        <w:pageBreakBefore/>
        <w:rPr>
          <w:rStyle w:val="Zag11"/>
          <w:rFonts w:eastAsia="@Arial Unicode MS" w:cs="Times New Roman"/>
          <w:color w:val="000000"/>
          <w:sz w:val="28"/>
          <w:szCs w:val="28"/>
        </w:rPr>
      </w:pPr>
      <w:bookmarkStart w:id="2" w:name="__RefHeading__6646_1739189125"/>
      <w:bookmarkEnd w:id="2"/>
      <w:r>
        <w:rPr>
          <w:rFonts w:cs="Times New Roman"/>
          <w:szCs w:val="28"/>
        </w:rPr>
        <w:lastRenderedPageBreak/>
        <w:t>1.2.</w:t>
      </w:r>
      <w:r>
        <w:rPr>
          <w:rFonts w:cs="Times New Roman"/>
          <w:sz w:val="30"/>
          <w:szCs w:val="30"/>
        </w:rPr>
        <w:t xml:space="preserve"> </w:t>
      </w:r>
      <w:r>
        <w:rPr>
          <w:rStyle w:val="Zag11"/>
          <w:rFonts w:eastAsia="@Arial Unicode MS" w:cs="Times New Roman"/>
          <w:color w:val="000000"/>
          <w:sz w:val="30"/>
          <w:szCs w:val="30"/>
        </w:rPr>
        <w:t>Планируемые результаты освоения ООП НОО</w:t>
      </w:r>
    </w:p>
    <w:p w:rsidR="00D12204" w:rsidRDefault="008F609C">
      <w:pPr>
        <w:rPr>
          <w:rFonts w:cs="Times New Roman"/>
          <w:b/>
          <w:bCs/>
          <w:color w:val="000000"/>
          <w:sz w:val="28"/>
          <w:szCs w:val="28"/>
        </w:rPr>
      </w:pPr>
      <w:r>
        <w:rPr>
          <w:rStyle w:val="Zag11"/>
          <w:rFonts w:eastAsia="@Arial Unicode MS" w:cs="Times New Roman"/>
          <w:b/>
          <w:color w:val="000000"/>
          <w:sz w:val="28"/>
          <w:szCs w:val="28"/>
        </w:rPr>
        <w:t>Целью</w:t>
      </w:r>
      <w:r>
        <w:rPr>
          <w:rStyle w:val="Zag11"/>
          <w:rFonts w:eastAsia="@Arial Unicode MS" w:cs="Times New Roman"/>
          <w:color w:val="000000"/>
          <w:sz w:val="28"/>
          <w:szCs w:val="28"/>
        </w:rPr>
        <w:t xml:space="preserve"> реализации </w:t>
      </w:r>
      <w:proofErr w:type="gramStart"/>
      <w:r>
        <w:rPr>
          <w:rStyle w:val="Zag11"/>
          <w:rFonts w:eastAsia="@Arial Unicode MS" w:cs="Times New Roman"/>
          <w:color w:val="000000"/>
          <w:sz w:val="28"/>
          <w:szCs w:val="28"/>
        </w:rPr>
        <w:t>ООП  НОО</w:t>
      </w:r>
      <w:proofErr w:type="gramEnd"/>
      <w:r>
        <w:rPr>
          <w:rStyle w:val="Zag11"/>
          <w:rFonts w:eastAsia="@Arial Unicode MS" w:cs="Times New Roman"/>
          <w:color w:val="000000"/>
          <w:sz w:val="28"/>
          <w:szCs w:val="28"/>
        </w:rPr>
        <w:t xml:space="preserve">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D12204" w:rsidRDefault="008F609C">
      <w:pPr>
        <w:rPr>
          <w:rFonts w:cs="Times New Roman"/>
          <w:color w:val="000000"/>
          <w:sz w:val="28"/>
          <w:szCs w:val="28"/>
        </w:rPr>
      </w:pPr>
      <w:r>
        <w:rPr>
          <w:rFonts w:cs="Times New Roman"/>
          <w:b/>
          <w:bCs/>
          <w:color w:val="000000"/>
          <w:sz w:val="28"/>
          <w:szCs w:val="28"/>
        </w:rPr>
        <w:t>Цели</w:t>
      </w:r>
      <w:r>
        <w:rPr>
          <w:rFonts w:cs="Times New Roman"/>
          <w:color w:val="000000"/>
          <w:sz w:val="28"/>
          <w:szCs w:val="28"/>
        </w:rPr>
        <w:t xml:space="preserve"> первой ступени образования ориентируют начальную школу на </w:t>
      </w:r>
      <w:r>
        <w:rPr>
          <w:rFonts w:cs="Times New Roman"/>
          <w:b/>
          <w:bCs/>
          <w:color w:val="000000"/>
          <w:sz w:val="28"/>
          <w:szCs w:val="28"/>
        </w:rPr>
        <w:t>достижение основных результатов образования</w:t>
      </w:r>
      <w:r>
        <w:rPr>
          <w:rFonts w:cs="Times New Roman"/>
          <w:color w:val="000000"/>
          <w:sz w:val="28"/>
          <w:szCs w:val="28"/>
        </w:rPr>
        <w:t xml:space="preserve">, связанных с: </w:t>
      </w:r>
    </w:p>
    <w:p w:rsidR="00D12204" w:rsidRDefault="008F609C">
      <w:pPr>
        <w:numPr>
          <w:ilvl w:val="0"/>
          <w:numId w:val="3"/>
        </w:numPr>
        <w:rPr>
          <w:rFonts w:cs="Times New Roman"/>
          <w:color w:val="000000"/>
          <w:sz w:val="28"/>
          <w:szCs w:val="28"/>
        </w:rPr>
      </w:pPr>
      <w:r>
        <w:rPr>
          <w:rFonts w:cs="Times New Roman"/>
          <w:color w:val="000000"/>
          <w:sz w:val="28"/>
          <w:szCs w:val="28"/>
        </w:rPr>
        <w:t>формированием предметных и универсальных способов действий, а также с опорной системой знаний, обеспечивающих возможность продолжения образования в основной школе (предметные результаты);</w:t>
      </w:r>
    </w:p>
    <w:p w:rsidR="00D12204" w:rsidRDefault="008F609C">
      <w:pPr>
        <w:numPr>
          <w:ilvl w:val="0"/>
          <w:numId w:val="3"/>
        </w:numPr>
        <w:rPr>
          <w:rFonts w:cs="Times New Roman"/>
          <w:color w:val="000000"/>
          <w:sz w:val="28"/>
          <w:szCs w:val="28"/>
        </w:rPr>
      </w:pPr>
      <w:r>
        <w:rPr>
          <w:rFonts w:cs="Times New Roman"/>
          <w:color w:val="000000"/>
          <w:sz w:val="28"/>
          <w:szCs w:val="28"/>
        </w:rPr>
        <w:t xml:space="preserve">воспитанием основ </w:t>
      </w:r>
      <w:r>
        <w:rPr>
          <w:rFonts w:cs="Times New Roman"/>
          <w:i/>
          <w:iCs/>
          <w:color w:val="000000"/>
          <w:sz w:val="28"/>
          <w:szCs w:val="28"/>
        </w:rPr>
        <w:t>умения учиться</w:t>
      </w:r>
      <w:r>
        <w:rPr>
          <w:rFonts w:cs="Times New Roman"/>
          <w:color w:val="000000"/>
          <w:sz w:val="28"/>
          <w:szCs w:val="28"/>
        </w:rPr>
        <w:t xml:space="preserve"> - способности к самоорганизации с целью решения учебных задач</w:t>
      </w:r>
      <w:r>
        <w:rPr>
          <w:rFonts w:cs="Times New Roman"/>
          <w:i/>
          <w:iCs/>
          <w:color w:val="000000"/>
          <w:sz w:val="28"/>
          <w:szCs w:val="28"/>
        </w:rPr>
        <w:t xml:space="preserve"> (</w:t>
      </w:r>
      <w:proofErr w:type="spellStart"/>
      <w:r>
        <w:rPr>
          <w:rFonts w:cs="Times New Roman"/>
          <w:i/>
          <w:iCs/>
          <w:color w:val="000000"/>
          <w:sz w:val="28"/>
          <w:szCs w:val="28"/>
        </w:rPr>
        <w:t>метапредметные</w:t>
      </w:r>
      <w:proofErr w:type="spellEnd"/>
      <w:r>
        <w:rPr>
          <w:rFonts w:cs="Times New Roman"/>
          <w:i/>
          <w:iCs/>
          <w:color w:val="000000"/>
          <w:sz w:val="28"/>
          <w:szCs w:val="28"/>
        </w:rPr>
        <w:t xml:space="preserve"> результаты);</w:t>
      </w:r>
    </w:p>
    <w:p w:rsidR="00D12204" w:rsidRDefault="008F609C">
      <w:pPr>
        <w:numPr>
          <w:ilvl w:val="0"/>
          <w:numId w:val="3"/>
        </w:numPr>
        <w:rPr>
          <w:rStyle w:val="Zag11"/>
          <w:rFonts w:eastAsia="@Arial Unicode MS" w:cs="Times New Roman"/>
          <w:color w:val="000000"/>
          <w:sz w:val="28"/>
          <w:szCs w:val="28"/>
        </w:rPr>
      </w:pPr>
      <w:r>
        <w:rPr>
          <w:rFonts w:cs="Times New Roman"/>
          <w:color w:val="000000"/>
          <w:sz w:val="28"/>
          <w:szCs w:val="28"/>
        </w:rPr>
        <w:t xml:space="preserve">индивидуальным прогрессом ученика в основных сферах личностного развития — эмоциональной, познавательной, </w:t>
      </w:r>
      <w:proofErr w:type="spellStart"/>
      <w:r>
        <w:rPr>
          <w:rFonts w:cs="Times New Roman"/>
          <w:color w:val="000000"/>
          <w:sz w:val="28"/>
          <w:szCs w:val="28"/>
        </w:rPr>
        <w:t>саморегуляции</w:t>
      </w:r>
      <w:proofErr w:type="spellEnd"/>
      <w:r>
        <w:rPr>
          <w:rFonts w:cs="Times New Roman"/>
          <w:color w:val="000000"/>
          <w:sz w:val="28"/>
          <w:szCs w:val="28"/>
        </w:rPr>
        <w:t xml:space="preserve"> (личностные результаты).</w:t>
      </w:r>
    </w:p>
    <w:p w:rsidR="00D12204" w:rsidRDefault="008F609C">
      <w:pPr>
        <w:rPr>
          <w:rStyle w:val="Zag11"/>
          <w:rFonts w:eastAsia="@Arial Unicode MS" w:cs="Times New Roman"/>
          <w:color w:val="000000"/>
          <w:sz w:val="28"/>
          <w:szCs w:val="28"/>
        </w:rPr>
      </w:pPr>
      <w:proofErr w:type="gramStart"/>
      <w:r>
        <w:rPr>
          <w:rStyle w:val="Zag11"/>
          <w:rFonts w:eastAsia="@Arial Unicode MS" w:cs="Times New Roman"/>
          <w:color w:val="000000"/>
          <w:sz w:val="28"/>
          <w:szCs w:val="28"/>
        </w:rPr>
        <w:t>К  числу</w:t>
      </w:r>
      <w:proofErr w:type="gramEnd"/>
      <w:r>
        <w:rPr>
          <w:rStyle w:val="Zag11"/>
          <w:rFonts w:eastAsia="@Arial Unicode MS" w:cs="Times New Roman"/>
          <w:color w:val="000000"/>
          <w:sz w:val="28"/>
          <w:szCs w:val="28"/>
        </w:rPr>
        <w:t xml:space="preserve">  планируемых  результатов  ООП  НОО  относятся:</w:t>
      </w:r>
    </w:p>
    <w:p w:rsidR="00D12204" w:rsidRDefault="008F609C">
      <w:pPr>
        <w:rPr>
          <w:rStyle w:val="Zag11"/>
          <w:rFonts w:eastAsia="@Arial Unicode MS" w:cs="Times New Roman"/>
          <w:color w:val="000000"/>
          <w:sz w:val="28"/>
          <w:szCs w:val="28"/>
        </w:rPr>
      </w:pPr>
      <w:r>
        <w:rPr>
          <w:rStyle w:val="Zag11"/>
          <w:rFonts w:eastAsia="@Arial Unicode MS" w:cs="Times New Roman"/>
          <w:color w:val="000000"/>
          <w:sz w:val="28"/>
          <w:szCs w:val="28"/>
        </w:rPr>
        <w:t xml:space="preserve">-  </w:t>
      </w:r>
      <w:proofErr w:type="gramStart"/>
      <w:r>
        <w:rPr>
          <w:rStyle w:val="Zag11"/>
          <w:rFonts w:eastAsia="@Arial Unicode MS" w:cs="Times New Roman"/>
          <w:color w:val="000000"/>
          <w:sz w:val="28"/>
          <w:szCs w:val="28"/>
        </w:rPr>
        <w:t>личностные  результаты</w:t>
      </w:r>
      <w:proofErr w:type="gramEnd"/>
      <w:r>
        <w:rPr>
          <w:rStyle w:val="Zag11"/>
          <w:rFonts w:eastAsia="@Arial Unicode MS" w:cs="Times New Roman"/>
          <w:color w:val="000000"/>
          <w:sz w:val="28"/>
          <w:szCs w:val="28"/>
        </w:rPr>
        <w:t xml:space="preserve">  -  готовность  и  способность  учащихся  к  саморазвитию,  </w:t>
      </w:r>
      <w:proofErr w:type="spellStart"/>
      <w:r>
        <w:rPr>
          <w:rStyle w:val="Zag11"/>
          <w:rFonts w:eastAsia="@Arial Unicode MS" w:cs="Times New Roman"/>
          <w:color w:val="000000"/>
          <w:sz w:val="28"/>
          <w:szCs w:val="28"/>
        </w:rPr>
        <w:t>сформированность</w:t>
      </w:r>
      <w:proofErr w:type="spellEnd"/>
      <w:r>
        <w:rPr>
          <w:rStyle w:val="Zag11"/>
          <w:rFonts w:eastAsia="@Arial Unicode MS" w:cs="Times New Roman"/>
          <w:color w:val="000000"/>
          <w:sz w:val="28"/>
          <w:szCs w:val="28"/>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Pr>
          <w:rStyle w:val="Zag11"/>
          <w:rFonts w:eastAsia="@Arial Unicode MS" w:cs="Times New Roman"/>
          <w:color w:val="000000"/>
          <w:sz w:val="28"/>
          <w:szCs w:val="28"/>
        </w:rPr>
        <w:t>сформированность</w:t>
      </w:r>
      <w:proofErr w:type="spellEnd"/>
      <w:r>
        <w:rPr>
          <w:rStyle w:val="Zag11"/>
          <w:rFonts w:eastAsia="@Arial Unicode MS" w:cs="Times New Roman"/>
          <w:color w:val="000000"/>
          <w:sz w:val="28"/>
          <w:szCs w:val="28"/>
        </w:rPr>
        <w:t xml:space="preserve">  основ  российской,  гражданской  идентичности;</w:t>
      </w:r>
    </w:p>
    <w:p w:rsidR="00D12204" w:rsidRDefault="008F609C">
      <w:pPr>
        <w:rPr>
          <w:rStyle w:val="Zag11"/>
          <w:rFonts w:eastAsia="@Arial Unicode MS" w:cs="Times New Roman"/>
          <w:color w:val="000000"/>
          <w:sz w:val="28"/>
          <w:szCs w:val="28"/>
        </w:rPr>
      </w:pPr>
      <w:r>
        <w:rPr>
          <w:rStyle w:val="Zag11"/>
          <w:rFonts w:eastAsia="@Arial Unicode MS" w:cs="Times New Roman"/>
          <w:color w:val="000000"/>
          <w:sz w:val="28"/>
          <w:szCs w:val="28"/>
        </w:rPr>
        <w:t xml:space="preserve">- </w:t>
      </w:r>
      <w:proofErr w:type="spellStart"/>
      <w:r>
        <w:rPr>
          <w:rStyle w:val="Zag11"/>
          <w:rFonts w:eastAsia="@Arial Unicode MS" w:cs="Times New Roman"/>
          <w:color w:val="000000"/>
          <w:sz w:val="28"/>
          <w:szCs w:val="28"/>
        </w:rPr>
        <w:t>метапредметные</w:t>
      </w:r>
      <w:proofErr w:type="spellEnd"/>
      <w:r>
        <w:rPr>
          <w:rStyle w:val="Zag11"/>
          <w:rFonts w:eastAsia="@Arial Unicode MS" w:cs="Times New Roman"/>
          <w:color w:val="000000"/>
          <w:sz w:val="28"/>
          <w:szCs w:val="28"/>
        </w:rPr>
        <w:t xml:space="preserve"> результаты - освоенные учащимися универсальные учебные действия (познавательные, регулятивные </w:t>
      </w:r>
      <w:proofErr w:type="gramStart"/>
      <w:r>
        <w:rPr>
          <w:rStyle w:val="Zag11"/>
          <w:rFonts w:eastAsia="@Arial Unicode MS" w:cs="Times New Roman"/>
          <w:color w:val="000000"/>
          <w:sz w:val="28"/>
          <w:szCs w:val="28"/>
        </w:rPr>
        <w:t>и  коммуникативные</w:t>
      </w:r>
      <w:proofErr w:type="gramEnd"/>
      <w:r>
        <w:rPr>
          <w:rStyle w:val="Zag11"/>
          <w:rFonts w:eastAsia="@Arial Unicode MS" w:cs="Times New Roman"/>
          <w:color w:val="000000"/>
          <w:sz w:val="28"/>
          <w:szCs w:val="28"/>
        </w:rPr>
        <w:t>);</w:t>
      </w:r>
    </w:p>
    <w:p w:rsidR="00D12204" w:rsidRDefault="008F609C">
      <w:pPr>
        <w:rPr>
          <w:rStyle w:val="Zag11"/>
          <w:rFonts w:eastAsia="@Arial Unicode MS" w:cs="Times New Roman"/>
          <w:color w:val="000000"/>
          <w:sz w:val="28"/>
          <w:szCs w:val="28"/>
        </w:rPr>
      </w:pPr>
      <w:r>
        <w:rPr>
          <w:rStyle w:val="Zag11"/>
          <w:rFonts w:eastAsia="@Arial Unicode MS" w:cs="Times New Roman"/>
          <w:color w:val="000000"/>
          <w:sz w:val="28"/>
          <w:szCs w:val="28"/>
        </w:rPr>
        <w:t xml:space="preserve">-  </w:t>
      </w:r>
      <w:proofErr w:type="gramStart"/>
      <w:r>
        <w:rPr>
          <w:rStyle w:val="Zag11"/>
          <w:rFonts w:eastAsia="@Arial Unicode MS" w:cs="Times New Roman"/>
          <w:color w:val="000000"/>
          <w:sz w:val="28"/>
          <w:szCs w:val="28"/>
        </w:rPr>
        <w:t>предметные  результаты</w:t>
      </w:r>
      <w:proofErr w:type="gramEnd"/>
      <w:r>
        <w:rPr>
          <w:rStyle w:val="Zag11"/>
          <w:rFonts w:eastAsia="@Arial Unicode MS" w:cs="Times New Roman"/>
          <w:color w:val="000000"/>
          <w:sz w:val="28"/>
          <w:szCs w:val="28"/>
        </w:rPr>
        <w:t xml:space="preserve">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D12204" w:rsidRDefault="008F609C">
      <w:pPr>
        <w:rPr>
          <w:rStyle w:val="Zag11"/>
          <w:rFonts w:eastAsia="@Arial Unicode MS" w:cs="Times New Roman"/>
          <w:color w:val="000000"/>
          <w:sz w:val="28"/>
          <w:szCs w:val="28"/>
        </w:rPr>
      </w:pPr>
      <w:proofErr w:type="gramStart"/>
      <w:r>
        <w:rPr>
          <w:rStyle w:val="Zag11"/>
          <w:rFonts w:eastAsia="@Arial Unicode MS" w:cs="Times New Roman"/>
          <w:color w:val="000000"/>
          <w:sz w:val="28"/>
          <w:szCs w:val="28"/>
        </w:rPr>
        <w:t>Личностные  результаты</w:t>
      </w:r>
      <w:proofErr w:type="gramEnd"/>
      <w:r>
        <w:rPr>
          <w:rStyle w:val="Zag11"/>
          <w:rFonts w:eastAsia="@Arial Unicode MS" w:cs="Times New Roman"/>
          <w:color w:val="000000"/>
          <w:sz w:val="28"/>
          <w:szCs w:val="28"/>
        </w:rPr>
        <w:t xml:space="preserve">  формируются  за  счет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D12204" w:rsidRDefault="008F609C">
      <w:pPr>
        <w:rPr>
          <w:rFonts w:cs="Times New Roman"/>
          <w:color w:val="000000"/>
          <w:sz w:val="28"/>
          <w:szCs w:val="28"/>
        </w:rPr>
      </w:pPr>
      <w:proofErr w:type="spellStart"/>
      <w:proofErr w:type="gramStart"/>
      <w:r>
        <w:rPr>
          <w:rStyle w:val="Zag11"/>
          <w:rFonts w:eastAsia="@Arial Unicode MS" w:cs="Times New Roman"/>
          <w:color w:val="000000"/>
          <w:sz w:val="28"/>
          <w:szCs w:val="28"/>
        </w:rPr>
        <w:t>Метапредметные</w:t>
      </w:r>
      <w:proofErr w:type="spellEnd"/>
      <w:r>
        <w:rPr>
          <w:rStyle w:val="Zag11"/>
          <w:rFonts w:eastAsia="@Arial Unicode MS" w:cs="Times New Roman"/>
          <w:color w:val="000000"/>
          <w:sz w:val="28"/>
          <w:szCs w:val="28"/>
        </w:rPr>
        <w:t xml:space="preserve">  результаты</w:t>
      </w:r>
      <w:proofErr w:type="gramEnd"/>
      <w:r>
        <w:rPr>
          <w:rStyle w:val="Zag11"/>
          <w:rFonts w:eastAsia="@Arial Unicode MS" w:cs="Times New Roman"/>
          <w:color w:val="000000"/>
          <w:sz w:val="28"/>
          <w:szCs w:val="28"/>
        </w:rPr>
        <w:t xml:space="preserve">  формируются  за  счет  реализации  программы  формирования  универсальных  учебных  действий  и  программ  учебных  предметов.</w:t>
      </w:r>
    </w:p>
    <w:p w:rsidR="00D12204" w:rsidRDefault="008F609C">
      <w:pPr>
        <w:jc w:val="center"/>
        <w:rPr>
          <w:rFonts w:cs="Times New Roman"/>
          <w:i/>
          <w:iCs/>
          <w:color w:val="000000"/>
          <w:sz w:val="28"/>
          <w:szCs w:val="28"/>
        </w:rPr>
      </w:pPr>
      <w:r>
        <w:rPr>
          <w:rFonts w:cs="Times New Roman"/>
          <w:color w:val="000000"/>
          <w:sz w:val="28"/>
          <w:szCs w:val="28"/>
        </w:rPr>
        <w:t>Дополнение и конкретизация целей образования представлена в таблице:</w:t>
      </w:r>
    </w:p>
    <w:tbl>
      <w:tblPr>
        <w:tblW w:w="0" w:type="auto"/>
        <w:tblInd w:w="3" w:type="dxa"/>
        <w:tblLayout w:type="fixed"/>
        <w:tblCellMar>
          <w:left w:w="0" w:type="dxa"/>
          <w:right w:w="0" w:type="dxa"/>
        </w:tblCellMar>
        <w:tblLook w:val="0000" w:firstRow="0" w:lastRow="0" w:firstColumn="0" w:lastColumn="0" w:noHBand="0" w:noVBand="0"/>
      </w:tblPr>
      <w:tblGrid>
        <w:gridCol w:w="5110"/>
        <w:gridCol w:w="4639"/>
      </w:tblGrid>
      <w:tr w:rsidR="00D12204">
        <w:tc>
          <w:tcPr>
            <w:tcW w:w="5110" w:type="dxa"/>
            <w:tcBorders>
              <w:top w:val="double" w:sz="1" w:space="0" w:color="000000"/>
              <w:left w:val="double" w:sz="1" w:space="0" w:color="000000"/>
              <w:bottom w:val="double" w:sz="1" w:space="0" w:color="000000"/>
            </w:tcBorders>
            <w:shd w:val="clear" w:color="auto" w:fill="auto"/>
          </w:tcPr>
          <w:p w:rsidR="00D12204" w:rsidRDefault="008F609C">
            <w:pPr>
              <w:jc w:val="center"/>
              <w:rPr>
                <w:rFonts w:cs="Times New Roman"/>
                <w:i/>
                <w:iCs/>
                <w:color w:val="000000"/>
                <w:sz w:val="28"/>
                <w:szCs w:val="28"/>
              </w:rPr>
            </w:pPr>
            <w:r>
              <w:rPr>
                <w:rFonts w:cs="Times New Roman"/>
                <w:i/>
                <w:iCs/>
                <w:color w:val="000000"/>
                <w:sz w:val="28"/>
                <w:szCs w:val="28"/>
              </w:rPr>
              <w:t>С точки зрения учителя</w:t>
            </w:r>
          </w:p>
        </w:tc>
        <w:tc>
          <w:tcPr>
            <w:tcW w:w="4639" w:type="dxa"/>
            <w:tcBorders>
              <w:top w:val="double" w:sz="1" w:space="0" w:color="000000"/>
              <w:left w:val="double" w:sz="1" w:space="0" w:color="000000"/>
              <w:bottom w:val="double" w:sz="1" w:space="0" w:color="000000"/>
              <w:right w:val="double" w:sz="1" w:space="0" w:color="000000"/>
            </w:tcBorders>
            <w:shd w:val="clear" w:color="auto" w:fill="auto"/>
          </w:tcPr>
          <w:p w:rsidR="00D12204" w:rsidRDefault="008F609C">
            <w:pPr>
              <w:jc w:val="center"/>
            </w:pPr>
            <w:r>
              <w:rPr>
                <w:rFonts w:cs="Times New Roman"/>
                <w:i/>
                <w:iCs/>
                <w:color w:val="000000"/>
                <w:sz w:val="28"/>
                <w:szCs w:val="28"/>
              </w:rPr>
              <w:t>С точки зрения ученика</w:t>
            </w:r>
          </w:p>
        </w:tc>
      </w:tr>
      <w:tr w:rsidR="00D12204">
        <w:tc>
          <w:tcPr>
            <w:tcW w:w="5110" w:type="dxa"/>
            <w:tcBorders>
              <w:top w:val="double" w:sz="1" w:space="0" w:color="000000"/>
              <w:left w:val="double" w:sz="1" w:space="0" w:color="000000"/>
              <w:bottom w:val="double" w:sz="1" w:space="0" w:color="000000"/>
            </w:tcBorders>
            <w:shd w:val="clear" w:color="auto" w:fill="auto"/>
          </w:tcPr>
          <w:p w:rsidR="00D12204" w:rsidRDefault="008F609C">
            <w:pPr>
              <w:ind w:left="285" w:right="268"/>
              <w:rPr>
                <w:rFonts w:cs="Times New Roman"/>
                <w:color w:val="000000"/>
                <w:sz w:val="28"/>
                <w:szCs w:val="28"/>
              </w:rPr>
            </w:pPr>
            <w:r>
              <w:rPr>
                <w:rFonts w:cs="Times New Roman"/>
                <w:color w:val="000000"/>
                <w:sz w:val="28"/>
                <w:szCs w:val="28"/>
              </w:rPr>
              <w:lastRenderedPageBreak/>
              <w:t>Воспитание патриотизма, ценностного отношения к историческому прошлому государства, бережного отношения к природе, понимание и приятие многообразия мира.</w:t>
            </w:r>
          </w:p>
        </w:tc>
        <w:tc>
          <w:tcPr>
            <w:tcW w:w="4639" w:type="dxa"/>
            <w:tcBorders>
              <w:top w:val="double" w:sz="1" w:space="0" w:color="000000"/>
              <w:left w:val="double" w:sz="1" w:space="0" w:color="000000"/>
              <w:bottom w:val="double" w:sz="1" w:space="0" w:color="000000"/>
              <w:right w:val="double" w:sz="1" w:space="0" w:color="000000"/>
            </w:tcBorders>
            <w:shd w:val="clear" w:color="auto" w:fill="auto"/>
          </w:tcPr>
          <w:p w:rsidR="00D12204" w:rsidRDefault="008F609C">
            <w:pPr>
              <w:ind w:left="269"/>
            </w:pPr>
            <w:r>
              <w:rPr>
                <w:rFonts w:cs="Times New Roman"/>
                <w:color w:val="000000"/>
                <w:sz w:val="28"/>
                <w:szCs w:val="28"/>
              </w:rPr>
              <w:t>Научиться любить свой народ, свой край, свою Родину.</w:t>
            </w:r>
          </w:p>
        </w:tc>
      </w:tr>
      <w:tr w:rsidR="00D12204">
        <w:tc>
          <w:tcPr>
            <w:tcW w:w="5110" w:type="dxa"/>
            <w:tcBorders>
              <w:top w:val="double" w:sz="1" w:space="0" w:color="000000"/>
              <w:left w:val="double" w:sz="1" w:space="0" w:color="000000"/>
              <w:bottom w:val="double" w:sz="1" w:space="0" w:color="000000"/>
            </w:tcBorders>
            <w:shd w:val="clear" w:color="auto" w:fill="auto"/>
          </w:tcPr>
          <w:p w:rsidR="00D12204" w:rsidRDefault="008F609C">
            <w:pPr>
              <w:ind w:left="285" w:right="268"/>
              <w:rPr>
                <w:rFonts w:cs="Times New Roman"/>
                <w:color w:val="000000"/>
                <w:sz w:val="28"/>
                <w:szCs w:val="28"/>
              </w:rPr>
            </w:pPr>
            <w:r>
              <w:rPr>
                <w:rFonts w:cs="Times New Roman"/>
                <w:color w:val="000000"/>
                <w:sz w:val="28"/>
                <w:szCs w:val="28"/>
              </w:rPr>
              <w:t>Воспитание толерантности, т.е. ценностного отношения к Человеку, Культуре, Обществу.</w:t>
            </w:r>
          </w:p>
        </w:tc>
        <w:tc>
          <w:tcPr>
            <w:tcW w:w="4639" w:type="dxa"/>
            <w:tcBorders>
              <w:top w:val="double" w:sz="1" w:space="0" w:color="000000"/>
              <w:left w:val="double" w:sz="1" w:space="0" w:color="000000"/>
              <w:bottom w:val="double" w:sz="1" w:space="0" w:color="000000"/>
              <w:right w:val="double" w:sz="1" w:space="0" w:color="000000"/>
            </w:tcBorders>
            <w:shd w:val="clear" w:color="auto" w:fill="auto"/>
          </w:tcPr>
          <w:p w:rsidR="00D12204" w:rsidRDefault="008F609C">
            <w:pPr>
              <w:ind w:left="269"/>
            </w:pPr>
            <w:r>
              <w:rPr>
                <w:rFonts w:cs="Times New Roman"/>
                <w:color w:val="000000"/>
                <w:sz w:val="28"/>
                <w:szCs w:val="28"/>
              </w:rPr>
              <w:t>Научиться уважать и принимать ценности семьи и общества.</w:t>
            </w:r>
          </w:p>
        </w:tc>
      </w:tr>
      <w:tr w:rsidR="00D12204">
        <w:tc>
          <w:tcPr>
            <w:tcW w:w="5110" w:type="dxa"/>
            <w:tcBorders>
              <w:top w:val="double" w:sz="1" w:space="0" w:color="000000"/>
              <w:left w:val="double" w:sz="1" w:space="0" w:color="000000"/>
              <w:bottom w:val="double" w:sz="1" w:space="0" w:color="000000"/>
            </w:tcBorders>
            <w:shd w:val="clear" w:color="auto" w:fill="auto"/>
          </w:tcPr>
          <w:p w:rsidR="00D12204" w:rsidRDefault="008F609C">
            <w:pPr>
              <w:ind w:left="285" w:right="268"/>
              <w:rPr>
                <w:rFonts w:cs="Times New Roman"/>
                <w:color w:val="000000"/>
                <w:sz w:val="28"/>
                <w:szCs w:val="28"/>
              </w:rPr>
            </w:pPr>
            <w:r>
              <w:rPr>
                <w:rFonts w:cs="Times New Roman"/>
                <w:color w:val="000000"/>
                <w:sz w:val="28"/>
                <w:szCs w:val="28"/>
              </w:rPr>
              <w:t xml:space="preserve">Сохранение и поддержка индивидуальности ребенка, формирование культурного поля школьника, воспитание форм самовыражения и способов проявлений человеческой индивидуальности и </w:t>
            </w:r>
            <w:r>
              <w:rPr>
                <w:rFonts w:cs="Times New Roman"/>
                <w:i/>
                <w:iCs/>
                <w:color w:val="000000"/>
                <w:sz w:val="28"/>
                <w:szCs w:val="28"/>
              </w:rPr>
              <w:t xml:space="preserve">ответственности </w:t>
            </w:r>
            <w:r>
              <w:rPr>
                <w:rFonts w:cs="Times New Roman"/>
                <w:color w:val="000000"/>
                <w:sz w:val="28"/>
                <w:szCs w:val="28"/>
              </w:rPr>
              <w:t>за себя и свои поступки.</w:t>
            </w:r>
          </w:p>
        </w:tc>
        <w:tc>
          <w:tcPr>
            <w:tcW w:w="4639" w:type="dxa"/>
            <w:tcBorders>
              <w:top w:val="double" w:sz="1" w:space="0" w:color="000000"/>
              <w:left w:val="double" w:sz="1" w:space="0" w:color="000000"/>
              <w:bottom w:val="double" w:sz="1" w:space="0" w:color="000000"/>
              <w:right w:val="double" w:sz="1" w:space="0" w:color="000000"/>
            </w:tcBorders>
            <w:shd w:val="clear" w:color="auto" w:fill="auto"/>
          </w:tcPr>
          <w:p w:rsidR="00D12204" w:rsidRDefault="008F609C">
            <w:pPr>
              <w:ind w:left="269"/>
              <w:rPr>
                <w:rFonts w:cs="Times New Roman"/>
                <w:color w:val="000000"/>
                <w:sz w:val="28"/>
                <w:szCs w:val="28"/>
              </w:rPr>
            </w:pPr>
            <w:r>
              <w:rPr>
                <w:rFonts w:cs="Times New Roman"/>
                <w:color w:val="000000"/>
                <w:sz w:val="28"/>
                <w:szCs w:val="28"/>
              </w:rPr>
              <w:t>Быть любознательным, активным, заинтересованным, познавать мир.</w:t>
            </w:r>
          </w:p>
          <w:p w:rsidR="00D12204" w:rsidRDefault="008F609C">
            <w:pPr>
              <w:ind w:left="269"/>
              <w:rPr>
                <w:rFonts w:cs="Times New Roman"/>
                <w:color w:val="000000"/>
                <w:sz w:val="28"/>
                <w:szCs w:val="28"/>
              </w:rPr>
            </w:pPr>
            <w:r>
              <w:rPr>
                <w:rFonts w:cs="Times New Roman"/>
                <w:color w:val="000000"/>
                <w:sz w:val="28"/>
                <w:szCs w:val="28"/>
              </w:rPr>
              <w:t>Быть доброжелательным, умеющим слышать и слушать собеседника, обосновывать свою позицию, высказывать свое мнение.</w:t>
            </w:r>
          </w:p>
          <w:p w:rsidR="00D12204" w:rsidRDefault="008F609C">
            <w:pPr>
              <w:ind w:left="269"/>
            </w:pPr>
            <w:r>
              <w:rPr>
                <w:rFonts w:cs="Times New Roman"/>
                <w:color w:val="000000"/>
                <w:sz w:val="28"/>
                <w:szCs w:val="28"/>
              </w:rPr>
              <w:t>Быть готовым самостоятельно действовать и отвечать за свои поступки перед семьей и обществом.</w:t>
            </w:r>
          </w:p>
        </w:tc>
      </w:tr>
      <w:tr w:rsidR="00D12204">
        <w:tc>
          <w:tcPr>
            <w:tcW w:w="5110" w:type="dxa"/>
            <w:tcBorders>
              <w:top w:val="double" w:sz="1" w:space="0" w:color="000000"/>
              <w:left w:val="double" w:sz="1" w:space="0" w:color="000000"/>
              <w:bottom w:val="double" w:sz="1" w:space="0" w:color="000000"/>
            </w:tcBorders>
            <w:shd w:val="clear" w:color="auto" w:fill="auto"/>
          </w:tcPr>
          <w:p w:rsidR="00D12204" w:rsidRDefault="008F609C">
            <w:pPr>
              <w:ind w:left="285"/>
              <w:rPr>
                <w:rFonts w:cs="Times New Roman"/>
                <w:color w:val="000000"/>
                <w:sz w:val="28"/>
                <w:szCs w:val="28"/>
              </w:rPr>
            </w:pPr>
            <w:r>
              <w:rPr>
                <w:rFonts w:cs="Times New Roman"/>
                <w:color w:val="000000"/>
                <w:sz w:val="28"/>
                <w:szCs w:val="28"/>
              </w:rPr>
              <w:t xml:space="preserve">Формирование </w:t>
            </w:r>
            <w:r>
              <w:rPr>
                <w:rFonts w:cs="Times New Roman"/>
                <w:i/>
                <w:iCs/>
                <w:color w:val="000000"/>
                <w:sz w:val="28"/>
                <w:szCs w:val="28"/>
              </w:rPr>
              <w:t>системы</w:t>
            </w:r>
            <w:r>
              <w:rPr>
                <w:rFonts w:cs="Times New Roman"/>
                <w:color w:val="000000"/>
                <w:sz w:val="28"/>
                <w:szCs w:val="28"/>
              </w:rPr>
              <w:t xml:space="preserve"> знаний, умений, навыков, опыта осуществление разнообразных видов деятельности, основанных на междисциплинарных связях и обеспечивающих продуктивность учебно-познавательной деятельности; формирование информационной и интеллектуально-речевой культуры.</w:t>
            </w:r>
          </w:p>
        </w:tc>
        <w:tc>
          <w:tcPr>
            <w:tcW w:w="4639" w:type="dxa"/>
            <w:tcBorders>
              <w:top w:val="double" w:sz="1" w:space="0" w:color="000000"/>
              <w:left w:val="double" w:sz="1" w:space="0" w:color="000000"/>
              <w:bottom w:val="double" w:sz="1" w:space="0" w:color="000000"/>
              <w:right w:val="double" w:sz="1" w:space="0" w:color="000000"/>
            </w:tcBorders>
            <w:shd w:val="clear" w:color="auto" w:fill="auto"/>
          </w:tcPr>
          <w:p w:rsidR="00D12204" w:rsidRDefault="008F609C">
            <w:pPr>
              <w:ind w:left="269"/>
            </w:pPr>
            <w:r>
              <w:rPr>
                <w:rFonts w:cs="Times New Roman"/>
                <w:color w:val="000000"/>
                <w:sz w:val="28"/>
                <w:szCs w:val="28"/>
              </w:rPr>
              <w:t>Владеть основами умения учиться, быть способным к организации собственной деятельности.</w:t>
            </w:r>
          </w:p>
        </w:tc>
      </w:tr>
      <w:tr w:rsidR="00D12204">
        <w:tc>
          <w:tcPr>
            <w:tcW w:w="5110" w:type="dxa"/>
            <w:tcBorders>
              <w:top w:val="double" w:sz="1" w:space="0" w:color="000000"/>
              <w:left w:val="double" w:sz="1" w:space="0" w:color="000000"/>
              <w:bottom w:val="double" w:sz="1" w:space="0" w:color="000000"/>
            </w:tcBorders>
            <w:shd w:val="clear" w:color="auto" w:fill="auto"/>
          </w:tcPr>
          <w:p w:rsidR="00D12204" w:rsidRDefault="008F609C">
            <w:pPr>
              <w:ind w:left="285" w:hanging="285"/>
              <w:rPr>
                <w:rFonts w:cs="Times New Roman"/>
                <w:color w:val="000000"/>
                <w:sz w:val="28"/>
                <w:szCs w:val="28"/>
              </w:rPr>
            </w:pPr>
            <w:r>
              <w:rPr>
                <w:rFonts w:cs="Times New Roman"/>
                <w:color w:val="000000"/>
                <w:sz w:val="28"/>
                <w:szCs w:val="28"/>
              </w:rPr>
              <w:t>Охрана и укрепление физического и психического здоровья детей.</w:t>
            </w:r>
          </w:p>
        </w:tc>
        <w:tc>
          <w:tcPr>
            <w:tcW w:w="4639" w:type="dxa"/>
            <w:tcBorders>
              <w:top w:val="double" w:sz="1" w:space="0" w:color="000000"/>
              <w:left w:val="double" w:sz="1" w:space="0" w:color="000000"/>
              <w:bottom w:val="double" w:sz="1" w:space="0" w:color="000000"/>
              <w:right w:val="double" w:sz="1" w:space="0" w:color="000000"/>
            </w:tcBorders>
            <w:shd w:val="clear" w:color="auto" w:fill="auto"/>
          </w:tcPr>
          <w:p w:rsidR="00D12204" w:rsidRDefault="008F609C">
            <w:pPr>
              <w:ind w:left="269"/>
            </w:pPr>
            <w:r>
              <w:rPr>
                <w:rFonts w:cs="Times New Roman"/>
                <w:color w:val="000000"/>
                <w:sz w:val="28"/>
                <w:szCs w:val="28"/>
              </w:rPr>
              <w:t>Выполнять правила здорового и безопасного для себя и окружающих образа жизни.</w:t>
            </w:r>
          </w:p>
        </w:tc>
      </w:tr>
    </w:tbl>
    <w:p w:rsidR="00D12204" w:rsidRDefault="008F609C">
      <w:pPr>
        <w:rPr>
          <w:rFonts w:cs="Times New Roman"/>
          <w:color w:val="000000"/>
          <w:sz w:val="28"/>
          <w:szCs w:val="28"/>
        </w:rPr>
      </w:pPr>
      <w:r>
        <w:rPr>
          <w:rFonts w:cs="Times New Roman"/>
          <w:color w:val="000000"/>
          <w:sz w:val="28"/>
          <w:szCs w:val="28"/>
        </w:rPr>
        <w:t>В структуре планируемых результатов отражены ожидания, связанные с тем, какими учебными действиями большинство учащихся овладеют на уровне:</w:t>
      </w:r>
    </w:p>
    <w:p w:rsidR="00D12204" w:rsidRDefault="008F609C">
      <w:pPr>
        <w:numPr>
          <w:ilvl w:val="0"/>
          <w:numId w:val="4"/>
        </w:numPr>
        <w:rPr>
          <w:rFonts w:cs="Times New Roman"/>
          <w:color w:val="000000"/>
          <w:sz w:val="28"/>
          <w:szCs w:val="28"/>
        </w:rPr>
      </w:pPr>
      <w:r>
        <w:rPr>
          <w:rFonts w:cs="Times New Roman"/>
          <w:color w:val="000000"/>
          <w:sz w:val="28"/>
          <w:szCs w:val="28"/>
        </w:rPr>
        <w:t>актуального развития, т.е. на уровне актуальных действий, хорошо освоенных и выполняемых автоматически;</w:t>
      </w:r>
    </w:p>
    <w:p w:rsidR="00D12204" w:rsidRDefault="008F609C">
      <w:pPr>
        <w:numPr>
          <w:ilvl w:val="0"/>
          <w:numId w:val="4"/>
        </w:numPr>
        <w:rPr>
          <w:rFonts w:cs="Times New Roman"/>
          <w:color w:val="000000"/>
          <w:sz w:val="28"/>
          <w:szCs w:val="28"/>
        </w:rPr>
      </w:pPr>
      <w:r>
        <w:rPr>
          <w:rFonts w:cs="Times New Roman"/>
          <w:color w:val="000000"/>
          <w:sz w:val="28"/>
          <w:szCs w:val="28"/>
        </w:rPr>
        <w:t>зоны ближайшего развития, т.е. на уровне «перспективных действий», находящихся еще на стадии формирования и выполняемых в сотрудничестве с учителем и сверстниками.</w:t>
      </w:r>
    </w:p>
    <w:p w:rsidR="00D12204" w:rsidRDefault="008F609C">
      <w:pPr>
        <w:rPr>
          <w:rFonts w:cs="Times New Roman"/>
          <w:b/>
          <w:bCs/>
          <w:color w:val="000000"/>
          <w:sz w:val="28"/>
          <w:szCs w:val="28"/>
        </w:rPr>
      </w:pPr>
      <w:r>
        <w:rPr>
          <w:rFonts w:cs="Times New Roman"/>
          <w:color w:val="000000"/>
          <w:sz w:val="28"/>
          <w:szCs w:val="28"/>
        </w:rPr>
        <w:t>В структуре планируемых результатов по каждому учебному предмету выделяются следующие цели:</w:t>
      </w:r>
    </w:p>
    <w:p w:rsidR="00D12204" w:rsidRDefault="008F609C">
      <w:pPr>
        <w:rPr>
          <w:rFonts w:cs="Times New Roman"/>
          <w:b/>
          <w:bCs/>
          <w:color w:val="000000"/>
          <w:sz w:val="28"/>
          <w:szCs w:val="28"/>
        </w:rPr>
      </w:pPr>
      <w:r>
        <w:rPr>
          <w:rFonts w:cs="Times New Roman"/>
          <w:b/>
          <w:bCs/>
          <w:color w:val="000000"/>
          <w:sz w:val="28"/>
          <w:szCs w:val="28"/>
        </w:rPr>
        <w:t>Цели – ориентиры,</w:t>
      </w:r>
      <w:r>
        <w:rPr>
          <w:rFonts w:cs="Times New Roman"/>
          <w:color w:val="000000"/>
          <w:sz w:val="28"/>
          <w:szCs w:val="28"/>
        </w:rPr>
        <w:t xml:space="preserve"> определяющие ведущие целевые установки и основные ожидаемые результаты изучения данной учебной программы. Этот </w:t>
      </w:r>
      <w:r>
        <w:rPr>
          <w:rFonts w:cs="Times New Roman"/>
          <w:color w:val="000000"/>
          <w:sz w:val="28"/>
          <w:szCs w:val="28"/>
        </w:rPr>
        <w:lastRenderedPageBreak/>
        <w:t xml:space="preserve">блок результатов описывает основной, существенный </w:t>
      </w:r>
      <w:r>
        <w:rPr>
          <w:rFonts w:cs="Times New Roman"/>
          <w:bCs/>
          <w:color w:val="000000"/>
          <w:sz w:val="28"/>
          <w:szCs w:val="28"/>
        </w:rPr>
        <w:t>вклад данного предмета в развитие личности учащихся и развитие их способностей;</w:t>
      </w:r>
      <w:r>
        <w:rPr>
          <w:rFonts w:cs="Times New Roman"/>
          <w:color w:val="000000"/>
          <w:sz w:val="28"/>
          <w:szCs w:val="28"/>
        </w:rPr>
        <w:t xml:space="preserve">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w:t>
      </w:r>
      <w:r>
        <w:rPr>
          <w:rFonts w:cs="Times New Roman"/>
          <w:i/>
          <w:iCs/>
          <w:color w:val="000000"/>
          <w:sz w:val="28"/>
          <w:szCs w:val="28"/>
        </w:rPr>
        <w:t xml:space="preserve">ведётся в ходе </w:t>
      </w:r>
      <w:proofErr w:type="spellStart"/>
      <w:r>
        <w:rPr>
          <w:rFonts w:cs="Times New Roman"/>
          <w:i/>
          <w:iCs/>
          <w:color w:val="000000"/>
          <w:sz w:val="28"/>
          <w:szCs w:val="28"/>
        </w:rPr>
        <w:t>неперсонифицированных</w:t>
      </w:r>
      <w:proofErr w:type="spellEnd"/>
      <w:r>
        <w:rPr>
          <w:rFonts w:cs="Times New Roman"/>
          <w:i/>
          <w:iCs/>
          <w:color w:val="000000"/>
          <w:sz w:val="28"/>
          <w:szCs w:val="28"/>
        </w:rPr>
        <w:t xml:space="preserve"> (анонимных) процедур</w:t>
      </w:r>
      <w:r>
        <w:rPr>
          <w:rFonts w:cs="Times New Roman"/>
          <w:color w:val="000000"/>
          <w:sz w:val="28"/>
          <w:szCs w:val="28"/>
        </w:rPr>
        <w:t>, а полученные результаты характеризуют деятельность образовательного учреждения.</w:t>
      </w:r>
    </w:p>
    <w:p w:rsidR="00D12204" w:rsidRDefault="008F609C">
      <w:pPr>
        <w:rPr>
          <w:rFonts w:cs="Times New Roman"/>
          <w:color w:val="000000"/>
          <w:sz w:val="28"/>
          <w:szCs w:val="28"/>
        </w:rPr>
      </w:pPr>
      <w:r>
        <w:rPr>
          <w:rFonts w:cs="Times New Roman"/>
          <w:b/>
          <w:bCs/>
          <w:color w:val="000000"/>
          <w:sz w:val="28"/>
          <w:szCs w:val="28"/>
        </w:rPr>
        <w:t>Цели, характеризующие систему учебных действий в отношении опорного учебного материала.</w:t>
      </w:r>
      <w:r>
        <w:rPr>
          <w:rFonts w:cs="Times New Roman"/>
          <w:color w:val="000000"/>
          <w:sz w:val="28"/>
          <w:szCs w:val="28"/>
        </w:rPr>
        <w:t xml:space="preserve"> Планируемые результаты, описывающие эту группу целей, приводятся </w:t>
      </w:r>
      <w:r>
        <w:rPr>
          <w:rFonts w:cs="Times New Roman"/>
          <w:b/>
          <w:bCs/>
          <w:color w:val="000000"/>
          <w:sz w:val="28"/>
          <w:szCs w:val="28"/>
        </w:rPr>
        <w:t xml:space="preserve">в блоках </w:t>
      </w:r>
      <w:r>
        <w:rPr>
          <w:rFonts w:cs="Times New Roman"/>
          <w:b/>
          <w:bCs/>
          <w:color w:val="000000"/>
          <w:sz w:val="28"/>
          <w:szCs w:val="28"/>
          <w:u w:val="single"/>
        </w:rPr>
        <w:t>«</w:t>
      </w:r>
      <w:r>
        <w:rPr>
          <w:rFonts w:cs="Times New Roman"/>
          <w:b/>
          <w:bCs/>
          <w:i/>
          <w:iCs/>
          <w:color w:val="000000"/>
          <w:sz w:val="28"/>
          <w:szCs w:val="28"/>
          <w:u w:val="single"/>
        </w:rPr>
        <w:t>Выпускник научится»</w:t>
      </w:r>
      <w:r>
        <w:rPr>
          <w:rFonts w:cs="Times New Roman"/>
          <w:color w:val="000000"/>
          <w:sz w:val="28"/>
          <w:szCs w:val="28"/>
          <w:u w:val="single"/>
        </w:rPr>
        <w:t xml:space="preserve"> </w:t>
      </w:r>
      <w:r>
        <w:rPr>
          <w:rFonts w:cs="Times New Roman"/>
          <w:color w:val="000000"/>
          <w:sz w:val="28"/>
          <w:szCs w:val="28"/>
        </w:rPr>
        <w:t>к каждому разделу учебной программы. Они ориентируют в том, какой уровень освоения опорного учебного материала ожидается от выпускников. Критериями отбора данных результатов служат:</w:t>
      </w:r>
    </w:p>
    <w:p w:rsidR="00D12204" w:rsidRDefault="008F609C">
      <w:pPr>
        <w:numPr>
          <w:ilvl w:val="0"/>
          <w:numId w:val="5"/>
        </w:numPr>
        <w:rPr>
          <w:rFonts w:cs="Times New Roman"/>
          <w:color w:val="000000"/>
          <w:sz w:val="28"/>
          <w:szCs w:val="28"/>
        </w:rPr>
      </w:pPr>
      <w:r>
        <w:rPr>
          <w:rFonts w:cs="Times New Roman"/>
          <w:color w:val="000000"/>
          <w:sz w:val="28"/>
          <w:szCs w:val="28"/>
        </w:rPr>
        <w:t>их значимость для решения основных задач образования на данной ступени;</w:t>
      </w:r>
    </w:p>
    <w:p w:rsidR="00D12204" w:rsidRDefault="008F609C">
      <w:pPr>
        <w:numPr>
          <w:ilvl w:val="0"/>
          <w:numId w:val="5"/>
        </w:numPr>
        <w:rPr>
          <w:rFonts w:cs="Times New Roman"/>
          <w:color w:val="000000"/>
          <w:sz w:val="28"/>
          <w:szCs w:val="28"/>
        </w:rPr>
      </w:pPr>
      <w:r>
        <w:rPr>
          <w:rFonts w:cs="Times New Roman"/>
          <w:color w:val="000000"/>
          <w:sz w:val="28"/>
          <w:szCs w:val="28"/>
        </w:rPr>
        <w:t>необходимость для последующего обучения;</w:t>
      </w:r>
    </w:p>
    <w:p w:rsidR="00D12204" w:rsidRDefault="008F609C">
      <w:pPr>
        <w:numPr>
          <w:ilvl w:val="0"/>
          <w:numId w:val="5"/>
        </w:numPr>
        <w:rPr>
          <w:rFonts w:cs="Times New Roman"/>
          <w:color w:val="000000"/>
          <w:sz w:val="28"/>
          <w:szCs w:val="28"/>
        </w:rPr>
      </w:pPr>
      <w:r>
        <w:rPr>
          <w:rFonts w:cs="Times New Roman"/>
          <w:color w:val="000000"/>
          <w:sz w:val="28"/>
          <w:szCs w:val="28"/>
        </w:rPr>
        <w:t>потенциальная возможность их достижения большинством обучающихся, как минимум, на уровне, характеризующем исполнительскую компетентность обучающихся.</w:t>
      </w:r>
    </w:p>
    <w:p w:rsidR="00D12204" w:rsidRDefault="008F609C">
      <w:pPr>
        <w:rPr>
          <w:rFonts w:cs="Times New Roman"/>
          <w:b/>
          <w:bCs/>
          <w:color w:val="000000"/>
          <w:sz w:val="28"/>
          <w:szCs w:val="28"/>
        </w:rPr>
      </w:pPr>
      <w:r>
        <w:rPr>
          <w:rFonts w:cs="Times New Roman"/>
          <w:color w:val="000000"/>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w:t>
      </w:r>
      <w:r>
        <w:rPr>
          <w:rFonts w:cs="Times New Roman"/>
          <w:bCs/>
          <w:color w:val="000000"/>
          <w:sz w:val="28"/>
          <w:szCs w:val="28"/>
        </w:rPr>
        <w:t xml:space="preserve">Успешное выполнение обучающимися заданий базового уровня служит </w:t>
      </w:r>
      <w:r>
        <w:rPr>
          <w:rFonts w:cs="Times New Roman"/>
          <w:i/>
          <w:iCs/>
          <w:color w:val="000000"/>
          <w:sz w:val="28"/>
          <w:szCs w:val="28"/>
        </w:rPr>
        <w:t>единственным основанием для положительного решения вопроса о возможности перехода на следующую ступень обучения.</w:t>
      </w:r>
    </w:p>
    <w:p w:rsidR="00D12204" w:rsidRDefault="008F609C">
      <w:pPr>
        <w:rPr>
          <w:rFonts w:cs="Times New Roman"/>
          <w:i/>
          <w:iCs/>
          <w:color w:val="000000"/>
          <w:sz w:val="28"/>
          <w:szCs w:val="28"/>
        </w:rPr>
      </w:pPr>
      <w:r>
        <w:rPr>
          <w:rFonts w:cs="Times New Roman"/>
          <w:b/>
          <w:bCs/>
          <w:color w:val="000000"/>
          <w:sz w:val="28"/>
          <w:szCs w:val="28"/>
        </w:rPr>
        <w:t xml:space="preserve">Цели, </w:t>
      </w:r>
      <w:r>
        <w:rPr>
          <w:rFonts w:cs="Times New Roman"/>
          <w:color w:val="000000"/>
          <w:sz w:val="28"/>
          <w:szCs w:val="28"/>
        </w:rPr>
        <w:t xml:space="preserve">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предмета. Планируемые результаты, описывающие указанную группу целей, приводятся в блоках </w:t>
      </w:r>
      <w:r>
        <w:rPr>
          <w:rFonts w:cs="Times New Roman"/>
          <w:b/>
          <w:color w:val="000000"/>
          <w:sz w:val="28"/>
          <w:szCs w:val="28"/>
        </w:rPr>
        <w:t>«Выпускник получит возможность научиться»</w:t>
      </w:r>
      <w:r>
        <w:rPr>
          <w:rFonts w:cs="Times New Roman"/>
          <w:color w:val="000000"/>
          <w:sz w:val="28"/>
          <w:szCs w:val="28"/>
        </w:rPr>
        <w:t xml:space="preserve"> к каждому разделу программы учебного предмета.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Оценка достижений этих целей ведётся преимущественно в ходе процедур, допускающих предоставление и использование исключительно </w:t>
      </w:r>
      <w:proofErr w:type="spellStart"/>
      <w:r>
        <w:rPr>
          <w:rFonts w:cs="Times New Roman"/>
          <w:color w:val="000000"/>
          <w:sz w:val="28"/>
          <w:szCs w:val="28"/>
        </w:rPr>
        <w:t>неперсонифицированной</w:t>
      </w:r>
      <w:proofErr w:type="spellEnd"/>
      <w:r>
        <w:rPr>
          <w:rFonts w:cs="Times New Roman"/>
          <w:color w:val="000000"/>
          <w:sz w:val="28"/>
          <w:szCs w:val="28"/>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w:t>
      </w:r>
      <w:r>
        <w:rPr>
          <w:rFonts w:cs="Times New Roman"/>
          <w:color w:val="000000"/>
          <w:sz w:val="28"/>
          <w:szCs w:val="28"/>
        </w:rPr>
        <w:lastRenderedPageBreak/>
        <w:t>контроля.</w:t>
      </w:r>
    </w:p>
    <w:p w:rsidR="00D12204" w:rsidRDefault="008F609C">
      <w:pPr>
        <w:rPr>
          <w:rFonts w:cs="Times New Roman"/>
          <w:color w:val="000000"/>
          <w:sz w:val="28"/>
          <w:szCs w:val="28"/>
        </w:rPr>
      </w:pPr>
      <w:r>
        <w:rPr>
          <w:rFonts w:cs="Times New Roman"/>
          <w:i/>
          <w:iCs/>
          <w:color w:val="000000"/>
          <w:sz w:val="28"/>
          <w:szCs w:val="28"/>
        </w:rPr>
        <w:t>Основная цель такого включения</w:t>
      </w:r>
      <w:r>
        <w:rPr>
          <w:rFonts w:cs="Times New Roman"/>
          <w:color w:val="000000"/>
          <w:sz w:val="28"/>
          <w:szCs w:val="28"/>
        </w:rPr>
        <w:t xml:space="preserve">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w:t>
      </w:r>
      <w:r>
        <w:rPr>
          <w:rFonts w:cs="Times New Roman"/>
          <w:i/>
          <w:iCs/>
          <w:color w:val="000000"/>
          <w:sz w:val="28"/>
          <w:szCs w:val="28"/>
        </w:rPr>
        <w:t xml:space="preserve">. </w:t>
      </w:r>
      <w:r>
        <w:rPr>
          <w:rFonts w:cs="Times New Roman"/>
          <w:bCs/>
          <w:color w:val="000000"/>
          <w:sz w:val="28"/>
          <w:szCs w:val="28"/>
        </w:rPr>
        <w:t>При этом невыполнение обучающимися заданий,</w:t>
      </w:r>
      <w:r>
        <w:rPr>
          <w:rFonts w:cs="Times New Roman"/>
          <w:bCs/>
          <w:i/>
          <w:iCs/>
          <w:color w:val="000000"/>
          <w:sz w:val="28"/>
          <w:szCs w:val="28"/>
        </w:rPr>
        <w:t xml:space="preserve"> с помощью которых ведётся оценка достижения планируемых результатов этой группы, не является определяющим для перехода на следующую ступень обучения.</w:t>
      </w:r>
    </w:p>
    <w:p w:rsidR="00D12204" w:rsidRDefault="008F609C">
      <w:pPr>
        <w:rPr>
          <w:rFonts w:cs="Times New Roman"/>
          <w:color w:val="000000"/>
          <w:sz w:val="28"/>
          <w:szCs w:val="28"/>
        </w:rPr>
      </w:pPr>
      <w:r>
        <w:rPr>
          <w:rFonts w:cs="Times New Roman"/>
          <w:color w:val="000000"/>
          <w:sz w:val="28"/>
          <w:szCs w:val="28"/>
        </w:rPr>
        <w:t>На ступени начального общего образования устанавливаются планируемые результаты освоения:</w:t>
      </w:r>
    </w:p>
    <w:p w:rsidR="00D12204" w:rsidRDefault="008F609C">
      <w:pPr>
        <w:rPr>
          <w:rFonts w:cs="Times New Roman"/>
          <w:color w:val="000000"/>
          <w:sz w:val="28"/>
          <w:szCs w:val="28"/>
        </w:rPr>
      </w:pPr>
      <w:r>
        <w:rPr>
          <w:rFonts w:cs="Times New Roman"/>
          <w:color w:val="000000"/>
          <w:sz w:val="28"/>
          <w:szCs w:val="28"/>
        </w:rPr>
        <w:t>двух междисциплинарных программ – «Формирование универсальных учебных действий» и «Чтение. Работа с текстом»;</w:t>
      </w:r>
    </w:p>
    <w:p w:rsidR="00D12204" w:rsidRDefault="008F609C">
      <w:pPr>
        <w:rPr>
          <w:rFonts w:cs="Times New Roman"/>
          <w:sz w:val="28"/>
          <w:szCs w:val="28"/>
        </w:rPr>
      </w:pPr>
      <w:r>
        <w:rPr>
          <w:rFonts w:cs="Times New Roman"/>
          <w:color w:val="000000"/>
          <w:sz w:val="28"/>
          <w:szCs w:val="28"/>
        </w:rPr>
        <w:t>программ по всем учебным предметам – «Русский язык», «Литературное чтение», «Иностранный язык», «Математика», «Окружающий мир», «Основы духовно – нравственной культуры народов России», «Музыка», «Изобразительное искусство», «Технология», «Физическая культура».</w:t>
      </w:r>
    </w:p>
    <w:p w:rsidR="00D12204" w:rsidRDefault="008F609C">
      <w:pPr>
        <w:pStyle w:val="1"/>
        <w:tabs>
          <w:tab w:val="left" w:pos="708"/>
        </w:tabs>
        <w:spacing w:before="0" w:after="0"/>
        <w:ind w:firstLine="709"/>
        <w:jc w:val="both"/>
        <w:rPr>
          <w:sz w:val="28"/>
          <w:szCs w:val="28"/>
        </w:rPr>
      </w:pPr>
      <w:bookmarkStart w:id="3" w:name="__RefHeading__6648_1739189125"/>
      <w:r>
        <w:rPr>
          <w:sz w:val="28"/>
          <w:szCs w:val="28"/>
        </w:rPr>
        <w:t xml:space="preserve">Задачи, решаемые </w:t>
      </w:r>
      <w:proofErr w:type="gramStart"/>
      <w:r>
        <w:rPr>
          <w:sz w:val="28"/>
          <w:szCs w:val="28"/>
        </w:rPr>
        <w:t>младшими  школьниками</w:t>
      </w:r>
      <w:proofErr w:type="gramEnd"/>
      <w:r>
        <w:rPr>
          <w:sz w:val="28"/>
          <w:szCs w:val="28"/>
        </w:rPr>
        <w:t xml:space="preserve"> в разных видах деятельности:</w:t>
      </w:r>
    </w:p>
    <w:p w:rsidR="00D12204" w:rsidRDefault="008F609C">
      <w:pPr>
        <w:pStyle w:val="1"/>
        <w:numPr>
          <w:ilvl w:val="0"/>
          <w:numId w:val="0"/>
        </w:numPr>
        <w:tabs>
          <w:tab w:val="left" w:pos="708"/>
        </w:tabs>
        <w:spacing w:before="0" w:after="0"/>
        <w:ind w:firstLine="709"/>
        <w:jc w:val="both"/>
        <w:rPr>
          <w:sz w:val="28"/>
          <w:szCs w:val="28"/>
        </w:rPr>
      </w:pPr>
      <w:bookmarkStart w:id="4" w:name="__RefHeading__6650_1739189125"/>
      <w:bookmarkEnd w:id="4"/>
      <w:r>
        <w:rPr>
          <w:sz w:val="28"/>
          <w:szCs w:val="28"/>
        </w:rPr>
        <w:t xml:space="preserve">1. научиться </w:t>
      </w:r>
    </w:p>
    <w:p w:rsidR="00D12204" w:rsidRDefault="008F609C">
      <w:pPr>
        <w:pStyle w:val="1b"/>
        <w:spacing w:after="0" w:line="100" w:lineRule="atLeast"/>
        <w:ind w:left="0" w:firstLine="709"/>
        <w:jc w:val="both"/>
        <w:rPr>
          <w:rFonts w:ascii="Times New Roman" w:hAnsi="Times New Roman"/>
          <w:sz w:val="28"/>
          <w:szCs w:val="28"/>
        </w:rPr>
      </w:pPr>
      <w:r>
        <w:rPr>
          <w:rFonts w:ascii="Times New Roman" w:hAnsi="Times New Roman"/>
          <w:sz w:val="28"/>
          <w:szCs w:val="28"/>
        </w:rPr>
        <w:t xml:space="preserve">- самостоятельно конкретизировать поставленные учителем цели и искать средства их решения; </w:t>
      </w:r>
    </w:p>
    <w:p w:rsidR="00D12204" w:rsidRDefault="008F609C">
      <w:pPr>
        <w:pStyle w:val="1b"/>
        <w:spacing w:after="0" w:line="100" w:lineRule="atLeast"/>
        <w:ind w:left="0" w:firstLine="709"/>
        <w:jc w:val="both"/>
        <w:rPr>
          <w:rFonts w:ascii="Times New Roman" w:hAnsi="Times New Roman"/>
          <w:sz w:val="28"/>
          <w:szCs w:val="28"/>
        </w:rPr>
      </w:pPr>
      <w:r>
        <w:rPr>
          <w:rFonts w:ascii="Times New Roman" w:hAnsi="Times New Roman"/>
          <w:sz w:val="28"/>
          <w:szCs w:val="28"/>
        </w:rPr>
        <w:t>- контролировать и оценивать свою учебную работу и продвижение в разных видах деятельности;</w:t>
      </w:r>
    </w:p>
    <w:p w:rsidR="00D12204" w:rsidRDefault="008F609C">
      <w:pPr>
        <w:pStyle w:val="1b"/>
        <w:spacing w:after="0" w:line="100" w:lineRule="atLeast"/>
        <w:ind w:left="0" w:firstLine="709"/>
        <w:jc w:val="both"/>
        <w:rPr>
          <w:rFonts w:ascii="Times New Roman" w:hAnsi="Times New Roman"/>
          <w:sz w:val="28"/>
          <w:szCs w:val="28"/>
        </w:rPr>
      </w:pPr>
      <w:r>
        <w:rPr>
          <w:rFonts w:ascii="Times New Roman" w:hAnsi="Times New Roman"/>
          <w:sz w:val="28"/>
          <w:szCs w:val="28"/>
        </w:rPr>
        <w:t xml:space="preserve">-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 </w:t>
      </w:r>
    </w:p>
    <w:p w:rsidR="00D12204" w:rsidRDefault="008F609C">
      <w:pPr>
        <w:pStyle w:val="1b"/>
        <w:spacing w:after="0" w:line="100" w:lineRule="atLeast"/>
        <w:ind w:left="0" w:firstLine="709"/>
        <w:jc w:val="both"/>
        <w:rPr>
          <w:rFonts w:ascii="Times New Roman" w:hAnsi="Times New Roman"/>
          <w:b/>
          <w:sz w:val="28"/>
          <w:szCs w:val="28"/>
        </w:rPr>
      </w:pPr>
      <w:r>
        <w:rPr>
          <w:rFonts w:ascii="Times New Roman" w:hAnsi="Times New Roman"/>
          <w:sz w:val="28"/>
          <w:szCs w:val="28"/>
        </w:rPr>
        <w:t>- удерживать правило и следовать ему;</w:t>
      </w:r>
    </w:p>
    <w:p w:rsidR="00D12204" w:rsidRDefault="008F609C">
      <w:pPr>
        <w:pStyle w:val="1b"/>
        <w:spacing w:after="0" w:line="100" w:lineRule="atLeast"/>
        <w:ind w:left="0"/>
        <w:jc w:val="both"/>
        <w:rPr>
          <w:rFonts w:ascii="Times New Roman" w:hAnsi="Times New Roman"/>
          <w:sz w:val="28"/>
          <w:szCs w:val="28"/>
        </w:rPr>
      </w:pPr>
      <w:r>
        <w:rPr>
          <w:rFonts w:ascii="Times New Roman" w:hAnsi="Times New Roman"/>
          <w:b/>
          <w:sz w:val="28"/>
          <w:szCs w:val="28"/>
        </w:rPr>
        <w:t xml:space="preserve">2. овладеть </w:t>
      </w:r>
    </w:p>
    <w:p w:rsidR="00D12204" w:rsidRDefault="008F609C">
      <w:pPr>
        <w:pStyle w:val="1b"/>
        <w:spacing w:after="0" w:line="100" w:lineRule="atLeast"/>
        <w:ind w:left="0" w:firstLine="709"/>
        <w:jc w:val="both"/>
        <w:rPr>
          <w:rFonts w:ascii="Times New Roman" w:hAnsi="Times New Roman"/>
          <w:sz w:val="28"/>
          <w:szCs w:val="28"/>
        </w:rPr>
      </w:pPr>
      <w:r>
        <w:rPr>
          <w:rFonts w:ascii="Times New Roman" w:hAnsi="Times New Roman"/>
          <w:sz w:val="28"/>
          <w:szCs w:val="28"/>
        </w:rPr>
        <w:t>- коллективными формами учебной работы и соответствующими социальными навыками;</w:t>
      </w:r>
    </w:p>
    <w:p w:rsidR="00D12204" w:rsidRDefault="008F609C">
      <w:pPr>
        <w:pStyle w:val="1b"/>
        <w:spacing w:after="0" w:line="100" w:lineRule="atLeast"/>
        <w:ind w:left="0" w:firstLine="709"/>
        <w:jc w:val="both"/>
        <w:rPr>
          <w:rFonts w:ascii="Times New Roman" w:hAnsi="Times New Roman"/>
          <w:sz w:val="28"/>
          <w:szCs w:val="28"/>
        </w:rPr>
      </w:pPr>
      <w:r>
        <w:rPr>
          <w:rFonts w:ascii="Times New Roman" w:hAnsi="Times New Roman"/>
          <w:sz w:val="28"/>
          <w:szCs w:val="28"/>
        </w:rPr>
        <w:t>- высшими видами игры (игра-драматизация, режиссёрская игр, игра по правилам.) Научиться удерживать свой замысел, согласовывать его с партнёрами по игре, воплощать в игровом действии.</w:t>
      </w:r>
    </w:p>
    <w:p w:rsidR="00D12204" w:rsidRDefault="008F609C">
      <w:pPr>
        <w:pStyle w:val="1b"/>
        <w:spacing w:after="0" w:line="100" w:lineRule="atLeast"/>
        <w:ind w:left="0" w:firstLine="709"/>
        <w:jc w:val="both"/>
        <w:rPr>
          <w:rFonts w:ascii="Times New Roman" w:hAnsi="Times New Roman"/>
          <w:b/>
          <w:sz w:val="28"/>
          <w:szCs w:val="28"/>
        </w:rPr>
      </w:pPr>
      <w:r>
        <w:rPr>
          <w:rFonts w:ascii="Times New Roman" w:hAnsi="Times New Roman"/>
          <w:sz w:val="28"/>
          <w:szCs w:val="28"/>
        </w:rPr>
        <w:t>- сделать первые шаги в овладении основами понятийного мышления (в освоении содержательного обобщения, анализа, планирования и рефлексии);</w:t>
      </w:r>
    </w:p>
    <w:p w:rsidR="00D12204" w:rsidRDefault="008F609C">
      <w:pPr>
        <w:pStyle w:val="1b"/>
        <w:spacing w:after="0" w:line="100" w:lineRule="atLeast"/>
        <w:ind w:left="0" w:firstLine="709"/>
        <w:jc w:val="both"/>
        <w:rPr>
          <w:rFonts w:ascii="Times New Roman" w:hAnsi="Times New Roman"/>
          <w:sz w:val="28"/>
          <w:szCs w:val="28"/>
        </w:rPr>
      </w:pPr>
      <w:r>
        <w:rPr>
          <w:rFonts w:ascii="Times New Roman" w:hAnsi="Times New Roman"/>
          <w:b/>
          <w:sz w:val="28"/>
          <w:szCs w:val="28"/>
        </w:rPr>
        <w:t xml:space="preserve">3. приобрести </w:t>
      </w:r>
    </w:p>
    <w:p w:rsidR="00D12204" w:rsidRDefault="008F609C">
      <w:pPr>
        <w:pStyle w:val="1b"/>
        <w:spacing w:after="0" w:line="100" w:lineRule="atLeast"/>
        <w:ind w:left="0" w:firstLine="709"/>
        <w:jc w:val="both"/>
        <w:rPr>
          <w:rFonts w:ascii="Times New Roman" w:hAnsi="Times New Roman"/>
          <w:sz w:val="28"/>
          <w:szCs w:val="28"/>
        </w:rPr>
      </w:pPr>
      <w:r>
        <w:rPr>
          <w:rFonts w:ascii="Times New Roman" w:hAnsi="Times New Roman"/>
          <w:sz w:val="28"/>
          <w:szCs w:val="28"/>
        </w:rPr>
        <w:t>- навыки самообслуживания, овладеть простыми трудовыми действиями и операциями на уроках труда и в социальных практиках;</w:t>
      </w:r>
    </w:p>
    <w:p w:rsidR="00D12204" w:rsidRDefault="008F609C">
      <w:pPr>
        <w:pStyle w:val="1b"/>
        <w:spacing w:after="0" w:line="100" w:lineRule="atLeast"/>
        <w:ind w:left="0" w:firstLine="709"/>
        <w:jc w:val="both"/>
        <w:rPr>
          <w:rFonts w:ascii="Times New Roman" w:hAnsi="Times New Roman"/>
          <w:sz w:val="28"/>
          <w:szCs w:val="28"/>
        </w:rPr>
      </w:pPr>
      <w:r>
        <w:rPr>
          <w:rFonts w:ascii="Times New Roman" w:hAnsi="Times New Roman"/>
          <w:sz w:val="28"/>
          <w:szCs w:val="28"/>
        </w:rPr>
        <w:t>- опыт взаимодействия с взрослыми и детьми, освоить основные этикетные нормы, научиться правильно выражать свои мысли и чувства.</w:t>
      </w:r>
    </w:p>
    <w:p w:rsidR="00D12204" w:rsidRDefault="008F609C">
      <w:pPr>
        <w:pStyle w:val="1"/>
        <w:tabs>
          <w:tab w:val="left" w:pos="708"/>
        </w:tabs>
        <w:spacing w:before="0" w:after="0"/>
        <w:ind w:firstLine="709"/>
        <w:jc w:val="both"/>
        <w:rPr>
          <w:b w:val="0"/>
          <w:bCs w:val="0"/>
          <w:sz w:val="28"/>
          <w:szCs w:val="28"/>
        </w:rPr>
      </w:pPr>
      <w:bookmarkStart w:id="5" w:name="__RefHeading__6652_1739189125"/>
      <w:r>
        <w:rPr>
          <w:b w:val="0"/>
          <w:sz w:val="28"/>
          <w:szCs w:val="28"/>
        </w:rPr>
        <w:t xml:space="preserve">При оценке деятельности педагогов, реализующих основную образовательную программу начального </w:t>
      </w:r>
      <w:proofErr w:type="gramStart"/>
      <w:r>
        <w:rPr>
          <w:b w:val="0"/>
          <w:sz w:val="28"/>
          <w:szCs w:val="28"/>
        </w:rPr>
        <w:t>общего  образования</w:t>
      </w:r>
      <w:proofErr w:type="gramEnd"/>
      <w:r>
        <w:rPr>
          <w:b w:val="0"/>
          <w:sz w:val="28"/>
          <w:szCs w:val="28"/>
        </w:rPr>
        <w:t>, учитывается решение ими таких задач, как:</w:t>
      </w:r>
    </w:p>
    <w:p w:rsidR="00D12204" w:rsidRDefault="008F609C">
      <w:pPr>
        <w:pStyle w:val="1b"/>
        <w:spacing w:after="0" w:line="100" w:lineRule="atLeast"/>
        <w:ind w:left="0" w:firstLine="709"/>
        <w:jc w:val="both"/>
        <w:rPr>
          <w:rFonts w:ascii="Times New Roman" w:hAnsi="Times New Roman"/>
          <w:sz w:val="28"/>
          <w:szCs w:val="28"/>
        </w:rPr>
      </w:pPr>
      <w:r>
        <w:rPr>
          <w:rFonts w:ascii="Times New Roman" w:hAnsi="Times New Roman"/>
          <w:sz w:val="28"/>
          <w:szCs w:val="28"/>
        </w:rPr>
        <w:lastRenderedPageBreak/>
        <w:t xml:space="preserve">1.Обеспечить </w:t>
      </w:r>
    </w:p>
    <w:p w:rsidR="00D12204" w:rsidRDefault="008F609C">
      <w:pPr>
        <w:pStyle w:val="1b"/>
        <w:spacing w:after="0" w:line="100" w:lineRule="atLeast"/>
        <w:ind w:left="0" w:firstLine="709"/>
        <w:jc w:val="both"/>
        <w:rPr>
          <w:rFonts w:ascii="Times New Roman" w:hAnsi="Times New Roman"/>
          <w:sz w:val="28"/>
          <w:szCs w:val="28"/>
        </w:rPr>
      </w:pPr>
      <w:r>
        <w:rPr>
          <w:rFonts w:ascii="Times New Roman" w:hAnsi="Times New Roman"/>
          <w:sz w:val="28"/>
          <w:szCs w:val="28"/>
        </w:rPr>
        <w:t xml:space="preserve">условия для </w:t>
      </w:r>
      <w:proofErr w:type="gramStart"/>
      <w:r>
        <w:rPr>
          <w:rFonts w:ascii="Times New Roman" w:hAnsi="Times New Roman"/>
          <w:sz w:val="28"/>
          <w:szCs w:val="28"/>
        </w:rPr>
        <w:t>овладения  высшими</w:t>
      </w:r>
      <w:proofErr w:type="gramEnd"/>
      <w:r>
        <w:rPr>
          <w:rFonts w:ascii="Times New Roman" w:hAnsi="Times New Roman"/>
          <w:sz w:val="28"/>
          <w:szCs w:val="28"/>
        </w:rPr>
        <w:t xml:space="preserve"> формами игровой деятельности, комфортные условия смены  ведущей деятельности – игровой на учебную, условия формирования учебной деятельности; </w:t>
      </w:r>
    </w:p>
    <w:p w:rsidR="00D12204" w:rsidRDefault="008F609C">
      <w:pPr>
        <w:pStyle w:val="1b"/>
        <w:spacing w:after="0" w:line="100" w:lineRule="atLeast"/>
        <w:ind w:left="0" w:firstLine="709"/>
        <w:jc w:val="both"/>
        <w:rPr>
          <w:rFonts w:ascii="Times New Roman" w:hAnsi="Times New Roman"/>
          <w:sz w:val="28"/>
          <w:szCs w:val="28"/>
        </w:rPr>
      </w:pPr>
      <w:r>
        <w:rPr>
          <w:rFonts w:ascii="Times New Roman" w:hAnsi="Times New Roman"/>
          <w:sz w:val="28"/>
          <w:szCs w:val="28"/>
        </w:rPr>
        <w:t>организовать постановку учебных целей, создать условия для их «присвоения» и самостоятельной конкретизации учениками;</w:t>
      </w:r>
    </w:p>
    <w:p w:rsidR="00D12204" w:rsidRDefault="008F609C">
      <w:pPr>
        <w:pStyle w:val="1b"/>
        <w:spacing w:after="0" w:line="100" w:lineRule="atLeast"/>
        <w:ind w:left="0" w:firstLine="709"/>
        <w:jc w:val="both"/>
        <w:rPr>
          <w:rFonts w:ascii="Times New Roman" w:hAnsi="Times New Roman"/>
          <w:sz w:val="28"/>
          <w:szCs w:val="28"/>
        </w:rPr>
      </w:pPr>
      <w:r>
        <w:rPr>
          <w:rFonts w:ascii="Times New Roman" w:hAnsi="Times New Roman"/>
          <w:sz w:val="28"/>
          <w:szCs w:val="28"/>
        </w:rPr>
        <w:t>побуждать и поддерживать детские инициативы, направленные на поиск средств и способов достижения учебных целей;</w:t>
      </w:r>
    </w:p>
    <w:p w:rsidR="00D12204" w:rsidRDefault="008F609C">
      <w:pPr>
        <w:pStyle w:val="1b"/>
        <w:spacing w:after="0" w:line="100" w:lineRule="atLeast"/>
        <w:ind w:left="0" w:firstLine="709"/>
        <w:jc w:val="both"/>
        <w:rPr>
          <w:rFonts w:ascii="Times New Roman" w:hAnsi="Times New Roman"/>
          <w:sz w:val="28"/>
          <w:szCs w:val="28"/>
        </w:rPr>
      </w:pPr>
      <w:r>
        <w:rPr>
          <w:rFonts w:ascii="Times New Roman" w:hAnsi="Times New Roman"/>
          <w:sz w:val="28"/>
          <w:szCs w:val="28"/>
        </w:rPr>
        <w:t xml:space="preserve">организовать усвоение знаний посредством коллективных форм учебной работы; </w:t>
      </w:r>
    </w:p>
    <w:p w:rsidR="00D12204" w:rsidRDefault="008F609C">
      <w:pPr>
        <w:pStyle w:val="1b"/>
        <w:spacing w:after="0" w:line="100" w:lineRule="atLeast"/>
        <w:ind w:left="0" w:firstLine="709"/>
        <w:jc w:val="both"/>
        <w:rPr>
          <w:rFonts w:ascii="Times New Roman" w:hAnsi="Times New Roman"/>
          <w:sz w:val="28"/>
          <w:szCs w:val="28"/>
        </w:rPr>
      </w:pPr>
      <w:r>
        <w:rPr>
          <w:rFonts w:ascii="Times New Roman" w:hAnsi="Times New Roman"/>
          <w:sz w:val="28"/>
          <w:szCs w:val="28"/>
        </w:rPr>
        <w:t>осуществлять функции контроля и оценки, организовать их постепенный переход к ученикам.</w:t>
      </w:r>
    </w:p>
    <w:p w:rsidR="00D12204" w:rsidRDefault="008F609C">
      <w:pPr>
        <w:pStyle w:val="1b"/>
        <w:numPr>
          <w:ilvl w:val="0"/>
          <w:numId w:val="6"/>
        </w:numPr>
        <w:tabs>
          <w:tab w:val="left" w:pos="0"/>
          <w:tab w:val="left" w:pos="720"/>
        </w:tabs>
        <w:spacing w:after="0" w:line="100" w:lineRule="atLeast"/>
        <w:ind w:left="0" w:firstLine="709"/>
        <w:jc w:val="both"/>
        <w:rPr>
          <w:rFonts w:ascii="Times New Roman" w:hAnsi="Times New Roman"/>
          <w:sz w:val="28"/>
          <w:szCs w:val="28"/>
        </w:rPr>
      </w:pPr>
      <w:r>
        <w:rPr>
          <w:rFonts w:ascii="Times New Roman" w:hAnsi="Times New Roman"/>
          <w:sz w:val="28"/>
          <w:szCs w:val="28"/>
        </w:rPr>
        <w:t xml:space="preserve">Реализовать основную образовательную программу начальной школы </w:t>
      </w:r>
      <w:proofErr w:type="gramStart"/>
      <w:r>
        <w:rPr>
          <w:rFonts w:ascii="Times New Roman" w:hAnsi="Times New Roman"/>
          <w:sz w:val="28"/>
          <w:szCs w:val="28"/>
        </w:rPr>
        <w:t>в  разнообразных</w:t>
      </w:r>
      <w:proofErr w:type="gramEnd"/>
      <w:r>
        <w:rPr>
          <w:rFonts w:ascii="Times New Roman" w:hAnsi="Times New Roman"/>
          <w:sz w:val="28"/>
          <w:szCs w:val="28"/>
        </w:rPr>
        <w:t xml:space="preserve"> организационно-учебных формах (уроки, занятия,  проекты, практики, конкурсы, выставки, соревнования, презентации и пр.)</w:t>
      </w:r>
    </w:p>
    <w:p w:rsidR="00D12204" w:rsidRDefault="008F609C">
      <w:pPr>
        <w:pStyle w:val="1b"/>
        <w:spacing w:after="0" w:line="100" w:lineRule="atLeast"/>
        <w:ind w:left="0" w:firstLine="709"/>
        <w:jc w:val="both"/>
        <w:rPr>
          <w:rFonts w:ascii="Times New Roman" w:hAnsi="Times New Roman"/>
          <w:sz w:val="28"/>
          <w:szCs w:val="28"/>
        </w:rPr>
      </w:pPr>
      <w:r>
        <w:rPr>
          <w:rFonts w:ascii="Times New Roman" w:hAnsi="Times New Roman"/>
          <w:sz w:val="28"/>
          <w:szCs w:val="28"/>
        </w:rPr>
        <w:t xml:space="preserve"> Создать условия для творческой продуктивной деятельности ребёнка. </w:t>
      </w:r>
    </w:p>
    <w:p w:rsidR="00D12204" w:rsidRDefault="008F609C">
      <w:pPr>
        <w:pStyle w:val="1b"/>
        <w:spacing w:after="0" w:line="100" w:lineRule="atLeast"/>
        <w:ind w:left="0" w:firstLine="709"/>
        <w:jc w:val="both"/>
        <w:rPr>
          <w:rFonts w:ascii="Times New Roman" w:hAnsi="Times New Roman"/>
          <w:sz w:val="28"/>
          <w:szCs w:val="28"/>
        </w:rPr>
      </w:pPr>
      <w:r>
        <w:rPr>
          <w:rFonts w:ascii="Times New Roman" w:hAnsi="Times New Roman"/>
          <w:sz w:val="28"/>
          <w:szCs w:val="28"/>
        </w:rPr>
        <w:t>Для этого –</w:t>
      </w:r>
    </w:p>
    <w:p w:rsidR="00D12204" w:rsidRDefault="008F609C">
      <w:pPr>
        <w:pStyle w:val="1b"/>
        <w:spacing w:after="0" w:line="100" w:lineRule="atLeast"/>
        <w:ind w:left="0" w:firstLine="709"/>
        <w:jc w:val="both"/>
        <w:rPr>
          <w:rFonts w:ascii="Times New Roman" w:hAnsi="Times New Roman"/>
          <w:sz w:val="28"/>
          <w:szCs w:val="28"/>
        </w:rPr>
      </w:pPr>
      <w:r>
        <w:rPr>
          <w:rFonts w:ascii="Times New Roman" w:hAnsi="Times New Roman"/>
          <w:sz w:val="28"/>
          <w:szCs w:val="28"/>
        </w:rPr>
        <w:t xml:space="preserve">- ставить творческие задачи, способствовать возникновению собственных замыслов.  </w:t>
      </w:r>
    </w:p>
    <w:p w:rsidR="00D12204" w:rsidRDefault="008F609C">
      <w:pPr>
        <w:pStyle w:val="1b"/>
        <w:spacing w:after="0" w:line="100" w:lineRule="atLeast"/>
        <w:ind w:left="0" w:firstLine="709"/>
        <w:jc w:val="both"/>
        <w:rPr>
          <w:rFonts w:ascii="Times New Roman" w:hAnsi="Times New Roman"/>
          <w:sz w:val="28"/>
          <w:szCs w:val="28"/>
        </w:rPr>
      </w:pPr>
      <w:r>
        <w:rPr>
          <w:rFonts w:ascii="Times New Roman" w:hAnsi="Times New Roman"/>
          <w:sz w:val="28"/>
          <w:szCs w:val="28"/>
        </w:rPr>
        <w:t xml:space="preserve">- поддерживать детские инициативы, помогать в </w:t>
      </w:r>
      <w:proofErr w:type="gramStart"/>
      <w:r>
        <w:rPr>
          <w:rFonts w:ascii="Times New Roman" w:hAnsi="Times New Roman"/>
          <w:sz w:val="28"/>
          <w:szCs w:val="28"/>
        </w:rPr>
        <w:t>осуществлении  проектов</w:t>
      </w:r>
      <w:proofErr w:type="gramEnd"/>
      <w:r>
        <w:rPr>
          <w:rFonts w:ascii="Times New Roman" w:hAnsi="Times New Roman"/>
          <w:sz w:val="28"/>
          <w:szCs w:val="28"/>
        </w:rPr>
        <w:t xml:space="preserve">. </w:t>
      </w:r>
    </w:p>
    <w:p w:rsidR="00D12204" w:rsidRDefault="008F609C">
      <w:pPr>
        <w:pStyle w:val="1b"/>
        <w:spacing w:after="0" w:line="100" w:lineRule="atLeast"/>
        <w:ind w:left="0" w:firstLine="709"/>
        <w:jc w:val="both"/>
        <w:rPr>
          <w:rFonts w:ascii="Times New Roman" w:hAnsi="Times New Roman"/>
          <w:sz w:val="28"/>
          <w:szCs w:val="28"/>
        </w:rPr>
      </w:pPr>
      <w:r>
        <w:rPr>
          <w:rFonts w:ascii="Times New Roman" w:hAnsi="Times New Roman"/>
          <w:sz w:val="28"/>
          <w:szCs w:val="28"/>
        </w:rPr>
        <w:t xml:space="preserve">- обеспечить презентацию и социальную оценку продуктов детского творчества (организация </w:t>
      </w:r>
      <w:proofErr w:type="gramStart"/>
      <w:r>
        <w:rPr>
          <w:rFonts w:ascii="Times New Roman" w:hAnsi="Times New Roman"/>
          <w:sz w:val="28"/>
          <w:szCs w:val="28"/>
        </w:rPr>
        <w:t>выставок,  детской</w:t>
      </w:r>
      <w:proofErr w:type="gramEnd"/>
      <w:r>
        <w:rPr>
          <w:rFonts w:ascii="Times New Roman" w:hAnsi="Times New Roman"/>
          <w:sz w:val="28"/>
          <w:szCs w:val="28"/>
        </w:rPr>
        <w:t xml:space="preserve"> периодической печати, конкурсов, фестивалей и т. д.)</w:t>
      </w:r>
    </w:p>
    <w:p w:rsidR="00D12204" w:rsidRDefault="008F609C">
      <w:pPr>
        <w:pStyle w:val="1b"/>
        <w:spacing w:after="0" w:line="100" w:lineRule="atLeast"/>
        <w:ind w:left="0" w:firstLine="709"/>
        <w:jc w:val="both"/>
        <w:rPr>
          <w:rStyle w:val="Zag11"/>
          <w:rFonts w:ascii="Times New Roman" w:eastAsia="@Arial Unicode MS" w:hAnsi="Times New Roman"/>
          <w:color w:val="000000"/>
          <w:sz w:val="28"/>
          <w:szCs w:val="28"/>
        </w:rPr>
      </w:pPr>
      <w:r>
        <w:rPr>
          <w:rFonts w:ascii="Times New Roman" w:hAnsi="Times New Roman"/>
          <w:sz w:val="28"/>
          <w:szCs w:val="28"/>
        </w:rPr>
        <w:t xml:space="preserve">- создать пространство для социальных практик младших </w:t>
      </w:r>
      <w:proofErr w:type="gramStart"/>
      <w:r>
        <w:rPr>
          <w:rFonts w:ascii="Times New Roman" w:hAnsi="Times New Roman"/>
          <w:sz w:val="28"/>
          <w:szCs w:val="28"/>
        </w:rPr>
        <w:t>школьников  и</w:t>
      </w:r>
      <w:proofErr w:type="gramEnd"/>
      <w:r>
        <w:rPr>
          <w:rFonts w:ascii="Times New Roman" w:hAnsi="Times New Roman"/>
          <w:sz w:val="28"/>
          <w:szCs w:val="28"/>
        </w:rPr>
        <w:t xml:space="preserve"> приобщения их к общественно значимым делам.</w:t>
      </w:r>
    </w:p>
    <w:p w:rsidR="00D12204" w:rsidRDefault="008F609C">
      <w:pPr>
        <w:rPr>
          <w:rFonts w:cs="Times New Roman"/>
          <w:color w:val="000000"/>
          <w:sz w:val="28"/>
          <w:szCs w:val="28"/>
        </w:rPr>
      </w:pPr>
      <w:proofErr w:type="gramStart"/>
      <w:r>
        <w:rPr>
          <w:rStyle w:val="Zag11"/>
          <w:rFonts w:eastAsia="@Arial Unicode MS" w:cs="Times New Roman"/>
          <w:color w:val="000000"/>
          <w:sz w:val="28"/>
          <w:szCs w:val="28"/>
        </w:rPr>
        <w:t>Школа  призвана</w:t>
      </w:r>
      <w:proofErr w:type="gramEnd"/>
      <w:r>
        <w:rPr>
          <w:rStyle w:val="Zag11"/>
          <w:rFonts w:eastAsia="@Arial Unicode MS" w:cs="Times New Roman"/>
          <w:color w:val="000000"/>
          <w:sz w:val="28"/>
          <w:szCs w:val="28"/>
        </w:rPr>
        <w:t xml:space="preserve">  давать  универсальное  образование,  которое  ориентировано  на  обучение,  воспитание  и  развитие  всех   учащихся.  </w:t>
      </w:r>
      <w:proofErr w:type="gramStart"/>
      <w:r>
        <w:rPr>
          <w:rStyle w:val="Zag11"/>
          <w:rFonts w:eastAsia="@Arial Unicode MS" w:cs="Times New Roman"/>
          <w:color w:val="000000"/>
          <w:sz w:val="28"/>
          <w:szCs w:val="28"/>
        </w:rPr>
        <w:t>С  этой</w:t>
      </w:r>
      <w:proofErr w:type="gramEnd"/>
      <w:r>
        <w:rPr>
          <w:rStyle w:val="Zag11"/>
          <w:rFonts w:eastAsia="@Arial Unicode MS" w:cs="Times New Roman"/>
          <w:color w:val="000000"/>
          <w:sz w:val="28"/>
          <w:szCs w:val="28"/>
        </w:rPr>
        <w:t xml:space="preserve">  целью  в  учреждении  созданы  условия,  обеспечивающие  каждому  ребенку  оптимальные  возможности  для  развития  индивидуальных  способностей  и  самореализации,  вне  зависимости  от  его  психофизиологических  особенностей,  способностей  и  склонностей.</w:t>
      </w:r>
    </w:p>
    <w:p w:rsidR="00D12204" w:rsidRDefault="008F609C">
      <w:pPr>
        <w:rPr>
          <w:rFonts w:eastAsia="Times New Roman" w:cs="Times New Roman"/>
          <w:b/>
          <w:bCs/>
          <w:color w:val="000000"/>
          <w:sz w:val="28"/>
          <w:szCs w:val="28"/>
        </w:rPr>
      </w:pPr>
      <w:r>
        <w:rPr>
          <w:rFonts w:cs="Times New Roman"/>
          <w:color w:val="000000"/>
          <w:sz w:val="28"/>
          <w:szCs w:val="28"/>
        </w:rPr>
        <w:t xml:space="preserve">Поставленная программой цель реализуется через УМК «Школа России», направлена на общекультурное, личностное, познавательное развитие, развитие коммуникативной компетентности. </w:t>
      </w:r>
    </w:p>
    <w:p w:rsidR="00D12204" w:rsidRDefault="008F609C">
      <w:pPr>
        <w:pStyle w:val="1a"/>
        <w:tabs>
          <w:tab w:val="left" w:pos="150"/>
        </w:tabs>
        <w:ind w:firstLine="709"/>
        <w:jc w:val="both"/>
        <w:rPr>
          <w:rFonts w:ascii="Times New Roman" w:eastAsia="Times New Roman" w:hAnsi="Times New Roman"/>
          <w:b/>
          <w:color w:val="000000"/>
          <w:sz w:val="28"/>
          <w:szCs w:val="28"/>
        </w:rPr>
      </w:pPr>
      <w:r>
        <w:rPr>
          <w:rFonts w:ascii="Times New Roman" w:eastAsia="Times New Roman" w:hAnsi="Times New Roman"/>
          <w:b/>
          <w:bCs/>
          <w:color w:val="000000"/>
          <w:sz w:val="28"/>
          <w:szCs w:val="28"/>
        </w:rPr>
        <w:t xml:space="preserve">Ведущими целевым </w:t>
      </w:r>
      <w:proofErr w:type="gramStart"/>
      <w:r>
        <w:rPr>
          <w:rFonts w:ascii="Times New Roman" w:eastAsia="Times New Roman" w:hAnsi="Times New Roman"/>
          <w:b/>
          <w:bCs/>
          <w:color w:val="000000"/>
          <w:sz w:val="28"/>
          <w:szCs w:val="28"/>
        </w:rPr>
        <w:t>установками  УМК</w:t>
      </w:r>
      <w:proofErr w:type="gramEnd"/>
      <w:r>
        <w:rPr>
          <w:rFonts w:ascii="Times New Roman" w:eastAsia="Times New Roman" w:hAnsi="Times New Roman"/>
          <w:b/>
          <w:bCs/>
          <w:color w:val="000000"/>
          <w:sz w:val="28"/>
          <w:szCs w:val="28"/>
        </w:rPr>
        <w:t xml:space="preserve"> «Школа России» является </w:t>
      </w:r>
      <w:r>
        <w:rPr>
          <w:rFonts w:ascii="Times New Roman" w:hAnsi="Times New Roman"/>
          <w:sz w:val="28"/>
          <w:szCs w:val="28"/>
        </w:rPr>
        <w:t>«воспитание гуманного, творческого, социально активного человека – гражданина и патриота России, уважительного и бережного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D12204" w:rsidRDefault="008F609C">
      <w:pPr>
        <w:pStyle w:val="1a"/>
        <w:tabs>
          <w:tab w:val="left" w:pos="150"/>
        </w:tabs>
        <w:jc w:val="both"/>
        <w:rPr>
          <w:rStyle w:val="apple-style-span"/>
          <w:rFonts w:ascii="Times New Roman" w:eastAsia="Times New Roman" w:hAnsi="Times New Roman"/>
          <w:color w:val="000000"/>
          <w:sz w:val="28"/>
          <w:szCs w:val="28"/>
        </w:rPr>
      </w:pPr>
      <w:r>
        <w:rPr>
          <w:rFonts w:ascii="Times New Roman" w:eastAsia="Times New Roman" w:hAnsi="Times New Roman"/>
          <w:b/>
          <w:color w:val="000000"/>
          <w:sz w:val="28"/>
          <w:szCs w:val="28"/>
        </w:rPr>
        <w:t> </w:t>
      </w:r>
      <w:r>
        <w:rPr>
          <w:rStyle w:val="apple-converted-space"/>
          <w:rFonts w:ascii="Times New Roman" w:eastAsia="DejaVu Sans" w:hAnsi="Times New Roman"/>
          <w:b/>
          <w:color w:val="000000"/>
          <w:sz w:val="28"/>
          <w:szCs w:val="28"/>
        </w:rPr>
        <w:t> </w:t>
      </w:r>
      <w:r>
        <w:rPr>
          <w:rFonts w:ascii="Times New Roman" w:eastAsia="Times New Roman" w:hAnsi="Times New Roman"/>
          <w:b/>
          <w:color w:val="000000"/>
          <w:sz w:val="28"/>
          <w:szCs w:val="28"/>
        </w:rPr>
        <w:t xml:space="preserve">Основными </w:t>
      </w:r>
      <w:proofErr w:type="gramStart"/>
      <w:r>
        <w:rPr>
          <w:rFonts w:ascii="Times New Roman" w:eastAsia="Times New Roman" w:hAnsi="Times New Roman"/>
          <w:b/>
          <w:color w:val="000000"/>
          <w:sz w:val="28"/>
          <w:szCs w:val="28"/>
        </w:rPr>
        <w:t>целями  УМК</w:t>
      </w:r>
      <w:proofErr w:type="gramEnd"/>
      <w:r>
        <w:rPr>
          <w:rFonts w:ascii="Times New Roman" w:eastAsia="Times New Roman" w:hAnsi="Times New Roman"/>
          <w:b/>
          <w:color w:val="000000"/>
          <w:sz w:val="28"/>
          <w:szCs w:val="28"/>
        </w:rPr>
        <w:t xml:space="preserve"> «Школа России» являются:</w:t>
      </w:r>
    </w:p>
    <w:p w:rsidR="00D12204" w:rsidRDefault="008F609C">
      <w:pPr>
        <w:pStyle w:val="1a"/>
        <w:numPr>
          <w:ilvl w:val="0"/>
          <w:numId w:val="10"/>
        </w:numPr>
        <w:tabs>
          <w:tab w:val="left" w:pos="150"/>
        </w:tabs>
        <w:ind w:left="0" w:firstLine="284"/>
        <w:jc w:val="both"/>
        <w:rPr>
          <w:rStyle w:val="apple-style-span"/>
          <w:rFonts w:ascii="Times New Roman" w:eastAsia="Times New Roman" w:hAnsi="Times New Roman"/>
          <w:color w:val="000000"/>
          <w:sz w:val="28"/>
          <w:szCs w:val="28"/>
        </w:rPr>
      </w:pPr>
      <w:r>
        <w:rPr>
          <w:rStyle w:val="apple-style-span"/>
          <w:rFonts w:ascii="Times New Roman" w:eastAsia="Times New Roman" w:hAnsi="Times New Roman"/>
          <w:color w:val="000000"/>
          <w:sz w:val="28"/>
          <w:szCs w:val="28"/>
        </w:rPr>
        <w:t>создание условий для развития личности младшего школьника, реализации его способностей, поддержки индивидуальности;</w:t>
      </w:r>
    </w:p>
    <w:p w:rsidR="00D12204" w:rsidRDefault="008F609C">
      <w:pPr>
        <w:pStyle w:val="1a"/>
        <w:numPr>
          <w:ilvl w:val="0"/>
          <w:numId w:val="10"/>
        </w:numPr>
        <w:tabs>
          <w:tab w:val="left" w:pos="150"/>
        </w:tabs>
        <w:ind w:left="0" w:firstLine="284"/>
        <w:jc w:val="both"/>
        <w:rPr>
          <w:rStyle w:val="apple-style-span"/>
          <w:rFonts w:ascii="Times New Roman" w:eastAsia="Times New Roman" w:hAnsi="Times New Roman"/>
          <w:color w:val="000000"/>
          <w:sz w:val="28"/>
          <w:szCs w:val="28"/>
        </w:rPr>
      </w:pPr>
      <w:r>
        <w:rPr>
          <w:rStyle w:val="apple-style-span"/>
          <w:rFonts w:ascii="Times New Roman" w:eastAsia="Times New Roman" w:hAnsi="Times New Roman"/>
          <w:color w:val="000000"/>
          <w:sz w:val="28"/>
          <w:szCs w:val="28"/>
        </w:rPr>
        <w:lastRenderedPageBreak/>
        <w:t xml:space="preserve">освоение младшим школьником системы знаний, </w:t>
      </w:r>
      <w:proofErr w:type="spellStart"/>
      <w:r>
        <w:rPr>
          <w:rStyle w:val="apple-style-span"/>
          <w:rFonts w:ascii="Times New Roman" w:eastAsia="Times New Roman" w:hAnsi="Times New Roman"/>
          <w:color w:val="000000"/>
          <w:sz w:val="28"/>
          <w:szCs w:val="28"/>
        </w:rPr>
        <w:t>общеучебных</w:t>
      </w:r>
      <w:proofErr w:type="spellEnd"/>
      <w:r>
        <w:rPr>
          <w:rStyle w:val="apple-style-span"/>
          <w:rFonts w:ascii="Times New Roman" w:eastAsia="Times New Roman" w:hAnsi="Times New Roman"/>
          <w:color w:val="000000"/>
          <w:sz w:val="28"/>
          <w:szCs w:val="28"/>
        </w:rPr>
        <w:t xml:space="preserve"> и предметных умений и навыков;</w:t>
      </w:r>
    </w:p>
    <w:p w:rsidR="00D12204" w:rsidRDefault="008F609C">
      <w:pPr>
        <w:pStyle w:val="1a"/>
        <w:numPr>
          <w:ilvl w:val="0"/>
          <w:numId w:val="10"/>
        </w:numPr>
        <w:tabs>
          <w:tab w:val="left" w:pos="150"/>
        </w:tabs>
        <w:ind w:left="0" w:firstLine="284"/>
        <w:jc w:val="both"/>
        <w:rPr>
          <w:rStyle w:val="apple-style-span"/>
          <w:rFonts w:ascii="Times New Roman" w:eastAsia="Times New Roman" w:hAnsi="Times New Roman"/>
          <w:color w:val="000000"/>
          <w:sz w:val="28"/>
          <w:szCs w:val="28"/>
        </w:rPr>
      </w:pPr>
      <w:r>
        <w:rPr>
          <w:rStyle w:val="apple-style-span"/>
          <w:rFonts w:ascii="Times New Roman" w:eastAsia="Times New Roman" w:hAnsi="Times New Roman"/>
          <w:color w:val="000000"/>
          <w:sz w:val="28"/>
          <w:szCs w:val="28"/>
        </w:rPr>
        <w:t>формирование у ребенка интереса к учению и умения учиться;</w:t>
      </w:r>
    </w:p>
    <w:p w:rsidR="00D12204" w:rsidRDefault="008F609C">
      <w:pPr>
        <w:pStyle w:val="1a"/>
        <w:numPr>
          <w:ilvl w:val="0"/>
          <w:numId w:val="10"/>
        </w:numPr>
        <w:tabs>
          <w:tab w:val="left" w:pos="150"/>
        </w:tabs>
        <w:ind w:left="0" w:firstLine="284"/>
        <w:jc w:val="both"/>
        <w:rPr>
          <w:rStyle w:val="Zag11"/>
          <w:rFonts w:ascii="Times New Roman" w:eastAsia="@Arial Unicode MS" w:hAnsi="Times New Roman"/>
          <w:b/>
          <w:sz w:val="28"/>
          <w:szCs w:val="28"/>
        </w:rPr>
      </w:pPr>
      <w:r>
        <w:rPr>
          <w:rStyle w:val="apple-style-span"/>
          <w:rFonts w:ascii="Times New Roman" w:eastAsia="Times New Roman" w:hAnsi="Times New Roman"/>
          <w:color w:val="000000"/>
          <w:sz w:val="28"/>
          <w:szCs w:val="28"/>
        </w:rPr>
        <w:t xml:space="preserve">формирование </w:t>
      </w:r>
      <w:proofErr w:type="spellStart"/>
      <w:r>
        <w:rPr>
          <w:rStyle w:val="apple-style-span"/>
          <w:rFonts w:ascii="Times New Roman" w:eastAsia="Times New Roman" w:hAnsi="Times New Roman"/>
          <w:color w:val="000000"/>
          <w:sz w:val="28"/>
          <w:szCs w:val="28"/>
        </w:rPr>
        <w:t>здоровьесберегающих</w:t>
      </w:r>
      <w:proofErr w:type="spellEnd"/>
      <w:r>
        <w:rPr>
          <w:rStyle w:val="apple-style-span"/>
          <w:rFonts w:ascii="Times New Roman" w:eastAsia="Times New Roman" w:hAnsi="Times New Roman"/>
          <w:color w:val="000000"/>
          <w:sz w:val="28"/>
          <w:szCs w:val="28"/>
        </w:rPr>
        <w:t xml:space="preserve"> навыков, обучение основам безопасной жизнедеятельности.</w:t>
      </w:r>
    </w:p>
    <w:p w:rsidR="00D12204" w:rsidRDefault="008F609C">
      <w:pPr>
        <w:rPr>
          <w:rStyle w:val="Zag11"/>
          <w:rFonts w:eastAsia="@Arial Unicode MS" w:cs="Times New Roman"/>
          <w:sz w:val="28"/>
          <w:szCs w:val="28"/>
        </w:rPr>
      </w:pPr>
      <w:r>
        <w:rPr>
          <w:rStyle w:val="Zag11"/>
          <w:rFonts w:eastAsia="@Arial Unicode MS" w:cs="Times New Roman"/>
          <w:b/>
          <w:sz w:val="28"/>
          <w:szCs w:val="28"/>
        </w:rPr>
        <w:t>Данные цели совпадает с социальным заказом родителей.</w:t>
      </w:r>
      <w:r>
        <w:rPr>
          <w:rStyle w:val="Zag11"/>
          <w:rFonts w:eastAsia="@Arial Unicode MS" w:cs="Times New Roman"/>
          <w:sz w:val="28"/>
          <w:szCs w:val="28"/>
        </w:rPr>
        <w:t xml:space="preserve"> Как показывают исследования, родители хотят, чтобы их дети:</w:t>
      </w:r>
    </w:p>
    <w:p w:rsidR="00D12204" w:rsidRDefault="008F609C">
      <w:pPr>
        <w:rPr>
          <w:rStyle w:val="Zag11"/>
          <w:rFonts w:eastAsia="@Arial Unicode MS" w:cs="Times New Roman"/>
          <w:sz w:val="28"/>
          <w:szCs w:val="28"/>
        </w:rPr>
      </w:pPr>
      <w:r>
        <w:rPr>
          <w:rStyle w:val="Zag11"/>
          <w:rFonts w:eastAsia="@Arial Unicode MS" w:cs="Times New Roman"/>
          <w:sz w:val="28"/>
          <w:szCs w:val="28"/>
        </w:rPr>
        <w:t>а) хорошо представляли себе, чем хотят и могут заниматься в жизни;</w:t>
      </w:r>
    </w:p>
    <w:p w:rsidR="00D12204" w:rsidRDefault="008F609C">
      <w:pPr>
        <w:rPr>
          <w:rStyle w:val="Zag11"/>
          <w:rFonts w:eastAsia="@Arial Unicode MS" w:cs="Times New Roman"/>
          <w:sz w:val="28"/>
          <w:szCs w:val="28"/>
        </w:rPr>
      </w:pPr>
      <w:r>
        <w:rPr>
          <w:rStyle w:val="Zag11"/>
          <w:rFonts w:eastAsia="@Arial Unicode MS" w:cs="Times New Roman"/>
          <w:sz w:val="28"/>
          <w:szCs w:val="28"/>
        </w:rPr>
        <w:t>б) имели здоровые амбиции, т.е. ставили перед собой высокие, но реальные цели;</w:t>
      </w:r>
    </w:p>
    <w:p w:rsidR="00D12204" w:rsidRDefault="008F609C">
      <w:pPr>
        <w:rPr>
          <w:rStyle w:val="Zag11"/>
          <w:rFonts w:eastAsia="@Arial Unicode MS" w:cs="Times New Roman"/>
          <w:sz w:val="28"/>
          <w:szCs w:val="28"/>
        </w:rPr>
      </w:pPr>
      <w:r>
        <w:rPr>
          <w:rStyle w:val="Zag11"/>
          <w:rFonts w:eastAsia="@Arial Unicode MS" w:cs="Times New Roman"/>
          <w:sz w:val="28"/>
          <w:szCs w:val="28"/>
        </w:rPr>
        <w:t>в) были готовы к достижению этих целей, т.е. развили в себе необходимые способности, умения, воспитали личностные качества.</w:t>
      </w:r>
    </w:p>
    <w:p w:rsidR="00D12204" w:rsidRDefault="008F609C">
      <w:pPr>
        <w:rPr>
          <w:rFonts w:cs="Times New Roman"/>
          <w:sz w:val="28"/>
          <w:szCs w:val="28"/>
        </w:rPr>
      </w:pPr>
      <w:r>
        <w:rPr>
          <w:rStyle w:val="Zag11"/>
          <w:rFonts w:eastAsia="@Arial Unicode MS" w:cs="Times New Roman"/>
          <w:sz w:val="28"/>
          <w:szCs w:val="28"/>
        </w:rPr>
        <w:t>УМК «Школа России» прошел государственно-общественную экспертизу, рекомендован Министерством образования и науки РФ</w:t>
      </w:r>
      <w:r>
        <w:rPr>
          <w:rStyle w:val="Zag11"/>
          <w:rFonts w:eastAsia="@Arial Unicode MS" w:cs="Times New Roman"/>
          <w:b/>
          <w:sz w:val="28"/>
          <w:szCs w:val="28"/>
        </w:rPr>
        <w:t xml:space="preserve"> </w:t>
      </w:r>
      <w:r>
        <w:rPr>
          <w:rStyle w:val="Zag11"/>
          <w:rFonts w:eastAsia="@Arial Unicode MS" w:cs="Times New Roman"/>
          <w:sz w:val="28"/>
          <w:szCs w:val="28"/>
        </w:rPr>
        <w:t xml:space="preserve">к использованию в образовании по ФГОС НОО, имеет высокую методическую оснащенность,  дает педагогу возможность, используя </w:t>
      </w:r>
      <w:proofErr w:type="spellStart"/>
      <w:r>
        <w:rPr>
          <w:rStyle w:val="Zag11"/>
          <w:rFonts w:eastAsia="@Arial Unicode MS" w:cs="Times New Roman"/>
          <w:sz w:val="28"/>
          <w:szCs w:val="28"/>
        </w:rPr>
        <w:t>деятельностный</w:t>
      </w:r>
      <w:proofErr w:type="spellEnd"/>
      <w:r>
        <w:rPr>
          <w:rStyle w:val="Zag11"/>
          <w:rFonts w:eastAsia="@Arial Unicode MS" w:cs="Times New Roman"/>
          <w:sz w:val="28"/>
          <w:szCs w:val="28"/>
        </w:rPr>
        <w:t xml:space="preserve"> метод обучения, достигать высоких результатов уже на первых этапах  обучения; содержание программы привлекает новизной и доступностью ее освоения учителем; благодаря   разнообразию упражнений и заданий, использованию современных педагогических технологий  есть возможность адаптировать УМК  «Школа России»  к детям разного уровня подготовки;   продумана преемственность, т.е. непрерывность на границах различных этапов или форм обучения (детский сад - начальная школа - среднее и старшее звено);</w:t>
      </w:r>
    </w:p>
    <w:p w:rsidR="00D12204" w:rsidRDefault="008F609C">
      <w:pPr>
        <w:rPr>
          <w:rFonts w:cs="Times New Roman"/>
          <w:b/>
          <w:sz w:val="28"/>
          <w:szCs w:val="28"/>
        </w:rPr>
      </w:pPr>
      <w:r>
        <w:rPr>
          <w:rFonts w:cs="Times New Roman"/>
          <w:sz w:val="28"/>
          <w:szCs w:val="28"/>
        </w:rPr>
        <w:t>ООП НОО учитывает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D12204" w:rsidRDefault="008F609C">
      <w:pPr>
        <w:rPr>
          <w:rFonts w:cs="Times New Roman"/>
          <w:sz w:val="28"/>
          <w:szCs w:val="28"/>
        </w:rPr>
      </w:pPr>
      <w:r>
        <w:rPr>
          <w:rFonts w:cs="Times New Roman"/>
          <w:b/>
          <w:sz w:val="28"/>
          <w:szCs w:val="28"/>
        </w:rPr>
        <w:t>Методической основой</w:t>
      </w:r>
      <w:r>
        <w:rPr>
          <w:rFonts w:cs="Times New Roman"/>
          <w:sz w:val="28"/>
          <w:szCs w:val="28"/>
        </w:rPr>
        <w:t xml:space="preserve"> реализации ООП НОО </w:t>
      </w:r>
      <w:proofErr w:type="gramStart"/>
      <w:r>
        <w:rPr>
          <w:rFonts w:cs="Times New Roman"/>
          <w:sz w:val="28"/>
          <w:szCs w:val="28"/>
        </w:rPr>
        <w:t>являются  совокупность</w:t>
      </w:r>
      <w:proofErr w:type="gramEnd"/>
      <w:r>
        <w:rPr>
          <w:rFonts w:cs="Times New Roman"/>
          <w:sz w:val="28"/>
          <w:szCs w:val="28"/>
        </w:rPr>
        <w:t xml:space="preserve"> современных методов и приемов обучения и воспитания, реализуемых УМК «Школа России». </w:t>
      </w:r>
      <w:proofErr w:type="gramStart"/>
      <w:r>
        <w:rPr>
          <w:rFonts w:cs="Times New Roman"/>
          <w:sz w:val="28"/>
          <w:szCs w:val="28"/>
        </w:rPr>
        <w:t>Учебники  эффективно</w:t>
      </w:r>
      <w:proofErr w:type="gramEnd"/>
      <w:r>
        <w:rPr>
          <w:rFonts w:cs="Times New Roman"/>
          <w:sz w:val="28"/>
          <w:szCs w:val="28"/>
        </w:rPr>
        <w:t xml:space="preserve"> дополняют рабочие тетради, словари, книги для чтения, методические рекомендации для учителей, дидактические материалы, мультимедийные приложения, Интернет-поддержка и другие ресурсы по всем предметным областям учебного плана ФГОС.</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xml:space="preserve">УМК включает: концепцию, рабочие программы, систему учебников, составляющие </w:t>
      </w:r>
      <w:proofErr w:type="gramStart"/>
      <w:r>
        <w:rPr>
          <w:rFonts w:ascii="Times New Roman" w:hAnsi="Times New Roman"/>
          <w:sz w:val="28"/>
          <w:szCs w:val="28"/>
        </w:rPr>
        <w:t>ядро  информационно</w:t>
      </w:r>
      <w:proofErr w:type="gramEnd"/>
      <w:r>
        <w:rPr>
          <w:rFonts w:ascii="Times New Roman" w:hAnsi="Times New Roman"/>
          <w:sz w:val="28"/>
          <w:szCs w:val="28"/>
        </w:rPr>
        <w:t xml:space="preserve">-образовательной  среды и мощную методическую оболочку, представленную современными средствами обеспечения учебного процесса. </w:t>
      </w:r>
    </w:p>
    <w:p w:rsidR="00D12204" w:rsidRDefault="00D12204">
      <w:pPr>
        <w:pStyle w:val="1a"/>
        <w:ind w:firstLine="709"/>
        <w:jc w:val="both"/>
        <w:rPr>
          <w:rFonts w:ascii="Times New Roman" w:hAnsi="Times New Roman"/>
          <w:sz w:val="28"/>
          <w:szCs w:val="28"/>
        </w:rPr>
      </w:pPr>
    </w:p>
    <w:tbl>
      <w:tblPr>
        <w:tblW w:w="0" w:type="auto"/>
        <w:tblInd w:w="-179" w:type="dxa"/>
        <w:tblLayout w:type="fixed"/>
        <w:tblCellMar>
          <w:left w:w="0" w:type="dxa"/>
          <w:right w:w="0" w:type="dxa"/>
        </w:tblCellMar>
        <w:tblLook w:val="0000" w:firstRow="0" w:lastRow="0" w:firstColumn="0" w:lastColumn="0" w:noHBand="0" w:noVBand="0"/>
      </w:tblPr>
      <w:tblGrid>
        <w:gridCol w:w="4350"/>
        <w:gridCol w:w="80"/>
        <w:gridCol w:w="2323"/>
        <w:gridCol w:w="2816"/>
        <w:gridCol w:w="76"/>
        <w:gridCol w:w="30"/>
        <w:gridCol w:w="30"/>
        <w:gridCol w:w="30"/>
        <w:gridCol w:w="6"/>
      </w:tblGrid>
      <w:tr w:rsidR="00D12204">
        <w:trPr>
          <w:gridAfter w:val="1"/>
          <w:wAfter w:w="6" w:type="dxa"/>
          <w:trHeight w:val="345"/>
        </w:trPr>
        <w:tc>
          <w:tcPr>
            <w:tcW w:w="4350" w:type="dxa"/>
            <w:vMerge w:val="restart"/>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b/>
                <w:bCs/>
              </w:rPr>
            </w:pPr>
            <w:proofErr w:type="gramStart"/>
            <w:r>
              <w:rPr>
                <w:rFonts w:eastAsia="Times New Roman" w:cs="Times New Roman"/>
                <w:b/>
                <w:bCs/>
              </w:rPr>
              <w:t>Целевые  установки</w:t>
            </w:r>
            <w:proofErr w:type="gramEnd"/>
            <w:r>
              <w:rPr>
                <w:rFonts w:eastAsia="Times New Roman" w:cs="Times New Roman"/>
                <w:b/>
                <w:bCs/>
              </w:rPr>
              <w:t>  требований  к  результатам  в  соответствии  с  ФГОС</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jc w:val="center"/>
            </w:pPr>
            <w:proofErr w:type="gramStart"/>
            <w:r>
              <w:rPr>
                <w:rFonts w:eastAsia="Times New Roman" w:cs="Times New Roman"/>
                <w:b/>
                <w:bCs/>
              </w:rPr>
              <w:t>ПЛАНИРУЕМЫЕ  РЕЗУЛЬТАТЫ</w:t>
            </w:r>
            <w:proofErr w:type="gramEnd"/>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405"/>
        </w:trPr>
        <w:tc>
          <w:tcPr>
            <w:tcW w:w="4350" w:type="dxa"/>
            <w:vMerge/>
            <w:tcBorders>
              <w:top w:val="double" w:sz="1" w:space="0" w:color="000000"/>
              <w:left w:val="double" w:sz="1" w:space="0" w:color="000000"/>
              <w:bottom w:val="double" w:sz="1" w:space="0" w:color="000000"/>
            </w:tcBorders>
            <w:shd w:val="clear" w:color="auto" w:fill="auto"/>
            <w:vAlign w:val="center"/>
          </w:tcPr>
          <w:p w:rsidR="00D12204" w:rsidRDefault="00D12204">
            <w:pPr>
              <w:snapToGrid w:val="0"/>
            </w:pP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jc w:val="center"/>
            </w:pPr>
            <w:proofErr w:type="gramStart"/>
            <w:r>
              <w:rPr>
                <w:rFonts w:eastAsia="Times New Roman" w:cs="Times New Roman"/>
                <w:b/>
                <w:bCs/>
              </w:rPr>
              <w:t>ЛИЧНОСТНЫЕ  РЕЗУЛЬТАТЫ</w:t>
            </w:r>
            <w:proofErr w:type="gramEnd"/>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trHeight w:val="722"/>
        </w:trPr>
        <w:tc>
          <w:tcPr>
            <w:tcW w:w="4350" w:type="dxa"/>
            <w:vMerge/>
            <w:tcBorders>
              <w:top w:val="double" w:sz="1" w:space="0" w:color="000000"/>
              <w:left w:val="double" w:sz="1" w:space="0" w:color="000000"/>
              <w:bottom w:val="double" w:sz="1" w:space="0" w:color="000000"/>
            </w:tcBorders>
            <w:shd w:val="clear" w:color="auto" w:fill="auto"/>
            <w:vAlign w:val="center"/>
          </w:tcPr>
          <w:p w:rsidR="00D12204" w:rsidRDefault="00D12204">
            <w:pPr>
              <w:snapToGrid w:val="0"/>
            </w:pPr>
          </w:p>
        </w:tc>
        <w:tc>
          <w:tcPr>
            <w:tcW w:w="2403" w:type="dxa"/>
            <w:gridSpan w:val="2"/>
            <w:tcBorders>
              <w:top w:val="double" w:sz="1" w:space="0" w:color="000000"/>
              <w:left w:val="double" w:sz="1" w:space="0" w:color="000000"/>
              <w:bottom w:val="double" w:sz="1" w:space="0" w:color="000000"/>
            </w:tcBorders>
            <w:shd w:val="clear" w:color="auto" w:fill="auto"/>
            <w:vAlign w:val="center"/>
          </w:tcPr>
          <w:p w:rsidR="00D12204" w:rsidRDefault="008F609C">
            <w:pPr>
              <w:ind w:firstLine="0"/>
              <w:rPr>
                <w:rFonts w:eastAsia="Times New Roman" w:cs="Times New Roman"/>
                <w:b/>
                <w:bCs/>
                <w:i/>
                <w:iCs/>
              </w:rPr>
            </w:pPr>
            <w:r>
              <w:rPr>
                <w:rFonts w:eastAsia="Times New Roman" w:cs="Times New Roman"/>
                <w:b/>
                <w:bCs/>
                <w:i/>
                <w:iCs/>
              </w:rPr>
              <w:t>Самоопределение</w:t>
            </w:r>
          </w:p>
        </w:tc>
        <w:tc>
          <w:tcPr>
            <w:tcW w:w="2988" w:type="dxa"/>
            <w:gridSpan w:val="6"/>
            <w:tcBorders>
              <w:top w:val="double" w:sz="1" w:space="0" w:color="000000"/>
              <w:left w:val="double" w:sz="1" w:space="0" w:color="000000"/>
              <w:bottom w:val="double" w:sz="1" w:space="0" w:color="000000"/>
              <w:right w:val="double" w:sz="1" w:space="0" w:color="000000"/>
            </w:tcBorders>
            <w:shd w:val="clear" w:color="auto" w:fill="auto"/>
            <w:vAlign w:val="center"/>
          </w:tcPr>
          <w:p w:rsidR="00D12204" w:rsidRDefault="008F609C">
            <w:pPr>
              <w:ind w:firstLine="0"/>
            </w:pPr>
            <w:proofErr w:type="spellStart"/>
            <w:r>
              <w:rPr>
                <w:rFonts w:eastAsia="Times New Roman" w:cs="Times New Roman"/>
                <w:b/>
                <w:bCs/>
                <w:i/>
                <w:iCs/>
              </w:rPr>
              <w:t>Смыслообразование</w:t>
            </w:r>
            <w:proofErr w:type="spellEnd"/>
          </w:p>
        </w:tc>
      </w:tr>
      <w:tr w:rsidR="00D12204">
        <w:trPr>
          <w:trHeight w:val="690"/>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lastRenderedPageBreak/>
              <w:t>Формирование  основ</w:t>
            </w:r>
            <w:proofErr w:type="gramEnd"/>
            <w:r>
              <w:rPr>
                <w:rFonts w:eastAsia="Times New Roman" w:cs="Times New Roman"/>
              </w:rPr>
              <w:t>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tc>
        <w:tc>
          <w:tcPr>
            <w:tcW w:w="2403" w:type="dxa"/>
            <w:gridSpan w:val="2"/>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Сформирована  внутренняя</w:t>
            </w:r>
            <w:proofErr w:type="gramEnd"/>
            <w:r>
              <w:rPr>
                <w:rFonts w:eastAsia="Times New Roman" w:cs="Times New Roman"/>
              </w:rPr>
              <w:t>  позиция  на  уровне  положительного  отношения  к  представителям  других  народов  страны.</w:t>
            </w:r>
          </w:p>
          <w:p w:rsidR="00D12204" w:rsidRDefault="008F609C">
            <w:pPr>
              <w:ind w:firstLine="142"/>
              <w:rPr>
                <w:rFonts w:eastAsia="Times New Roman" w:cs="Times New Roman"/>
              </w:rPr>
            </w:pPr>
            <w:r>
              <w:rPr>
                <w:rFonts w:eastAsia="Times New Roman" w:cs="Times New Roman"/>
              </w:rPr>
              <w:t> </w:t>
            </w:r>
          </w:p>
          <w:p w:rsidR="00D12204" w:rsidRDefault="008F609C">
            <w:pPr>
              <w:ind w:firstLine="142"/>
              <w:rPr>
                <w:rFonts w:eastAsia="Times New Roman" w:cs="Times New Roman"/>
              </w:rPr>
            </w:pPr>
            <w:proofErr w:type="gramStart"/>
            <w:r>
              <w:rPr>
                <w:rFonts w:eastAsia="Times New Roman" w:cs="Times New Roman"/>
              </w:rPr>
              <w:t>Проявление  эмоционально</w:t>
            </w:r>
            <w:proofErr w:type="gramEnd"/>
            <w:r>
              <w:rPr>
                <w:rFonts w:eastAsia="Times New Roman" w:cs="Times New Roman"/>
              </w:rPr>
              <w:t>-положительного  отношения  и  интереса  к  родной  стране,   её  культуре,  истории,  традициям</w:t>
            </w:r>
          </w:p>
          <w:p w:rsidR="00D12204" w:rsidRDefault="008F609C">
            <w:pPr>
              <w:ind w:firstLine="142"/>
              <w:rPr>
                <w:rFonts w:eastAsia="Times New Roman" w:cs="Times New Roman"/>
              </w:rPr>
            </w:pPr>
            <w:r>
              <w:rPr>
                <w:rFonts w:eastAsia="Times New Roman" w:cs="Times New Roman"/>
              </w:rPr>
              <w:t> </w:t>
            </w:r>
          </w:p>
        </w:tc>
        <w:tc>
          <w:tcPr>
            <w:tcW w:w="2988" w:type="dxa"/>
            <w:gridSpan w:val="6"/>
            <w:tcBorders>
              <w:top w:val="double" w:sz="1" w:space="0" w:color="000000"/>
              <w:left w:val="double" w:sz="1" w:space="0" w:color="000000"/>
              <w:bottom w:val="double" w:sz="1" w:space="0" w:color="000000"/>
              <w:right w:val="double" w:sz="1" w:space="0" w:color="000000"/>
            </w:tcBorders>
            <w:shd w:val="clear" w:color="auto" w:fill="auto"/>
            <w:vAlign w:val="center"/>
          </w:tcPr>
          <w:p w:rsidR="00D12204" w:rsidRDefault="008F609C">
            <w:pPr>
              <w:ind w:firstLine="142"/>
            </w:pPr>
            <w:proofErr w:type="gramStart"/>
            <w:r>
              <w:rPr>
                <w:rFonts w:eastAsia="Times New Roman" w:cs="Times New Roman"/>
              </w:rPr>
              <w:t>Заложены  основы</w:t>
            </w:r>
            <w:proofErr w:type="gramEnd"/>
            <w:r>
              <w:rPr>
                <w:rFonts w:eastAsia="Times New Roman" w:cs="Times New Roman"/>
              </w:rPr>
              <w:t>  гражданской  идентичности  личности  в  форме  осознания  «Я  гражданин  России»,  чувства  сопричастности  и  гордости  за  Родину,  народ  и  историю</w:t>
            </w:r>
          </w:p>
        </w:tc>
      </w:tr>
      <w:tr w:rsidR="00D12204">
        <w:trPr>
          <w:trHeight w:val="411"/>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Становление  гуманистических</w:t>
            </w:r>
            <w:proofErr w:type="gramEnd"/>
            <w:r>
              <w:rPr>
                <w:rFonts w:eastAsia="Times New Roman" w:cs="Times New Roman"/>
              </w:rPr>
              <w:t> и  демократических  ценностных  ориентаций</w:t>
            </w:r>
          </w:p>
        </w:tc>
        <w:tc>
          <w:tcPr>
            <w:tcW w:w="2403" w:type="dxa"/>
            <w:gridSpan w:val="2"/>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Освоены  и</w:t>
            </w:r>
            <w:proofErr w:type="gramEnd"/>
            <w:r>
              <w:rPr>
                <w:rFonts w:eastAsia="Times New Roman" w:cs="Times New Roman"/>
              </w:rPr>
              <w:t>  приняты  идеалы  равенства,  социальной  справедливости,  разнообразия  культур  как  демократических  гражданских  ценностей </w:t>
            </w:r>
          </w:p>
        </w:tc>
        <w:tc>
          <w:tcPr>
            <w:tcW w:w="2988" w:type="dxa"/>
            <w:gridSpan w:val="6"/>
            <w:tcBorders>
              <w:top w:val="double" w:sz="1" w:space="0" w:color="000000"/>
              <w:left w:val="double" w:sz="1" w:space="0" w:color="000000"/>
              <w:bottom w:val="double" w:sz="1" w:space="0" w:color="000000"/>
              <w:right w:val="double" w:sz="1" w:space="0" w:color="000000"/>
            </w:tcBorders>
            <w:shd w:val="clear" w:color="auto" w:fill="auto"/>
            <w:vAlign w:val="center"/>
          </w:tcPr>
          <w:p w:rsidR="00D12204" w:rsidRDefault="008F609C">
            <w:pPr>
              <w:ind w:firstLine="142"/>
            </w:pPr>
            <w:proofErr w:type="gramStart"/>
            <w:r>
              <w:rPr>
                <w:rFonts w:eastAsia="Times New Roman" w:cs="Times New Roman"/>
              </w:rPr>
              <w:t>Сформированы  основы</w:t>
            </w:r>
            <w:proofErr w:type="gramEnd"/>
            <w:r>
              <w:rPr>
                <w:rFonts w:eastAsia="Times New Roman" w:cs="Times New Roman"/>
              </w:rPr>
              <w:t>  внутренней  мотивации</w:t>
            </w:r>
          </w:p>
        </w:tc>
      </w:tr>
      <w:tr w:rsidR="00D12204">
        <w:trPr>
          <w:trHeight w:val="2400"/>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Формирование  целостного</w:t>
            </w:r>
            <w:proofErr w:type="gramEnd"/>
            <w:r>
              <w:rPr>
                <w:rFonts w:eastAsia="Times New Roman" w:cs="Times New Roman"/>
              </w:rPr>
              <w:t>  взгляда  на  мир  в  его  органичном единстве  и  разнообразии  природы,  народов,  культур  и  религий</w:t>
            </w:r>
          </w:p>
        </w:tc>
        <w:tc>
          <w:tcPr>
            <w:tcW w:w="2403" w:type="dxa"/>
            <w:gridSpan w:val="2"/>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Сформировано  общее</w:t>
            </w:r>
            <w:proofErr w:type="gramEnd"/>
            <w:r>
              <w:rPr>
                <w:rFonts w:eastAsia="Times New Roman" w:cs="Times New Roman"/>
              </w:rPr>
              <w:t>  представление  об  окружающем  мире  в  его  природном,  социальном,  культурном  многообразии  и  единстве</w:t>
            </w:r>
          </w:p>
        </w:tc>
        <w:tc>
          <w:tcPr>
            <w:tcW w:w="2988" w:type="dxa"/>
            <w:gridSpan w:val="6"/>
            <w:tcBorders>
              <w:top w:val="double" w:sz="1" w:space="0" w:color="000000"/>
              <w:left w:val="double" w:sz="1" w:space="0" w:color="000000"/>
              <w:bottom w:val="double" w:sz="1" w:space="0" w:color="000000"/>
              <w:right w:val="double" w:sz="1" w:space="0" w:color="000000"/>
            </w:tcBorders>
            <w:shd w:val="clear" w:color="auto" w:fill="auto"/>
            <w:vAlign w:val="center"/>
          </w:tcPr>
          <w:p w:rsidR="00D12204" w:rsidRDefault="008F609C">
            <w:pPr>
              <w:ind w:firstLine="142"/>
            </w:pPr>
            <w:proofErr w:type="gramStart"/>
            <w:r>
              <w:rPr>
                <w:rFonts w:eastAsia="Times New Roman" w:cs="Times New Roman"/>
              </w:rPr>
              <w:t>Сформирован  учебно</w:t>
            </w:r>
            <w:proofErr w:type="gramEnd"/>
            <w:r>
              <w:rPr>
                <w:rFonts w:eastAsia="Times New Roman" w:cs="Times New Roman"/>
              </w:rPr>
              <w:t>-познавательный  интерес  к  новому  учебному  материалу</w:t>
            </w:r>
          </w:p>
        </w:tc>
      </w:tr>
      <w:tr w:rsidR="00D12204">
        <w:trPr>
          <w:trHeight w:val="1815"/>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Формирование  уважения</w:t>
            </w:r>
            <w:proofErr w:type="gramEnd"/>
            <w:r>
              <w:rPr>
                <w:rFonts w:eastAsia="Times New Roman" w:cs="Times New Roman"/>
              </w:rPr>
              <w:t>  к  иному  мнению,  истории  и  культуре  других  народов</w:t>
            </w:r>
          </w:p>
        </w:tc>
        <w:tc>
          <w:tcPr>
            <w:tcW w:w="2403" w:type="dxa"/>
            <w:gridSpan w:val="2"/>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Понимание  чувств</w:t>
            </w:r>
            <w:proofErr w:type="gramEnd"/>
            <w:r>
              <w:rPr>
                <w:rFonts w:eastAsia="Times New Roman" w:cs="Times New Roman"/>
              </w:rPr>
              <w:t>  других  людей  и  сопереживание  им</w:t>
            </w:r>
          </w:p>
        </w:tc>
        <w:tc>
          <w:tcPr>
            <w:tcW w:w="2988" w:type="dxa"/>
            <w:gridSpan w:val="6"/>
            <w:tcBorders>
              <w:top w:val="double" w:sz="1" w:space="0" w:color="000000"/>
              <w:left w:val="double" w:sz="1" w:space="0" w:color="000000"/>
              <w:bottom w:val="double" w:sz="1" w:space="0" w:color="000000"/>
              <w:right w:val="double" w:sz="1" w:space="0" w:color="000000"/>
            </w:tcBorders>
            <w:shd w:val="clear" w:color="auto" w:fill="auto"/>
            <w:vAlign w:val="center"/>
          </w:tcPr>
          <w:p w:rsidR="00D12204" w:rsidRDefault="008F609C">
            <w:pPr>
              <w:ind w:firstLine="142"/>
            </w:pPr>
            <w:proofErr w:type="gramStart"/>
            <w:r>
              <w:rPr>
                <w:rFonts w:eastAsia="Times New Roman" w:cs="Times New Roman"/>
              </w:rPr>
              <w:t>Толерантное  отношение</w:t>
            </w:r>
            <w:proofErr w:type="gramEnd"/>
            <w:r>
              <w:rPr>
                <w:rFonts w:eastAsia="Times New Roman" w:cs="Times New Roman"/>
              </w:rPr>
              <w:t>  и  уважение  к  культуре  других  народов</w:t>
            </w:r>
          </w:p>
        </w:tc>
      </w:tr>
      <w:tr w:rsidR="00D12204">
        <w:trPr>
          <w:trHeight w:val="690"/>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lastRenderedPageBreak/>
              <w:t>Принятие  и</w:t>
            </w:r>
            <w:proofErr w:type="gramEnd"/>
            <w:r>
              <w:rPr>
                <w:rFonts w:eastAsia="Times New Roman" w:cs="Times New Roman"/>
              </w:rPr>
              <w:t>  освоение  социальной  роли  ученика,  развития  мотивов  учебной  деятельности  и  формирование  личностного  смысла  учения</w:t>
            </w:r>
          </w:p>
        </w:tc>
        <w:tc>
          <w:tcPr>
            <w:tcW w:w="2403" w:type="dxa"/>
            <w:gridSpan w:val="2"/>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Сформированная  внутренняя</w:t>
            </w:r>
            <w:proofErr w:type="gramEnd"/>
            <w:r>
              <w:rPr>
                <w:rFonts w:eastAsia="Times New Roman" w:cs="Times New Roman"/>
              </w:rPr>
              <w:t>  позиция  на  уровне  понимания  необходимости  учения,  выраженного  в  преобладании  учебно-познавательных  мотивов.</w:t>
            </w:r>
          </w:p>
          <w:p w:rsidR="00D12204" w:rsidRDefault="008F609C">
            <w:pPr>
              <w:ind w:firstLine="142"/>
              <w:rPr>
                <w:rFonts w:eastAsia="Times New Roman" w:cs="Times New Roman"/>
              </w:rPr>
            </w:pPr>
            <w:proofErr w:type="gramStart"/>
            <w:r>
              <w:rPr>
                <w:rFonts w:eastAsia="Times New Roman" w:cs="Times New Roman"/>
              </w:rPr>
              <w:t>Сформирована  широкая</w:t>
            </w:r>
            <w:proofErr w:type="gramEnd"/>
            <w:r>
              <w:rPr>
                <w:rFonts w:eastAsia="Times New Roman" w:cs="Times New Roman"/>
              </w:rPr>
              <w:t>  мотивационная  основа  учебной  деятельности </w:t>
            </w:r>
          </w:p>
        </w:tc>
        <w:tc>
          <w:tcPr>
            <w:tcW w:w="2988" w:type="dxa"/>
            <w:gridSpan w:val="6"/>
            <w:tcBorders>
              <w:top w:val="double" w:sz="1" w:space="0" w:color="000000"/>
              <w:left w:val="double" w:sz="1" w:space="0" w:color="000000"/>
              <w:bottom w:val="double" w:sz="1" w:space="0" w:color="000000"/>
              <w:right w:val="double" w:sz="1" w:space="0" w:color="000000"/>
            </w:tcBorders>
            <w:shd w:val="clear" w:color="auto" w:fill="auto"/>
            <w:vAlign w:val="center"/>
          </w:tcPr>
          <w:p w:rsidR="00D12204" w:rsidRDefault="008F609C">
            <w:pPr>
              <w:ind w:firstLine="142"/>
            </w:pPr>
            <w:proofErr w:type="gramStart"/>
            <w:r>
              <w:rPr>
                <w:rFonts w:eastAsia="Times New Roman" w:cs="Times New Roman"/>
              </w:rPr>
              <w:t>Сформирована  внутренняя</w:t>
            </w:r>
            <w:proofErr w:type="gramEnd"/>
            <w:r>
              <w:rPr>
                <w:rFonts w:eastAsia="Times New Roman" w:cs="Times New Roman"/>
              </w:rPr>
              <w:t>  позиция  на  уровне  положительного  отношения  к  школе,  понимания  необходимости  учения,  выраженного  в  преобладании  учебно-познавательных  мотивов</w:t>
            </w:r>
          </w:p>
        </w:tc>
      </w:tr>
      <w:tr w:rsidR="00D12204">
        <w:trPr>
          <w:trHeight w:val="1260"/>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Формирование  эстетических</w:t>
            </w:r>
            <w:proofErr w:type="gramEnd"/>
            <w:r>
              <w:rPr>
                <w:rFonts w:eastAsia="Times New Roman" w:cs="Times New Roman"/>
              </w:rPr>
              <w:t>  потребностей,  ценностей  и  чувств</w:t>
            </w:r>
          </w:p>
        </w:tc>
        <w:tc>
          <w:tcPr>
            <w:tcW w:w="2403" w:type="dxa"/>
            <w:gridSpan w:val="2"/>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Понимание  искусства</w:t>
            </w:r>
            <w:proofErr w:type="gramEnd"/>
            <w:r>
              <w:rPr>
                <w:rFonts w:eastAsia="Times New Roman" w:cs="Times New Roman"/>
              </w:rPr>
              <w:t>  как  значимой  сферы  человеческой  жизни </w:t>
            </w:r>
          </w:p>
        </w:tc>
        <w:tc>
          <w:tcPr>
            <w:tcW w:w="2988" w:type="dxa"/>
            <w:gridSpan w:val="6"/>
            <w:tcBorders>
              <w:top w:val="double" w:sz="1" w:space="0" w:color="000000"/>
              <w:left w:val="double" w:sz="1" w:space="0" w:color="000000"/>
              <w:bottom w:val="double" w:sz="1" w:space="0" w:color="000000"/>
              <w:right w:val="double" w:sz="1" w:space="0" w:color="000000"/>
            </w:tcBorders>
            <w:shd w:val="clear" w:color="auto" w:fill="auto"/>
            <w:vAlign w:val="center"/>
          </w:tcPr>
          <w:p w:rsidR="00D12204" w:rsidRDefault="008F609C">
            <w:pPr>
              <w:ind w:firstLine="142"/>
            </w:pPr>
            <w:proofErr w:type="gramStart"/>
            <w:r>
              <w:rPr>
                <w:rFonts w:eastAsia="Times New Roman" w:cs="Times New Roman"/>
              </w:rPr>
              <w:t>Понимание  и</w:t>
            </w:r>
            <w:proofErr w:type="gramEnd"/>
            <w:r>
              <w:rPr>
                <w:rFonts w:eastAsia="Times New Roman" w:cs="Times New Roman"/>
              </w:rPr>
              <w:t>  следование  в  деятельности  нормам  эстетики</w:t>
            </w:r>
          </w:p>
        </w:tc>
      </w:tr>
      <w:tr w:rsidR="00D12204">
        <w:trPr>
          <w:trHeight w:val="1815"/>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Развитие  навыков</w:t>
            </w:r>
            <w:proofErr w:type="gramEnd"/>
            <w:r>
              <w:rPr>
                <w:rFonts w:eastAsia="Times New Roman" w:cs="Times New Roman"/>
              </w:rPr>
              <w:t>  сотрудничества  со  взрослыми  и  сверстниками  в  разных  социальных  ситуациях</w:t>
            </w:r>
          </w:p>
        </w:tc>
        <w:tc>
          <w:tcPr>
            <w:tcW w:w="2403" w:type="dxa"/>
            <w:gridSpan w:val="2"/>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Адекватная  оценка</w:t>
            </w:r>
            <w:proofErr w:type="gramEnd"/>
            <w:r>
              <w:rPr>
                <w:rFonts w:eastAsia="Times New Roman" w:cs="Times New Roman"/>
              </w:rPr>
              <w:t xml:space="preserve">  своих  возможностей.  </w:t>
            </w:r>
            <w:proofErr w:type="gramStart"/>
            <w:r>
              <w:rPr>
                <w:rFonts w:eastAsia="Times New Roman" w:cs="Times New Roman"/>
              </w:rPr>
              <w:t>Осознанная  ответственность</w:t>
            </w:r>
            <w:proofErr w:type="gramEnd"/>
            <w:r>
              <w:rPr>
                <w:rFonts w:eastAsia="Times New Roman" w:cs="Times New Roman"/>
              </w:rPr>
              <w:t>  за  общее  благополучие. </w:t>
            </w:r>
          </w:p>
        </w:tc>
        <w:tc>
          <w:tcPr>
            <w:tcW w:w="2988" w:type="dxa"/>
            <w:gridSpan w:val="6"/>
            <w:tcBorders>
              <w:top w:val="double" w:sz="1" w:space="0" w:color="000000"/>
              <w:left w:val="double" w:sz="1" w:space="0" w:color="000000"/>
              <w:bottom w:val="double" w:sz="1" w:space="0" w:color="000000"/>
              <w:right w:val="double" w:sz="1" w:space="0" w:color="000000"/>
            </w:tcBorders>
            <w:shd w:val="clear" w:color="auto" w:fill="auto"/>
            <w:vAlign w:val="center"/>
          </w:tcPr>
          <w:p w:rsidR="00D12204" w:rsidRDefault="008F609C">
            <w:pPr>
              <w:ind w:firstLine="142"/>
            </w:pPr>
            <w:proofErr w:type="gramStart"/>
            <w:r>
              <w:rPr>
                <w:rFonts w:eastAsia="Times New Roman" w:cs="Times New Roman"/>
              </w:rPr>
              <w:t>Умение  осуществлять</w:t>
            </w:r>
            <w:proofErr w:type="gramEnd"/>
            <w:r>
              <w:rPr>
                <w:rFonts w:eastAsia="Times New Roman" w:cs="Times New Roman"/>
              </w:rPr>
              <w:t>  коллективную  постановку  новых  целей,  задач</w:t>
            </w:r>
          </w:p>
        </w:tc>
      </w:tr>
      <w:tr w:rsidR="00D12204">
        <w:trPr>
          <w:trHeight w:val="2115"/>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Формирование  установки</w:t>
            </w:r>
            <w:proofErr w:type="gramEnd"/>
            <w:r>
              <w:rPr>
                <w:rFonts w:eastAsia="Times New Roman" w:cs="Times New Roman"/>
              </w:rPr>
              <w:t>  на  безопасный,  здоровый  образ  жизни,  наличие  мотивации  к  творческому  труду,  работе  на  результат</w:t>
            </w:r>
          </w:p>
        </w:tc>
        <w:tc>
          <w:tcPr>
            <w:tcW w:w="2403" w:type="dxa"/>
            <w:gridSpan w:val="2"/>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Установка  на</w:t>
            </w:r>
            <w:proofErr w:type="gramEnd"/>
            <w:r>
              <w:rPr>
                <w:rFonts w:eastAsia="Times New Roman" w:cs="Times New Roman"/>
              </w:rPr>
              <w:t>  здоровый  образ  жизни  и  её  реализация  в  реальном  поведении  и  поступках</w:t>
            </w:r>
          </w:p>
        </w:tc>
        <w:tc>
          <w:tcPr>
            <w:tcW w:w="2988" w:type="dxa"/>
            <w:gridSpan w:val="6"/>
            <w:tcBorders>
              <w:top w:val="double" w:sz="1" w:space="0" w:color="000000"/>
              <w:left w:val="double" w:sz="1" w:space="0" w:color="000000"/>
              <w:bottom w:val="double" w:sz="1" w:space="0" w:color="000000"/>
              <w:right w:val="double" w:sz="1" w:space="0" w:color="000000"/>
            </w:tcBorders>
            <w:shd w:val="clear" w:color="auto" w:fill="auto"/>
            <w:vAlign w:val="center"/>
          </w:tcPr>
          <w:p w:rsidR="00D12204" w:rsidRDefault="008F609C">
            <w:pPr>
              <w:ind w:firstLine="142"/>
            </w:pPr>
            <w:proofErr w:type="gramStart"/>
            <w:r>
              <w:rPr>
                <w:rFonts w:eastAsia="Times New Roman" w:cs="Times New Roman"/>
              </w:rPr>
              <w:t>Сформирована  мотивация</w:t>
            </w:r>
            <w:proofErr w:type="gramEnd"/>
            <w:r>
              <w:rPr>
                <w:rFonts w:eastAsia="Times New Roman" w:cs="Times New Roman"/>
              </w:rPr>
              <w:t>  в  концепции  «Здоровы  человек – успешный  человек»</w:t>
            </w:r>
          </w:p>
        </w:tc>
      </w:tr>
      <w:tr w:rsidR="00D12204">
        <w:trPr>
          <w:gridAfter w:val="1"/>
          <w:wAfter w:w="6" w:type="dxa"/>
          <w:trHeight w:val="390"/>
        </w:trPr>
        <w:tc>
          <w:tcPr>
            <w:tcW w:w="4350" w:type="dxa"/>
            <w:vMerge w:val="restart"/>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b/>
                <w:bCs/>
              </w:rPr>
            </w:pPr>
            <w:proofErr w:type="gramStart"/>
            <w:r>
              <w:rPr>
                <w:rFonts w:eastAsia="Times New Roman" w:cs="Times New Roman"/>
                <w:b/>
                <w:bCs/>
              </w:rPr>
              <w:t>Целевые  установки</w:t>
            </w:r>
            <w:proofErr w:type="gramEnd"/>
            <w:r>
              <w:rPr>
                <w:rFonts w:eastAsia="Times New Roman" w:cs="Times New Roman"/>
                <w:b/>
                <w:bCs/>
              </w:rPr>
              <w:t>  требований  к  результатам  в  соответствии  с  ФГОС</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jc w:val="center"/>
            </w:pPr>
            <w:proofErr w:type="gramStart"/>
            <w:r>
              <w:rPr>
                <w:rFonts w:eastAsia="Times New Roman" w:cs="Times New Roman"/>
                <w:b/>
                <w:bCs/>
              </w:rPr>
              <w:t>ПЛАНИРУЕМЫЕ  РЕЗУЛЬТАТЫ</w:t>
            </w:r>
            <w:proofErr w:type="gramEnd"/>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285"/>
        </w:trPr>
        <w:tc>
          <w:tcPr>
            <w:tcW w:w="4350" w:type="dxa"/>
            <w:vMerge/>
            <w:tcBorders>
              <w:top w:val="double" w:sz="1" w:space="0" w:color="000000"/>
              <w:left w:val="double" w:sz="1" w:space="0" w:color="000000"/>
              <w:bottom w:val="double" w:sz="1" w:space="0" w:color="000000"/>
            </w:tcBorders>
            <w:shd w:val="clear" w:color="auto" w:fill="auto"/>
            <w:vAlign w:val="center"/>
          </w:tcPr>
          <w:p w:rsidR="00D12204" w:rsidRDefault="00D12204">
            <w:pPr>
              <w:snapToGrid w:val="0"/>
            </w:pP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jc w:val="center"/>
            </w:pPr>
            <w:proofErr w:type="gramStart"/>
            <w:r>
              <w:rPr>
                <w:rFonts w:eastAsia="Times New Roman" w:cs="Times New Roman"/>
                <w:b/>
                <w:bCs/>
              </w:rPr>
              <w:t>МЕТАПРЕДМЕТНЫЕ  РЕЗУЛЬТАТЫ</w:t>
            </w:r>
            <w:proofErr w:type="gramEnd"/>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trHeight w:val="465"/>
        </w:trPr>
        <w:tc>
          <w:tcPr>
            <w:tcW w:w="4350" w:type="dxa"/>
            <w:vMerge/>
            <w:tcBorders>
              <w:top w:val="double" w:sz="1" w:space="0" w:color="000000"/>
              <w:left w:val="double" w:sz="1" w:space="0" w:color="000000"/>
              <w:bottom w:val="double" w:sz="1" w:space="0" w:color="000000"/>
            </w:tcBorders>
            <w:shd w:val="clear" w:color="auto" w:fill="auto"/>
            <w:vAlign w:val="center"/>
          </w:tcPr>
          <w:p w:rsidR="00D12204" w:rsidRDefault="00D12204">
            <w:pPr>
              <w:snapToGrid w:val="0"/>
            </w:pPr>
          </w:p>
        </w:tc>
        <w:tc>
          <w:tcPr>
            <w:tcW w:w="2403" w:type="dxa"/>
            <w:gridSpan w:val="2"/>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b/>
                <w:bCs/>
                <w:i/>
                <w:iCs/>
              </w:rPr>
            </w:pPr>
            <w:r>
              <w:rPr>
                <w:rFonts w:eastAsia="Times New Roman" w:cs="Times New Roman"/>
                <w:b/>
                <w:bCs/>
                <w:i/>
                <w:iCs/>
              </w:rPr>
              <w:t>Регулятивные</w:t>
            </w:r>
          </w:p>
        </w:tc>
        <w:tc>
          <w:tcPr>
            <w:tcW w:w="2988" w:type="dxa"/>
            <w:gridSpan w:val="6"/>
            <w:tcBorders>
              <w:top w:val="double" w:sz="1" w:space="0" w:color="000000"/>
              <w:left w:val="double" w:sz="1" w:space="0" w:color="000000"/>
              <w:bottom w:val="double" w:sz="1" w:space="0" w:color="000000"/>
              <w:right w:val="double" w:sz="1" w:space="0" w:color="000000"/>
            </w:tcBorders>
            <w:shd w:val="clear" w:color="auto" w:fill="auto"/>
            <w:vAlign w:val="center"/>
          </w:tcPr>
          <w:p w:rsidR="00D12204" w:rsidRDefault="008F609C">
            <w:pPr>
              <w:ind w:firstLine="142"/>
            </w:pPr>
            <w:r>
              <w:rPr>
                <w:rFonts w:eastAsia="Times New Roman" w:cs="Times New Roman"/>
                <w:b/>
                <w:bCs/>
                <w:i/>
                <w:iCs/>
              </w:rPr>
              <w:t>Коммуникативные</w:t>
            </w:r>
          </w:p>
        </w:tc>
      </w:tr>
      <w:tr w:rsidR="00D12204">
        <w:trPr>
          <w:trHeight w:val="1830"/>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Овладение  способностью</w:t>
            </w:r>
            <w:proofErr w:type="gramEnd"/>
            <w:r>
              <w:rPr>
                <w:rFonts w:eastAsia="Times New Roman" w:cs="Times New Roman"/>
              </w:rPr>
              <w:t>  принимать  и  сохранять  цели  и  задачи  учебной  деятельности,  поиск  средств  её  осуществления</w:t>
            </w:r>
          </w:p>
        </w:tc>
        <w:tc>
          <w:tcPr>
            <w:tcW w:w="2403" w:type="dxa"/>
            <w:gridSpan w:val="2"/>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Умение  ставить</w:t>
            </w:r>
            <w:proofErr w:type="gramEnd"/>
            <w:r>
              <w:rPr>
                <w:rFonts w:eastAsia="Times New Roman" w:cs="Times New Roman"/>
              </w:rPr>
              <w:t>  новые  учебные  задачи  в  сотрудничестве  с  учителем </w:t>
            </w:r>
          </w:p>
        </w:tc>
        <w:tc>
          <w:tcPr>
            <w:tcW w:w="2988" w:type="dxa"/>
            <w:gridSpan w:val="6"/>
            <w:tcBorders>
              <w:top w:val="double" w:sz="1" w:space="0" w:color="000000"/>
              <w:left w:val="double" w:sz="1" w:space="0" w:color="000000"/>
              <w:bottom w:val="double" w:sz="1" w:space="0" w:color="000000"/>
              <w:right w:val="double" w:sz="1" w:space="0" w:color="000000"/>
            </w:tcBorders>
            <w:shd w:val="clear" w:color="auto" w:fill="auto"/>
            <w:vAlign w:val="center"/>
          </w:tcPr>
          <w:p w:rsidR="00D12204" w:rsidRDefault="008F609C">
            <w:pPr>
              <w:ind w:firstLine="142"/>
            </w:pPr>
            <w:proofErr w:type="gramStart"/>
            <w:r>
              <w:rPr>
                <w:rFonts w:eastAsia="Times New Roman" w:cs="Times New Roman"/>
              </w:rPr>
              <w:t>Умение  учитывать</w:t>
            </w:r>
            <w:proofErr w:type="gramEnd"/>
            <w:r>
              <w:rPr>
                <w:rFonts w:eastAsia="Times New Roman" w:cs="Times New Roman"/>
              </w:rPr>
              <w:t>  разные  мнения  и  интересы,  представлять  собственную  позицию</w:t>
            </w:r>
          </w:p>
        </w:tc>
      </w:tr>
      <w:tr w:rsidR="00D12204">
        <w:trPr>
          <w:trHeight w:val="1830"/>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Освоение  способов</w:t>
            </w:r>
            <w:proofErr w:type="gramEnd"/>
            <w:r>
              <w:rPr>
                <w:rFonts w:eastAsia="Times New Roman" w:cs="Times New Roman"/>
              </w:rPr>
              <w:t>  решения  проблем творческого  и  поискового  характера</w:t>
            </w:r>
          </w:p>
        </w:tc>
        <w:tc>
          <w:tcPr>
            <w:tcW w:w="2403" w:type="dxa"/>
            <w:gridSpan w:val="2"/>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Умение  преобразовывать</w:t>
            </w:r>
            <w:proofErr w:type="gramEnd"/>
            <w:r>
              <w:rPr>
                <w:rFonts w:eastAsia="Times New Roman" w:cs="Times New Roman"/>
              </w:rPr>
              <w:t>  практическую  задачу  в  познавательную</w:t>
            </w:r>
          </w:p>
        </w:tc>
        <w:tc>
          <w:tcPr>
            <w:tcW w:w="2988" w:type="dxa"/>
            <w:gridSpan w:val="6"/>
            <w:tcBorders>
              <w:top w:val="double" w:sz="1" w:space="0" w:color="000000"/>
              <w:left w:val="double" w:sz="1" w:space="0" w:color="000000"/>
              <w:bottom w:val="double" w:sz="1" w:space="0" w:color="000000"/>
              <w:right w:val="double" w:sz="1" w:space="0" w:color="000000"/>
            </w:tcBorders>
            <w:shd w:val="clear" w:color="auto" w:fill="auto"/>
            <w:vAlign w:val="center"/>
          </w:tcPr>
          <w:p w:rsidR="00D12204" w:rsidRDefault="008F609C">
            <w:pPr>
              <w:ind w:firstLine="142"/>
            </w:pPr>
            <w:proofErr w:type="gramStart"/>
            <w:r>
              <w:rPr>
                <w:rFonts w:eastAsia="Times New Roman" w:cs="Times New Roman"/>
              </w:rPr>
              <w:t>Умение  аргументировать</w:t>
            </w:r>
            <w:proofErr w:type="gramEnd"/>
            <w:r>
              <w:rPr>
                <w:rFonts w:eastAsia="Times New Roman" w:cs="Times New Roman"/>
              </w:rPr>
              <w:t>  свою  позицию  при  выработке  общего  решения  в  совместной  деятельности</w:t>
            </w:r>
          </w:p>
        </w:tc>
      </w:tr>
      <w:tr w:rsidR="00D12204">
        <w:trPr>
          <w:trHeight w:val="840"/>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lastRenderedPageBreak/>
              <w:t>Формирование  умения</w:t>
            </w:r>
            <w:proofErr w:type="gramEnd"/>
            <w:r>
              <w:rPr>
                <w:rFonts w:eastAsia="Times New Roman" w:cs="Times New Roman"/>
              </w:rPr>
              <w:t>  планировать,  контролировать  и  оценивать  учебные  действия  в  соответствии  с  поставленной  задачей</w:t>
            </w:r>
          </w:p>
        </w:tc>
        <w:tc>
          <w:tcPr>
            <w:tcW w:w="2403" w:type="dxa"/>
            <w:gridSpan w:val="2"/>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Способность  самостоятельно</w:t>
            </w:r>
            <w:proofErr w:type="gramEnd"/>
            <w:r>
              <w:rPr>
                <w:rFonts w:eastAsia="Times New Roman" w:cs="Times New Roman"/>
              </w:rPr>
              <w:t>  учитывать  выделенные  учителем  ориентиры  действия  в  новом  учебном  материале</w:t>
            </w:r>
          </w:p>
        </w:tc>
        <w:tc>
          <w:tcPr>
            <w:tcW w:w="2988" w:type="dxa"/>
            <w:gridSpan w:val="6"/>
            <w:tcBorders>
              <w:top w:val="double" w:sz="1" w:space="0" w:color="000000"/>
              <w:left w:val="double" w:sz="1" w:space="0" w:color="000000"/>
              <w:bottom w:val="double" w:sz="1" w:space="0" w:color="000000"/>
              <w:right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Умение  находить</w:t>
            </w:r>
            <w:proofErr w:type="gramEnd"/>
            <w:r>
              <w:rPr>
                <w:rFonts w:eastAsia="Times New Roman" w:cs="Times New Roman"/>
              </w:rPr>
              <w:t>  наиболее  эффективные  способы  решения.</w:t>
            </w:r>
          </w:p>
          <w:p w:rsidR="00D12204" w:rsidRDefault="008F609C">
            <w:pPr>
              <w:ind w:firstLine="142"/>
            </w:pPr>
            <w:proofErr w:type="gramStart"/>
            <w:r>
              <w:rPr>
                <w:rFonts w:eastAsia="Times New Roman" w:cs="Times New Roman"/>
              </w:rPr>
              <w:t>Умение  адекватно</w:t>
            </w:r>
            <w:proofErr w:type="gramEnd"/>
            <w:r>
              <w:rPr>
                <w:rFonts w:eastAsia="Times New Roman" w:cs="Times New Roman"/>
              </w:rPr>
              <w:t>  использовать  речь  и  речевые  средства</w:t>
            </w:r>
          </w:p>
        </w:tc>
      </w:tr>
      <w:tr w:rsidR="00D12204">
        <w:trPr>
          <w:trHeight w:val="2385"/>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Формирование  умения</w:t>
            </w:r>
            <w:proofErr w:type="gramEnd"/>
            <w:r>
              <w:rPr>
                <w:rFonts w:eastAsia="Times New Roman" w:cs="Times New Roman"/>
              </w:rPr>
              <w:t>  понимать  причины  успеха/неуспеха  в  учебной  деятельности</w:t>
            </w:r>
          </w:p>
        </w:tc>
        <w:tc>
          <w:tcPr>
            <w:tcW w:w="2403" w:type="dxa"/>
            <w:gridSpan w:val="2"/>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Умение  адекватно</w:t>
            </w:r>
            <w:proofErr w:type="gramEnd"/>
            <w:r>
              <w:rPr>
                <w:rFonts w:eastAsia="Times New Roman" w:cs="Times New Roman"/>
              </w:rPr>
              <w:t>  понимать  причины  успеха/неуспеха  в  учебной  деятельности</w:t>
            </w:r>
          </w:p>
        </w:tc>
        <w:tc>
          <w:tcPr>
            <w:tcW w:w="2988" w:type="dxa"/>
            <w:gridSpan w:val="6"/>
            <w:tcBorders>
              <w:top w:val="double" w:sz="1" w:space="0" w:color="000000"/>
              <w:left w:val="double" w:sz="1" w:space="0" w:color="000000"/>
              <w:bottom w:val="double" w:sz="1" w:space="0" w:color="000000"/>
              <w:right w:val="double" w:sz="1" w:space="0" w:color="000000"/>
            </w:tcBorders>
            <w:shd w:val="clear" w:color="auto" w:fill="auto"/>
            <w:vAlign w:val="center"/>
          </w:tcPr>
          <w:p w:rsidR="00D12204" w:rsidRDefault="008F609C">
            <w:pPr>
              <w:ind w:firstLine="142"/>
            </w:pPr>
            <w:proofErr w:type="gramStart"/>
            <w:r>
              <w:rPr>
                <w:rFonts w:eastAsia="Times New Roman" w:cs="Times New Roman"/>
              </w:rPr>
              <w:t>Умение  осуществлять</w:t>
            </w:r>
            <w:proofErr w:type="gramEnd"/>
            <w:r>
              <w:rPr>
                <w:rFonts w:eastAsia="Times New Roman" w:cs="Times New Roman"/>
              </w:rPr>
              <w:t>  адекватную  дифференцированную  самооценку  на  основе  критерия  успешности  реализации  социальной  роли  «хорошего  ученика»</w:t>
            </w:r>
          </w:p>
        </w:tc>
      </w:tr>
      <w:tr w:rsidR="00D12204">
        <w:trPr>
          <w:trHeight w:val="405"/>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Освоение  начальных</w:t>
            </w:r>
            <w:proofErr w:type="gramEnd"/>
            <w:r>
              <w:rPr>
                <w:rFonts w:eastAsia="Times New Roman" w:cs="Times New Roman"/>
              </w:rPr>
              <w:t>  форм  познавательной  и  личностной  рефлексии</w:t>
            </w:r>
          </w:p>
        </w:tc>
        <w:tc>
          <w:tcPr>
            <w:tcW w:w="2403" w:type="dxa"/>
            <w:gridSpan w:val="2"/>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Умение  оценивать</w:t>
            </w:r>
            <w:proofErr w:type="gramEnd"/>
            <w:r>
              <w:rPr>
                <w:rFonts w:eastAsia="Times New Roman" w:cs="Times New Roman"/>
              </w:rPr>
              <w:t>  правильность  выполнения  действия  на  уровне  адекватной  ретроспективной  оценки</w:t>
            </w:r>
          </w:p>
        </w:tc>
        <w:tc>
          <w:tcPr>
            <w:tcW w:w="2988" w:type="dxa"/>
            <w:gridSpan w:val="6"/>
            <w:tcBorders>
              <w:top w:val="double" w:sz="1" w:space="0" w:color="000000"/>
              <w:left w:val="double" w:sz="1" w:space="0" w:color="000000"/>
              <w:bottom w:val="double" w:sz="1" w:space="0" w:color="000000"/>
              <w:right w:val="double" w:sz="1" w:space="0" w:color="000000"/>
            </w:tcBorders>
            <w:shd w:val="clear" w:color="auto" w:fill="auto"/>
            <w:vAlign w:val="center"/>
          </w:tcPr>
          <w:p w:rsidR="00D12204" w:rsidRDefault="008F609C">
            <w:pPr>
              <w:ind w:firstLine="142"/>
            </w:pPr>
            <w:proofErr w:type="gramStart"/>
            <w:r>
              <w:rPr>
                <w:rFonts w:eastAsia="Times New Roman" w:cs="Times New Roman"/>
              </w:rPr>
              <w:t>Понимание  разных</w:t>
            </w:r>
            <w:proofErr w:type="gramEnd"/>
            <w:r>
              <w:rPr>
                <w:rFonts w:eastAsia="Times New Roman" w:cs="Times New Roman"/>
              </w:rPr>
              <w:t>  мнений  и  подходов  к  решению  проблемы</w:t>
            </w:r>
          </w:p>
        </w:tc>
      </w:tr>
      <w:tr w:rsidR="00D12204">
        <w:trPr>
          <w:trHeight w:val="2955"/>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Активное  использование</w:t>
            </w:r>
            <w:proofErr w:type="gramEnd"/>
            <w:r>
              <w:rPr>
                <w:rFonts w:eastAsia="Times New Roman" w:cs="Times New Roman"/>
              </w:rPr>
              <w:t>  речевых  средств  и  средств  информационно-коммуникационных  технологий  (ИКТ)  для  решения  коммуникативных  и  познавательных  задач</w:t>
            </w:r>
          </w:p>
        </w:tc>
        <w:tc>
          <w:tcPr>
            <w:tcW w:w="2403" w:type="dxa"/>
            <w:gridSpan w:val="2"/>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Умение  планировать</w:t>
            </w:r>
            <w:proofErr w:type="gramEnd"/>
            <w:r>
              <w:rPr>
                <w:rFonts w:eastAsia="Times New Roman" w:cs="Times New Roman"/>
              </w:rPr>
              <w:t>  действие  в  соответствии  с  поставленной  задачей.</w:t>
            </w:r>
          </w:p>
          <w:p w:rsidR="00D12204" w:rsidRDefault="008F609C">
            <w:pPr>
              <w:ind w:firstLine="142"/>
              <w:rPr>
                <w:rFonts w:eastAsia="Times New Roman" w:cs="Times New Roman"/>
              </w:rPr>
            </w:pPr>
            <w:proofErr w:type="gramStart"/>
            <w:r>
              <w:rPr>
                <w:rFonts w:eastAsia="Times New Roman" w:cs="Times New Roman"/>
              </w:rPr>
              <w:t>Умение  систематизировать</w:t>
            </w:r>
            <w:proofErr w:type="gramEnd"/>
            <w:r>
              <w:rPr>
                <w:rFonts w:eastAsia="Times New Roman" w:cs="Times New Roman"/>
              </w:rPr>
              <w:t>  подобранные  информационные  материалы  в  виде  схемы</w:t>
            </w:r>
          </w:p>
        </w:tc>
        <w:tc>
          <w:tcPr>
            <w:tcW w:w="2988" w:type="dxa"/>
            <w:gridSpan w:val="6"/>
            <w:tcBorders>
              <w:top w:val="double" w:sz="1" w:space="0" w:color="000000"/>
              <w:left w:val="double" w:sz="1" w:space="0" w:color="000000"/>
              <w:bottom w:val="double" w:sz="1" w:space="0" w:color="000000"/>
              <w:right w:val="double" w:sz="1" w:space="0" w:color="000000"/>
            </w:tcBorders>
            <w:shd w:val="clear" w:color="auto" w:fill="auto"/>
            <w:vAlign w:val="center"/>
          </w:tcPr>
          <w:p w:rsidR="00D12204" w:rsidRDefault="008F609C">
            <w:pPr>
              <w:ind w:firstLine="142"/>
              <w:rPr>
                <w:rFonts w:eastAsia="Times New Roman" w:cs="Times New Roman"/>
              </w:rPr>
            </w:pPr>
            <w:r>
              <w:rPr>
                <w:rFonts w:eastAsia="Times New Roman" w:cs="Times New Roman"/>
              </w:rPr>
              <w:t xml:space="preserve">Использование   </w:t>
            </w:r>
            <w:proofErr w:type="gramStart"/>
            <w:r>
              <w:rPr>
                <w:rFonts w:eastAsia="Times New Roman" w:cs="Times New Roman"/>
              </w:rPr>
              <w:t>речи  для</w:t>
            </w:r>
            <w:proofErr w:type="gramEnd"/>
            <w:r>
              <w:rPr>
                <w:rFonts w:eastAsia="Times New Roman" w:cs="Times New Roman"/>
              </w:rPr>
              <w:t>  регуляции  своего  действия.</w:t>
            </w:r>
          </w:p>
          <w:p w:rsidR="00D12204" w:rsidRDefault="008F609C">
            <w:pPr>
              <w:ind w:firstLine="142"/>
            </w:pPr>
            <w:proofErr w:type="gramStart"/>
            <w:r>
              <w:rPr>
                <w:rFonts w:eastAsia="Times New Roman" w:cs="Times New Roman"/>
              </w:rPr>
              <w:t>Адекватное  использование</w:t>
            </w:r>
            <w:proofErr w:type="gramEnd"/>
            <w:r>
              <w:rPr>
                <w:rFonts w:eastAsia="Times New Roman" w:cs="Times New Roman"/>
              </w:rPr>
              <w:t>  речевых  средств  для  решения  различных  коммуникативных  задач</w:t>
            </w:r>
          </w:p>
        </w:tc>
      </w:tr>
      <w:tr w:rsidR="00D12204">
        <w:trPr>
          <w:trHeight w:val="2415"/>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Овладение  логическими</w:t>
            </w:r>
            <w:proofErr w:type="gramEnd"/>
            <w:r>
              <w:rPr>
                <w:rFonts w:eastAsia="Times New Roman" w:cs="Times New Roman"/>
              </w:rPr>
              <w:t xml:space="preserve">  действиями  сравнения,  анализа,  синтеза,  обобщения,  классификации  по  </w:t>
            </w:r>
            <w:proofErr w:type="spellStart"/>
            <w:r>
              <w:rPr>
                <w:rFonts w:eastAsia="Times New Roman" w:cs="Times New Roman"/>
              </w:rPr>
              <w:t>родовидным</w:t>
            </w:r>
            <w:proofErr w:type="spellEnd"/>
            <w:r>
              <w:rPr>
                <w:rFonts w:eastAsia="Times New Roman" w:cs="Times New Roman"/>
              </w:rPr>
              <w:t>  признакам</w:t>
            </w:r>
          </w:p>
        </w:tc>
        <w:tc>
          <w:tcPr>
            <w:tcW w:w="2403" w:type="dxa"/>
            <w:gridSpan w:val="2"/>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Умение  вносить</w:t>
            </w:r>
            <w:proofErr w:type="gramEnd"/>
            <w:r>
              <w:rPr>
                <w:rFonts w:eastAsia="Times New Roman" w:cs="Times New Roman"/>
              </w:rPr>
              <w:t>  необходимые  коррективы  в  действие  после  его  завершения  на  основе  его  оценки  и  учёта  характера  сделанных  ошибок</w:t>
            </w:r>
          </w:p>
        </w:tc>
        <w:tc>
          <w:tcPr>
            <w:tcW w:w="2988" w:type="dxa"/>
            <w:gridSpan w:val="6"/>
            <w:tcBorders>
              <w:top w:val="double" w:sz="1" w:space="0" w:color="000000"/>
              <w:left w:val="double" w:sz="1" w:space="0" w:color="000000"/>
              <w:bottom w:val="double" w:sz="1" w:space="0" w:color="000000"/>
              <w:right w:val="double" w:sz="1" w:space="0" w:color="000000"/>
            </w:tcBorders>
            <w:shd w:val="clear" w:color="auto" w:fill="auto"/>
            <w:vAlign w:val="center"/>
          </w:tcPr>
          <w:p w:rsidR="00D12204" w:rsidRDefault="008F609C">
            <w:pPr>
              <w:ind w:firstLine="142"/>
            </w:pPr>
            <w:proofErr w:type="gramStart"/>
            <w:r>
              <w:rPr>
                <w:rFonts w:eastAsia="Times New Roman" w:cs="Times New Roman"/>
              </w:rPr>
              <w:t>Умение  продуктивно</w:t>
            </w:r>
            <w:proofErr w:type="gramEnd"/>
            <w:r>
              <w:rPr>
                <w:rFonts w:eastAsia="Times New Roman" w:cs="Times New Roman"/>
              </w:rPr>
              <w:t>  разрешать  конфликт  на  основе  учёта  интересов  и  позиций  всех  его  участников</w:t>
            </w:r>
          </w:p>
        </w:tc>
      </w:tr>
      <w:tr w:rsidR="00D12204">
        <w:trPr>
          <w:trHeight w:val="1960"/>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Готовность  слушать</w:t>
            </w:r>
            <w:proofErr w:type="gramEnd"/>
            <w:r>
              <w:rPr>
                <w:rFonts w:eastAsia="Times New Roman" w:cs="Times New Roman"/>
              </w:rPr>
              <w:t>  и  вести  диалог;  признавать  возможность  существования  различных  точек  зрения</w:t>
            </w:r>
          </w:p>
        </w:tc>
        <w:tc>
          <w:tcPr>
            <w:tcW w:w="2403" w:type="dxa"/>
            <w:gridSpan w:val="2"/>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Проявление  познавательной</w:t>
            </w:r>
            <w:proofErr w:type="gramEnd"/>
            <w:r>
              <w:rPr>
                <w:rFonts w:eastAsia="Times New Roman" w:cs="Times New Roman"/>
              </w:rPr>
              <w:t>  инициативы  в  учебном  сотрудничестве</w:t>
            </w:r>
          </w:p>
        </w:tc>
        <w:tc>
          <w:tcPr>
            <w:tcW w:w="2988" w:type="dxa"/>
            <w:gridSpan w:val="6"/>
            <w:tcBorders>
              <w:top w:val="double" w:sz="1" w:space="0" w:color="000000"/>
              <w:left w:val="double" w:sz="1" w:space="0" w:color="000000"/>
              <w:bottom w:val="double" w:sz="1" w:space="0" w:color="000000"/>
              <w:right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Готовность  принимать</w:t>
            </w:r>
            <w:proofErr w:type="gramEnd"/>
            <w:r>
              <w:rPr>
                <w:rFonts w:eastAsia="Times New Roman" w:cs="Times New Roman"/>
              </w:rPr>
              <w:t>  различные  точки  зрения.</w:t>
            </w:r>
          </w:p>
          <w:p w:rsidR="00D12204" w:rsidRDefault="008F609C">
            <w:pPr>
              <w:ind w:firstLine="142"/>
            </w:pPr>
            <w:proofErr w:type="gramStart"/>
            <w:r>
              <w:rPr>
                <w:rFonts w:eastAsia="Times New Roman" w:cs="Times New Roman"/>
              </w:rPr>
              <w:t>Умение  формулировать</w:t>
            </w:r>
            <w:proofErr w:type="gramEnd"/>
            <w:r>
              <w:rPr>
                <w:rFonts w:eastAsia="Times New Roman" w:cs="Times New Roman"/>
              </w:rPr>
              <w:t>   собственное  мнение</w:t>
            </w:r>
          </w:p>
        </w:tc>
      </w:tr>
      <w:tr w:rsidR="00D12204">
        <w:trPr>
          <w:gridAfter w:val="1"/>
          <w:wAfter w:w="6" w:type="dxa"/>
          <w:trHeight w:val="405"/>
        </w:trPr>
        <w:tc>
          <w:tcPr>
            <w:tcW w:w="4350" w:type="dxa"/>
            <w:vMerge w:val="restart"/>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b/>
                <w:bCs/>
              </w:rPr>
            </w:pPr>
            <w:proofErr w:type="gramStart"/>
            <w:r>
              <w:rPr>
                <w:rFonts w:eastAsia="Times New Roman" w:cs="Times New Roman"/>
                <w:b/>
                <w:bCs/>
              </w:rPr>
              <w:t>Целевые  установки</w:t>
            </w:r>
            <w:proofErr w:type="gramEnd"/>
            <w:r>
              <w:rPr>
                <w:rFonts w:eastAsia="Times New Roman" w:cs="Times New Roman"/>
                <w:b/>
                <w:bCs/>
              </w:rPr>
              <w:t xml:space="preserve">  требований  к  </w:t>
            </w:r>
            <w:r>
              <w:rPr>
                <w:rFonts w:eastAsia="Times New Roman" w:cs="Times New Roman"/>
                <w:b/>
                <w:bCs/>
              </w:rPr>
              <w:lastRenderedPageBreak/>
              <w:t>результатам  в  соответствии  с  ФГОС</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jc w:val="center"/>
            </w:pPr>
            <w:proofErr w:type="gramStart"/>
            <w:r>
              <w:rPr>
                <w:rFonts w:eastAsia="Times New Roman" w:cs="Times New Roman"/>
                <w:b/>
                <w:bCs/>
              </w:rPr>
              <w:lastRenderedPageBreak/>
              <w:t>ПЛАНИРУЕМЫЕ  РЕЗУЛЬТАТЫ</w:t>
            </w:r>
            <w:proofErr w:type="gramEnd"/>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845"/>
        </w:trPr>
        <w:tc>
          <w:tcPr>
            <w:tcW w:w="4350" w:type="dxa"/>
            <w:vMerge/>
            <w:tcBorders>
              <w:top w:val="double" w:sz="1" w:space="0" w:color="000000"/>
              <w:left w:val="double" w:sz="1" w:space="0" w:color="000000"/>
              <w:bottom w:val="double" w:sz="1" w:space="0" w:color="000000"/>
            </w:tcBorders>
            <w:shd w:val="clear" w:color="auto" w:fill="auto"/>
            <w:vAlign w:val="center"/>
          </w:tcPr>
          <w:p w:rsidR="00D12204" w:rsidRDefault="00D12204">
            <w:pPr>
              <w:snapToGrid w:val="0"/>
            </w:pP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jc w:val="center"/>
            </w:pPr>
            <w:proofErr w:type="gramStart"/>
            <w:r>
              <w:rPr>
                <w:rFonts w:eastAsia="Times New Roman" w:cs="Times New Roman"/>
                <w:b/>
                <w:bCs/>
              </w:rPr>
              <w:t>ПРЕДМЕТНЫЕ  РЕЗУЛЬТАТЫ</w:t>
            </w:r>
            <w:proofErr w:type="gramEnd"/>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345"/>
        </w:trPr>
        <w:tc>
          <w:tcPr>
            <w:tcW w:w="9569" w:type="dxa"/>
            <w:gridSpan w:val="4"/>
            <w:tcBorders>
              <w:top w:val="double" w:sz="1" w:space="0" w:color="000000"/>
              <w:left w:val="double" w:sz="1" w:space="0" w:color="000000"/>
              <w:bottom w:val="double" w:sz="1" w:space="0" w:color="000000"/>
            </w:tcBorders>
            <w:shd w:val="clear" w:color="auto" w:fill="auto"/>
            <w:vAlign w:val="center"/>
          </w:tcPr>
          <w:p w:rsidR="00D12204" w:rsidRDefault="008F609C">
            <w:pPr>
              <w:ind w:firstLine="142"/>
            </w:pPr>
            <w:proofErr w:type="gramStart"/>
            <w:r>
              <w:rPr>
                <w:rFonts w:eastAsia="Times New Roman" w:cs="Times New Roman"/>
                <w:b/>
                <w:bCs/>
                <w:i/>
                <w:iCs/>
              </w:rPr>
              <w:lastRenderedPageBreak/>
              <w:t>Русский  язык</w:t>
            </w:r>
            <w:proofErr w:type="gramEnd"/>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1205"/>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Формирование  первоначальных</w:t>
            </w:r>
            <w:proofErr w:type="gramEnd"/>
            <w:r>
              <w:rPr>
                <w:rFonts w:eastAsia="Times New Roman" w:cs="Times New Roman"/>
              </w:rPr>
              <w:t>  представлений  об  языке</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Освоил  первоначальные</w:t>
            </w:r>
            <w:proofErr w:type="gramEnd"/>
            <w:r>
              <w:rPr>
                <w:rFonts w:eastAsia="Times New Roman" w:cs="Times New Roman"/>
              </w:rPr>
              <w:t>  знания  о  системе  русского  языка.</w:t>
            </w:r>
          </w:p>
          <w:p w:rsidR="00D12204" w:rsidRDefault="008F609C">
            <w:pPr>
              <w:ind w:firstLine="142"/>
              <w:rPr>
                <w:rFonts w:eastAsia="Times New Roman" w:cs="Times New Roman"/>
              </w:rPr>
            </w:pPr>
            <w:proofErr w:type="gramStart"/>
            <w:r>
              <w:rPr>
                <w:rFonts w:eastAsia="Times New Roman" w:cs="Times New Roman"/>
              </w:rPr>
              <w:t>Владеет  элементарными</w:t>
            </w:r>
            <w:proofErr w:type="gramEnd"/>
            <w:r>
              <w:rPr>
                <w:rFonts w:eastAsia="Times New Roman" w:cs="Times New Roman"/>
              </w:rPr>
              <w:t>  способами  анализа  изучаемых  явлений  языка.</w:t>
            </w:r>
          </w:p>
          <w:p w:rsidR="00D12204" w:rsidRDefault="008F609C">
            <w:pPr>
              <w:ind w:firstLine="142"/>
            </w:pPr>
            <w:proofErr w:type="gramStart"/>
            <w:r>
              <w:rPr>
                <w:rFonts w:eastAsia="Times New Roman" w:cs="Times New Roman"/>
              </w:rPr>
              <w:t>Имеет  представление</w:t>
            </w:r>
            <w:proofErr w:type="gramEnd"/>
            <w:r>
              <w:rPr>
                <w:rFonts w:eastAsia="Times New Roman" w:cs="Times New Roman"/>
              </w:rPr>
              <w:t>  о  языковом  многообразии</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1260"/>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Понимание  обучающимся</w:t>
            </w:r>
            <w:proofErr w:type="gramEnd"/>
            <w:r>
              <w:rPr>
                <w:rFonts w:eastAsia="Times New Roman" w:cs="Times New Roman"/>
              </w:rPr>
              <w:t> того,  что  язык  представляет  собой  явление  культуры</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Выражает  свои</w:t>
            </w:r>
            <w:proofErr w:type="gramEnd"/>
            <w:r>
              <w:rPr>
                <w:rFonts w:eastAsia="Times New Roman" w:cs="Times New Roman"/>
              </w:rPr>
              <w:t>  мысли  в  связном  повествовании.</w:t>
            </w:r>
          </w:p>
          <w:p w:rsidR="00D12204" w:rsidRDefault="008F609C">
            <w:pPr>
              <w:ind w:firstLine="142"/>
            </w:pPr>
            <w:proofErr w:type="gramStart"/>
            <w:r>
              <w:rPr>
                <w:rFonts w:eastAsia="Times New Roman" w:cs="Times New Roman"/>
              </w:rPr>
              <w:t>Осознаёт  язык</w:t>
            </w:r>
            <w:proofErr w:type="gramEnd"/>
            <w:r>
              <w:rPr>
                <w:rFonts w:eastAsia="Times New Roman" w:cs="Times New Roman"/>
              </w:rPr>
              <w:t>  как  основное  средство  человеческого  общения  и  явление  национальной  культуры</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410"/>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Овладение  первоначальными</w:t>
            </w:r>
            <w:proofErr w:type="gramEnd"/>
            <w:r>
              <w:rPr>
                <w:rFonts w:eastAsia="Times New Roman" w:cs="Times New Roman"/>
              </w:rPr>
              <w:t>  представлениями  о  нормах  русского  языка  правилах  речевого  этикета</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Соблюдает  нормы</w:t>
            </w:r>
            <w:proofErr w:type="gramEnd"/>
            <w:r>
              <w:rPr>
                <w:rFonts w:eastAsia="Times New Roman" w:cs="Times New Roman"/>
              </w:rPr>
              <w:t>  русского  литературного  языка  в  собственной  речи.</w:t>
            </w:r>
          </w:p>
          <w:p w:rsidR="00D12204" w:rsidRDefault="008F609C">
            <w:pPr>
              <w:ind w:firstLine="142"/>
              <w:rPr>
                <w:rFonts w:eastAsia="Times New Roman" w:cs="Times New Roman"/>
              </w:rPr>
            </w:pPr>
            <w:proofErr w:type="gramStart"/>
            <w:r>
              <w:rPr>
                <w:rFonts w:eastAsia="Times New Roman" w:cs="Times New Roman"/>
              </w:rPr>
              <w:t>Умеет  пользоваться</w:t>
            </w:r>
            <w:proofErr w:type="gramEnd"/>
            <w:r>
              <w:rPr>
                <w:rFonts w:eastAsia="Times New Roman" w:cs="Times New Roman"/>
              </w:rPr>
              <w:t>  правила  орфоэпии  и  орфографии.</w:t>
            </w:r>
          </w:p>
          <w:p w:rsidR="00D12204" w:rsidRDefault="008F609C">
            <w:pPr>
              <w:ind w:firstLine="142"/>
            </w:pPr>
            <w:proofErr w:type="gramStart"/>
            <w:r>
              <w:rPr>
                <w:rFonts w:eastAsia="Times New Roman" w:cs="Times New Roman"/>
              </w:rPr>
              <w:t>Владеет  навыком</w:t>
            </w:r>
            <w:proofErr w:type="gramEnd"/>
            <w:r>
              <w:rPr>
                <w:rFonts w:eastAsia="Times New Roman" w:cs="Times New Roman"/>
              </w:rPr>
              <w:t>  правильного  словоупотребления  в  прямом  и  переносном  смысле</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968"/>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Овладение  действиями</w:t>
            </w:r>
            <w:proofErr w:type="gramEnd"/>
            <w:r>
              <w:rPr>
                <w:rFonts w:eastAsia="Times New Roman" w:cs="Times New Roman"/>
              </w:rPr>
              <w:t>  с  языковыми  единицами</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Обладает  коммуникативными</w:t>
            </w:r>
            <w:proofErr w:type="gramEnd"/>
            <w:r>
              <w:rPr>
                <w:rFonts w:eastAsia="Times New Roman" w:cs="Times New Roman"/>
              </w:rPr>
              <w:t>  умениями  в  говорении,  чтении  и  письме.</w:t>
            </w:r>
          </w:p>
          <w:p w:rsidR="00D12204" w:rsidRDefault="008F609C">
            <w:pPr>
              <w:ind w:firstLine="142"/>
            </w:pPr>
            <w:proofErr w:type="gramStart"/>
            <w:r>
              <w:rPr>
                <w:rFonts w:eastAsia="Times New Roman" w:cs="Times New Roman"/>
              </w:rPr>
              <w:t>Умеет  выбирать</w:t>
            </w:r>
            <w:proofErr w:type="gramEnd"/>
            <w:r>
              <w:rPr>
                <w:rFonts w:eastAsia="Times New Roman" w:cs="Times New Roman"/>
              </w:rPr>
              <w:t>  слова  из  ряда  предложенных  для  решения  коммуникативной  задачи</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435"/>
        </w:trPr>
        <w:tc>
          <w:tcPr>
            <w:tcW w:w="9569" w:type="dxa"/>
            <w:gridSpan w:val="4"/>
            <w:tcBorders>
              <w:top w:val="double" w:sz="1" w:space="0" w:color="000000"/>
              <w:left w:val="double" w:sz="1" w:space="0" w:color="000000"/>
              <w:bottom w:val="double" w:sz="1" w:space="0" w:color="000000"/>
            </w:tcBorders>
            <w:shd w:val="clear" w:color="auto" w:fill="auto"/>
            <w:vAlign w:val="center"/>
          </w:tcPr>
          <w:p w:rsidR="00D12204" w:rsidRDefault="008F609C">
            <w:pPr>
              <w:ind w:firstLine="142"/>
            </w:pPr>
            <w:proofErr w:type="gramStart"/>
            <w:r>
              <w:rPr>
                <w:rFonts w:eastAsia="Times New Roman" w:cs="Times New Roman"/>
                <w:b/>
                <w:bCs/>
                <w:i/>
                <w:iCs/>
              </w:rPr>
              <w:t>Литературное  чтение</w:t>
            </w:r>
            <w:proofErr w:type="gramEnd"/>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1500"/>
        </w:trPr>
        <w:tc>
          <w:tcPr>
            <w:tcW w:w="4430" w:type="dxa"/>
            <w:gridSpan w:val="2"/>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Понимание  литературы</w:t>
            </w:r>
            <w:proofErr w:type="gramEnd"/>
            <w:r>
              <w:rPr>
                <w:rFonts w:eastAsia="Times New Roman" w:cs="Times New Roman"/>
              </w:rPr>
              <w:t>  как  явления  национальной  и  мировой  культуры</w:t>
            </w:r>
          </w:p>
        </w:tc>
        <w:tc>
          <w:tcPr>
            <w:tcW w:w="5139" w:type="dxa"/>
            <w:gridSpan w:val="2"/>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Воспринимает  художественную</w:t>
            </w:r>
            <w:proofErr w:type="gramEnd"/>
            <w:r>
              <w:rPr>
                <w:rFonts w:eastAsia="Times New Roman" w:cs="Times New Roman"/>
              </w:rPr>
              <w:t>   литературу  как  вид  искусства.</w:t>
            </w:r>
          </w:p>
          <w:p w:rsidR="00D12204" w:rsidRDefault="008F609C">
            <w:pPr>
              <w:ind w:firstLine="142"/>
              <w:rPr>
                <w:rFonts w:eastAsia="Times New Roman" w:cs="Times New Roman"/>
              </w:rPr>
            </w:pPr>
            <w:proofErr w:type="gramStart"/>
            <w:r>
              <w:rPr>
                <w:rFonts w:eastAsia="Times New Roman" w:cs="Times New Roman"/>
              </w:rPr>
              <w:t>Имеет  первичные</w:t>
            </w:r>
            <w:proofErr w:type="gramEnd"/>
            <w:r>
              <w:rPr>
                <w:rFonts w:eastAsia="Times New Roman" w:cs="Times New Roman"/>
              </w:rPr>
              <w:t>  навыки  работы  с  информацией.</w:t>
            </w:r>
          </w:p>
          <w:p w:rsidR="00D12204" w:rsidRDefault="008F609C">
            <w:pPr>
              <w:ind w:firstLine="142"/>
            </w:pPr>
            <w:proofErr w:type="gramStart"/>
            <w:r>
              <w:rPr>
                <w:rFonts w:eastAsia="Times New Roman" w:cs="Times New Roman"/>
              </w:rPr>
              <w:t>Имеет  представление</w:t>
            </w:r>
            <w:proofErr w:type="gramEnd"/>
            <w:r>
              <w:rPr>
                <w:rFonts w:eastAsia="Times New Roman" w:cs="Times New Roman"/>
              </w:rPr>
              <w:t>  о  культурно-историческом  наследии  России</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1545"/>
        </w:trPr>
        <w:tc>
          <w:tcPr>
            <w:tcW w:w="4430" w:type="dxa"/>
            <w:gridSpan w:val="2"/>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Осознание  значимости</w:t>
            </w:r>
            <w:proofErr w:type="gramEnd"/>
            <w:r>
              <w:rPr>
                <w:rFonts w:eastAsia="Times New Roman" w:cs="Times New Roman"/>
              </w:rPr>
              <w:t>  чтения  для  личного  развития;  формирование  этических  представлений</w:t>
            </w:r>
          </w:p>
        </w:tc>
        <w:tc>
          <w:tcPr>
            <w:tcW w:w="5139" w:type="dxa"/>
            <w:gridSpan w:val="2"/>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Готов  к</w:t>
            </w:r>
            <w:proofErr w:type="gramEnd"/>
            <w:r>
              <w:rPr>
                <w:rFonts w:eastAsia="Times New Roman" w:cs="Times New Roman"/>
              </w:rPr>
              <w:t>  дальнейшему  обучению,  достижению  необходимого  уровня  читательской  компетенции,  речевого  развития.</w:t>
            </w:r>
          </w:p>
          <w:p w:rsidR="00D12204" w:rsidRDefault="008F609C">
            <w:pPr>
              <w:ind w:firstLine="142"/>
            </w:pPr>
            <w:proofErr w:type="gramStart"/>
            <w:r>
              <w:rPr>
                <w:rFonts w:eastAsia="Times New Roman" w:cs="Times New Roman"/>
              </w:rPr>
              <w:t>Владеет  универсальными</w:t>
            </w:r>
            <w:proofErr w:type="gramEnd"/>
            <w:r>
              <w:rPr>
                <w:rFonts w:eastAsia="Times New Roman" w:cs="Times New Roman"/>
              </w:rPr>
              <w:t>  учебными   действиями,  отражающими  учебную  самостоятельность  и  познавательные  интересы</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1245"/>
        </w:trPr>
        <w:tc>
          <w:tcPr>
            <w:tcW w:w="4430" w:type="dxa"/>
            <w:gridSpan w:val="2"/>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Понимание  цели</w:t>
            </w:r>
            <w:proofErr w:type="gramEnd"/>
            <w:r>
              <w:rPr>
                <w:rFonts w:eastAsia="Times New Roman" w:cs="Times New Roman"/>
              </w:rPr>
              <w:t>  чтения,  использование  разных  видов  чтения</w:t>
            </w:r>
          </w:p>
        </w:tc>
        <w:tc>
          <w:tcPr>
            <w:tcW w:w="5139" w:type="dxa"/>
            <w:gridSpan w:val="2"/>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Может  самостоятельно</w:t>
            </w:r>
            <w:proofErr w:type="gramEnd"/>
            <w:r>
              <w:rPr>
                <w:rFonts w:eastAsia="Times New Roman" w:cs="Times New Roman"/>
              </w:rPr>
              <w:t>  выбирать  интересующую  литературу.</w:t>
            </w:r>
          </w:p>
          <w:p w:rsidR="00D12204" w:rsidRDefault="008F609C">
            <w:pPr>
              <w:ind w:firstLine="142"/>
              <w:rPr>
                <w:rFonts w:eastAsia="Times New Roman" w:cs="Times New Roman"/>
              </w:rPr>
            </w:pPr>
            <w:proofErr w:type="gramStart"/>
            <w:r>
              <w:rPr>
                <w:rFonts w:eastAsia="Times New Roman" w:cs="Times New Roman"/>
              </w:rPr>
              <w:t>Умеет  пользоваться</w:t>
            </w:r>
            <w:proofErr w:type="gramEnd"/>
            <w:r>
              <w:rPr>
                <w:rFonts w:eastAsia="Times New Roman" w:cs="Times New Roman"/>
              </w:rPr>
              <w:t>  словарями  и  справочниками.</w:t>
            </w:r>
          </w:p>
          <w:p w:rsidR="00D12204" w:rsidRDefault="008F609C">
            <w:pPr>
              <w:ind w:firstLine="142"/>
            </w:pPr>
            <w:proofErr w:type="gramStart"/>
            <w:r>
              <w:rPr>
                <w:rFonts w:eastAsia="Times New Roman" w:cs="Times New Roman"/>
              </w:rPr>
              <w:t>Осознаёт  себя</w:t>
            </w:r>
            <w:proofErr w:type="gramEnd"/>
            <w:r>
              <w:rPr>
                <w:rFonts w:eastAsia="Times New Roman" w:cs="Times New Roman"/>
              </w:rPr>
              <w:t>  как  грамотного  читателя,  способного  к  творческой  деятельности </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2970"/>
        </w:trPr>
        <w:tc>
          <w:tcPr>
            <w:tcW w:w="4430" w:type="dxa"/>
            <w:gridSpan w:val="2"/>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lastRenderedPageBreak/>
              <w:t>Достижение  необходимого</w:t>
            </w:r>
            <w:proofErr w:type="gramEnd"/>
            <w:r>
              <w:rPr>
                <w:rFonts w:eastAsia="Times New Roman" w:cs="Times New Roman"/>
              </w:rPr>
              <w:t>  для  продолжения  образования  уровня  читательской  компетенции,  общего  речевого  развития</w:t>
            </w:r>
          </w:p>
        </w:tc>
        <w:tc>
          <w:tcPr>
            <w:tcW w:w="5139" w:type="dxa"/>
            <w:gridSpan w:val="2"/>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Может  вести</w:t>
            </w:r>
            <w:proofErr w:type="gramEnd"/>
            <w:r>
              <w:rPr>
                <w:rFonts w:eastAsia="Times New Roman" w:cs="Times New Roman"/>
              </w:rPr>
              <w:t>  диалог  в  различных  коммуникативных  ситуациях,  соблюдает  правила  речевого  этикета,  способен  участвовать  в  диалоге  при  обсуждении  произведений.</w:t>
            </w:r>
          </w:p>
          <w:p w:rsidR="00D12204" w:rsidRDefault="008F609C">
            <w:pPr>
              <w:ind w:firstLine="142"/>
              <w:rPr>
                <w:rFonts w:eastAsia="Times New Roman" w:cs="Times New Roman"/>
              </w:rPr>
            </w:pPr>
            <w:proofErr w:type="gramStart"/>
            <w:r>
              <w:rPr>
                <w:rFonts w:eastAsia="Times New Roman" w:cs="Times New Roman"/>
              </w:rPr>
              <w:t>Умеет  декламировать</w:t>
            </w:r>
            <w:proofErr w:type="gramEnd"/>
            <w:r>
              <w:rPr>
                <w:rFonts w:eastAsia="Times New Roman" w:cs="Times New Roman"/>
              </w:rPr>
              <w:t>  стихотворные  произведения.</w:t>
            </w:r>
          </w:p>
          <w:p w:rsidR="00D12204" w:rsidRDefault="008F609C">
            <w:pPr>
              <w:ind w:firstLine="142"/>
              <w:rPr>
                <w:rFonts w:eastAsia="Times New Roman" w:cs="Times New Roman"/>
              </w:rPr>
            </w:pPr>
            <w:proofErr w:type="gramStart"/>
            <w:r>
              <w:rPr>
                <w:rFonts w:eastAsia="Times New Roman" w:cs="Times New Roman"/>
              </w:rPr>
              <w:t>Умеет  выступать</w:t>
            </w:r>
            <w:proofErr w:type="gramEnd"/>
            <w:r>
              <w:rPr>
                <w:rFonts w:eastAsia="Times New Roman" w:cs="Times New Roman"/>
              </w:rPr>
              <w:t>  перед  знакомой  аудиторией с  небольшими  сообщениями,  используя  иллюстративный  ряд  (плакаты,  презентацию)</w:t>
            </w:r>
          </w:p>
          <w:p w:rsidR="00D12204" w:rsidRDefault="008F609C">
            <w:pPr>
              <w:ind w:firstLine="142"/>
              <w:rPr>
                <w:rFonts w:eastAsia="Times New Roman" w:cs="Times New Roman"/>
              </w:rPr>
            </w:pPr>
            <w:proofErr w:type="gramStart"/>
            <w:r>
              <w:rPr>
                <w:rFonts w:eastAsia="Times New Roman" w:cs="Times New Roman"/>
              </w:rPr>
              <w:t>Обладает  приёмами</w:t>
            </w:r>
            <w:proofErr w:type="gramEnd"/>
            <w:r>
              <w:rPr>
                <w:rFonts w:eastAsia="Times New Roman" w:cs="Times New Roman"/>
              </w:rPr>
              <w:t>  поиска  нужной  информации.</w:t>
            </w:r>
          </w:p>
          <w:p w:rsidR="00D12204" w:rsidRDefault="008F609C">
            <w:pPr>
              <w:ind w:firstLine="142"/>
            </w:pPr>
            <w:proofErr w:type="gramStart"/>
            <w:r>
              <w:rPr>
                <w:rFonts w:eastAsia="Times New Roman" w:cs="Times New Roman"/>
              </w:rPr>
              <w:t>Владеет  алгоритмами</w:t>
            </w:r>
            <w:proofErr w:type="gramEnd"/>
            <w:r>
              <w:rPr>
                <w:rFonts w:eastAsia="Times New Roman" w:cs="Times New Roman"/>
              </w:rPr>
              <w:t>   основных  учебных  действий  по  анализу  художественных  произведений</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345"/>
        </w:trPr>
        <w:tc>
          <w:tcPr>
            <w:tcW w:w="9569" w:type="dxa"/>
            <w:gridSpan w:val="4"/>
            <w:tcBorders>
              <w:top w:val="double" w:sz="1" w:space="0" w:color="000000"/>
              <w:left w:val="double" w:sz="1" w:space="0" w:color="000000"/>
              <w:bottom w:val="double" w:sz="1" w:space="0" w:color="000000"/>
            </w:tcBorders>
            <w:shd w:val="clear" w:color="auto" w:fill="auto"/>
            <w:vAlign w:val="center"/>
          </w:tcPr>
          <w:p w:rsidR="00D12204" w:rsidRDefault="008F609C">
            <w:pPr>
              <w:ind w:firstLine="142"/>
            </w:pPr>
            <w:proofErr w:type="gramStart"/>
            <w:r>
              <w:rPr>
                <w:rFonts w:eastAsia="Times New Roman" w:cs="Times New Roman"/>
                <w:b/>
                <w:bCs/>
                <w:i/>
                <w:iCs/>
              </w:rPr>
              <w:t>Иностранный  язык</w:t>
            </w:r>
            <w:proofErr w:type="gramEnd"/>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840"/>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Приобретение  начальных</w:t>
            </w:r>
            <w:proofErr w:type="gramEnd"/>
            <w:r>
              <w:rPr>
                <w:rFonts w:eastAsia="Times New Roman" w:cs="Times New Roman"/>
              </w:rPr>
              <w:t>  навыков  общения  в  устной  и  письменной  форме  с  носителями  иностранного  языка</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Владеет  элементарными</w:t>
            </w:r>
            <w:proofErr w:type="gramEnd"/>
            <w:r>
              <w:rPr>
                <w:rFonts w:eastAsia="Times New Roman" w:cs="Times New Roman"/>
              </w:rPr>
              <w:t>  коммуникативными  умениями  в  говорении,  чтении  и  письме.</w:t>
            </w:r>
          </w:p>
          <w:p w:rsidR="00D12204" w:rsidRDefault="008F609C">
            <w:pPr>
              <w:ind w:firstLine="142"/>
              <w:rPr>
                <w:rFonts w:eastAsia="Times New Roman" w:cs="Times New Roman"/>
              </w:rPr>
            </w:pPr>
            <w:proofErr w:type="gramStart"/>
            <w:r>
              <w:rPr>
                <w:rFonts w:eastAsia="Times New Roman" w:cs="Times New Roman"/>
              </w:rPr>
              <w:t>Умеет  строить</w:t>
            </w:r>
            <w:proofErr w:type="gramEnd"/>
            <w:r>
              <w:rPr>
                <w:rFonts w:eastAsia="Times New Roman" w:cs="Times New Roman"/>
              </w:rPr>
              <w:t>  диалоговую  речь  на  основе  своих  речевых   возможностей.</w:t>
            </w:r>
          </w:p>
          <w:p w:rsidR="00D12204" w:rsidRDefault="008F609C">
            <w:pPr>
              <w:ind w:firstLine="142"/>
            </w:pPr>
            <w:proofErr w:type="gramStart"/>
            <w:r>
              <w:rPr>
                <w:rFonts w:eastAsia="Times New Roman" w:cs="Times New Roman"/>
              </w:rPr>
              <w:t>Умеет  строить</w:t>
            </w:r>
            <w:proofErr w:type="gramEnd"/>
            <w:r>
              <w:rPr>
                <w:rFonts w:eastAsia="Times New Roman" w:cs="Times New Roman"/>
              </w:rPr>
              <w:t>  монологическую  речь  (передавать  основное  содержание  текста,  пересказывать  его)  строить  сообщения  на  предложенную  тему,  адекватно  отвечать  на  вопросы,  выделять  главную  мысль</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840"/>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Освоение  начальных</w:t>
            </w:r>
            <w:proofErr w:type="gramEnd"/>
            <w:r>
              <w:rPr>
                <w:rFonts w:eastAsia="Times New Roman" w:cs="Times New Roman"/>
              </w:rPr>
              <w:t>  лингвистических  представлений,  необходимых  для  овладения  на  элементарном  уровне  устной  и  письменной  речью</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Умеет  пользоваться</w:t>
            </w:r>
            <w:proofErr w:type="gramEnd"/>
            <w:r>
              <w:rPr>
                <w:rFonts w:eastAsia="Times New Roman" w:cs="Times New Roman"/>
              </w:rPr>
              <w:t>  словарями  для  расширения  лингвистических  знаний  и  кругозора.</w:t>
            </w:r>
          </w:p>
          <w:p w:rsidR="00D12204" w:rsidRDefault="008F609C">
            <w:pPr>
              <w:ind w:firstLine="142"/>
              <w:rPr>
                <w:rFonts w:eastAsia="Times New Roman" w:cs="Times New Roman"/>
              </w:rPr>
            </w:pPr>
            <w:proofErr w:type="gramStart"/>
            <w:r>
              <w:rPr>
                <w:rFonts w:eastAsia="Times New Roman" w:cs="Times New Roman"/>
              </w:rPr>
              <w:t>Обладает  навыками</w:t>
            </w:r>
            <w:proofErr w:type="gramEnd"/>
            <w:r>
              <w:rPr>
                <w:rFonts w:eastAsia="Times New Roman" w:cs="Times New Roman"/>
              </w:rPr>
              <w:t>  участия  в  диалогах:  этикетном,  диалоге-расспросе,  диалоге  побуждении.</w:t>
            </w:r>
          </w:p>
          <w:p w:rsidR="00D12204" w:rsidRDefault="008F609C">
            <w:pPr>
              <w:ind w:firstLine="142"/>
            </w:pPr>
            <w:proofErr w:type="gramStart"/>
            <w:r>
              <w:rPr>
                <w:rFonts w:eastAsia="Times New Roman" w:cs="Times New Roman"/>
              </w:rPr>
              <w:t>Умеет  оперировать</w:t>
            </w:r>
            <w:proofErr w:type="gramEnd"/>
            <w:r>
              <w:rPr>
                <w:rFonts w:eastAsia="Times New Roman" w:cs="Times New Roman"/>
              </w:rPr>
              <w:t>  в   процессе  общения  активной  лексикой  в   соответствии  с  коммуникативной  задачей</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840"/>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spellStart"/>
            <w:proofErr w:type="gramStart"/>
            <w:r>
              <w:rPr>
                <w:rFonts w:eastAsia="Times New Roman" w:cs="Times New Roman"/>
              </w:rPr>
              <w:t>Сформированность</w:t>
            </w:r>
            <w:proofErr w:type="spellEnd"/>
            <w:r>
              <w:rPr>
                <w:rFonts w:eastAsia="Times New Roman" w:cs="Times New Roman"/>
              </w:rPr>
              <w:t>  толерантности</w:t>
            </w:r>
            <w:proofErr w:type="gramEnd"/>
            <w:r>
              <w:rPr>
                <w:rFonts w:eastAsia="Times New Roman" w:cs="Times New Roman"/>
              </w:rPr>
              <w:t>  к  носителям  другого  языка</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pPr>
            <w:proofErr w:type="gramStart"/>
            <w:r>
              <w:rPr>
                <w:rFonts w:eastAsia="Times New Roman" w:cs="Times New Roman"/>
              </w:rPr>
              <w:t>Владеет  навыками</w:t>
            </w:r>
            <w:proofErr w:type="gramEnd"/>
            <w:r>
              <w:rPr>
                <w:rFonts w:eastAsia="Times New Roman" w:cs="Times New Roman"/>
              </w:rPr>
              <w:t>  речевого  и  неречевого  поведения  со  сверстниками  другой  языковой  среды  и  другой  культуры</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345"/>
        </w:trPr>
        <w:tc>
          <w:tcPr>
            <w:tcW w:w="9569" w:type="dxa"/>
            <w:gridSpan w:val="4"/>
            <w:tcBorders>
              <w:top w:val="double" w:sz="1" w:space="0" w:color="000000"/>
              <w:left w:val="double" w:sz="1" w:space="0" w:color="000000"/>
              <w:bottom w:val="double" w:sz="1" w:space="0" w:color="000000"/>
            </w:tcBorders>
            <w:shd w:val="clear" w:color="auto" w:fill="auto"/>
            <w:vAlign w:val="center"/>
          </w:tcPr>
          <w:p w:rsidR="00D12204" w:rsidRDefault="008F609C">
            <w:pPr>
              <w:ind w:firstLine="142"/>
            </w:pPr>
            <w:r>
              <w:rPr>
                <w:rFonts w:eastAsia="Times New Roman" w:cs="Times New Roman"/>
                <w:b/>
                <w:bCs/>
                <w:i/>
                <w:iCs/>
              </w:rPr>
              <w:t>Математика</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1620"/>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Использование  начальных</w:t>
            </w:r>
            <w:proofErr w:type="gramEnd"/>
            <w:r>
              <w:rPr>
                <w:rFonts w:eastAsia="Times New Roman" w:cs="Times New Roman"/>
              </w:rPr>
              <w:t> математических  знаний  для  описания  и  объяснения  окружающих  предметов</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Освоил  основы</w:t>
            </w:r>
            <w:proofErr w:type="gramEnd"/>
            <w:r>
              <w:rPr>
                <w:rFonts w:eastAsia="Times New Roman" w:cs="Times New Roman"/>
              </w:rPr>
              <w:t>  математических  знаний,  умеет  сравнивать  и  упорядочивать  объекты  по  разным  математическим  основаниям.</w:t>
            </w:r>
          </w:p>
          <w:p w:rsidR="00D12204" w:rsidRDefault="008F609C">
            <w:pPr>
              <w:ind w:firstLine="142"/>
            </w:pPr>
            <w:proofErr w:type="gramStart"/>
            <w:r>
              <w:rPr>
                <w:rFonts w:eastAsia="Times New Roman" w:cs="Times New Roman"/>
              </w:rPr>
              <w:t>Умеет  устанавливать</w:t>
            </w:r>
            <w:proofErr w:type="gramEnd"/>
            <w:r>
              <w:rPr>
                <w:rFonts w:eastAsia="Times New Roman" w:cs="Times New Roman"/>
              </w:rPr>
              <w:t>  пространственные  отношения  между  предметами,  распознавать  и  изображать  геометрические  фигуры</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2130"/>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lastRenderedPageBreak/>
              <w:t>Овладение  основами</w:t>
            </w:r>
            <w:proofErr w:type="gramEnd"/>
            <w:r>
              <w:rPr>
                <w:rFonts w:eastAsia="Times New Roman" w:cs="Times New Roman"/>
              </w:rPr>
              <w:t>  логического  и  алгоритмического  мышления,  пространственного  воображения</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Владеет  умениями</w:t>
            </w:r>
            <w:proofErr w:type="gramEnd"/>
            <w:r>
              <w:rPr>
                <w:rFonts w:eastAsia="Times New Roman" w:cs="Times New Roman"/>
              </w:rPr>
              <w:t>  моделирующей  деятельности  (работать  с  доступными  предметными,  знаковыми,  графическими  моделями;  создавать  простейшие  модели).</w:t>
            </w:r>
          </w:p>
          <w:p w:rsidR="00D12204" w:rsidRDefault="008F609C">
            <w:pPr>
              <w:ind w:firstLine="142"/>
              <w:rPr>
                <w:rFonts w:eastAsia="Times New Roman" w:cs="Times New Roman"/>
              </w:rPr>
            </w:pPr>
            <w:proofErr w:type="gramStart"/>
            <w:r>
              <w:rPr>
                <w:rFonts w:eastAsia="Times New Roman" w:cs="Times New Roman"/>
              </w:rPr>
              <w:t>Приобрёл  информационно</w:t>
            </w:r>
            <w:proofErr w:type="gramEnd"/>
            <w:r>
              <w:rPr>
                <w:rFonts w:eastAsia="Times New Roman" w:cs="Times New Roman"/>
              </w:rPr>
              <w:t>-технологические  умения  (элементарный  поиск, обработка,  преобразование  информации;  представление  (использование  её  в  разных  видах  и  формах).</w:t>
            </w:r>
          </w:p>
          <w:p w:rsidR="00D12204" w:rsidRDefault="008F609C">
            <w:pPr>
              <w:ind w:firstLine="142"/>
            </w:pPr>
            <w:proofErr w:type="gramStart"/>
            <w:r>
              <w:rPr>
                <w:rFonts w:eastAsia="Times New Roman" w:cs="Times New Roman"/>
              </w:rPr>
              <w:t>Умеет  составлять</w:t>
            </w:r>
            <w:proofErr w:type="gramEnd"/>
            <w:r>
              <w:rPr>
                <w:rFonts w:eastAsia="Times New Roman" w:cs="Times New Roman"/>
              </w:rPr>
              <w:t>  простейшие  алгоритмы</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270"/>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Приобретение  начального</w:t>
            </w:r>
            <w:proofErr w:type="gramEnd"/>
            <w:r>
              <w:rPr>
                <w:rFonts w:eastAsia="Times New Roman" w:cs="Times New Roman"/>
              </w:rPr>
              <w:t> опыта  применения  математических  знаний</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Освоил  основы</w:t>
            </w:r>
            <w:proofErr w:type="gramEnd"/>
            <w:r>
              <w:rPr>
                <w:rFonts w:eastAsia="Times New Roman" w:cs="Times New Roman"/>
              </w:rPr>
              <w:t>  математических  знаний  (сравнение  и  упорядочивание  объектов).</w:t>
            </w:r>
          </w:p>
          <w:p w:rsidR="00D12204" w:rsidRDefault="008F609C">
            <w:pPr>
              <w:ind w:firstLine="142"/>
              <w:rPr>
                <w:rFonts w:eastAsia="Times New Roman" w:cs="Times New Roman"/>
              </w:rPr>
            </w:pPr>
            <w:proofErr w:type="gramStart"/>
            <w:r>
              <w:rPr>
                <w:rFonts w:eastAsia="Times New Roman" w:cs="Times New Roman"/>
              </w:rPr>
              <w:t>Умеет  применять</w:t>
            </w:r>
            <w:proofErr w:type="gramEnd"/>
            <w:r>
              <w:rPr>
                <w:rFonts w:eastAsia="Times New Roman" w:cs="Times New Roman"/>
              </w:rPr>
              <w:t>  математические  знания  на  практике.</w:t>
            </w:r>
          </w:p>
          <w:p w:rsidR="00D12204" w:rsidRDefault="008F609C">
            <w:pPr>
              <w:ind w:firstLine="142"/>
            </w:pPr>
            <w:proofErr w:type="gramStart"/>
            <w:r>
              <w:rPr>
                <w:rFonts w:eastAsia="Times New Roman" w:cs="Times New Roman"/>
              </w:rPr>
              <w:t>Умеет  принимать</w:t>
            </w:r>
            <w:proofErr w:type="gramEnd"/>
            <w:r>
              <w:rPr>
                <w:rFonts w:eastAsia="Times New Roman" w:cs="Times New Roman"/>
              </w:rPr>
              <w:t>  практические  решения  на  основе  прочитанного  задания</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1980"/>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Умение  выполнять</w:t>
            </w:r>
            <w:proofErr w:type="gramEnd"/>
            <w:r>
              <w:rPr>
                <w:rFonts w:eastAsia="Times New Roman" w:cs="Times New Roman"/>
              </w:rPr>
              <w:t>  устно  и  письменно  арифметические  действия,  исследовать,  распознавать  и  изображать   геометрические  фигуры</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Владение  умениями</w:t>
            </w:r>
            <w:proofErr w:type="gramEnd"/>
            <w:r>
              <w:rPr>
                <w:rFonts w:eastAsia="Times New Roman" w:cs="Times New Roman"/>
              </w:rPr>
              <w:t>  устного  счёта,  коммуникативными  навыками.</w:t>
            </w:r>
          </w:p>
          <w:p w:rsidR="00D12204" w:rsidRDefault="008F609C">
            <w:pPr>
              <w:ind w:firstLine="142"/>
              <w:rPr>
                <w:rFonts w:eastAsia="Times New Roman" w:cs="Times New Roman"/>
              </w:rPr>
            </w:pPr>
            <w:proofErr w:type="gramStart"/>
            <w:r>
              <w:rPr>
                <w:rFonts w:eastAsia="Times New Roman" w:cs="Times New Roman"/>
              </w:rPr>
              <w:t>Умеет  проводить</w:t>
            </w:r>
            <w:proofErr w:type="gramEnd"/>
            <w:r>
              <w:rPr>
                <w:rFonts w:eastAsia="Times New Roman" w:cs="Times New Roman"/>
              </w:rPr>
              <w:t>  проверку  правильности  вычислений  разными  способами.</w:t>
            </w:r>
          </w:p>
          <w:p w:rsidR="00D12204" w:rsidRDefault="008F609C">
            <w:pPr>
              <w:ind w:firstLine="142"/>
            </w:pPr>
            <w:proofErr w:type="gramStart"/>
            <w:r>
              <w:rPr>
                <w:rFonts w:eastAsia="Times New Roman" w:cs="Times New Roman"/>
              </w:rPr>
              <w:t>Умеет  представлять</w:t>
            </w:r>
            <w:proofErr w:type="gramEnd"/>
            <w:r>
              <w:rPr>
                <w:rFonts w:eastAsia="Times New Roman" w:cs="Times New Roman"/>
              </w:rPr>
              <w:t>,  анализировать  и  интерпретировать  данные  таблиц  и  диаграмм</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375"/>
        </w:trPr>
        <w:tc>
          <w:tcPr>
            <w:tcW w:w="9569" w:type="dxa"/>
            <w:gridSpan w:val="4"/>
            <w:tcBorders>
              <w:top w:val="double" w:sz="1" w:space="0" w:color="000000"/>
              <w:left w:val="double" w:sz="1" w:space="0" w:color="000000"/>
              <w:bottom w:val="double" w:sz="1" w:space="0" w:color="000000"/>
            </w:tcBorders>
            <w:shd w:val="clear" w:color="auto" w:fill="auto"/>
            <w:vAlign w:val="center"/>
          </w:tcPr>
          <w:p w:rsidR="00D12204" w:rsidRDefault="008F609C">
            <w:pPr>
              <w:ind w:firstLine="142"/>
            </w:pPr>
            <w:proofErr w:type="gramStart"/>
            <w:r>
              <w:rPr>
                <w:rFonts w:eastAsia="Times New Roman" w:cs="Times New Roman"/>
                <w:b/>
                <w:bCs/>
                <w:i/>
                <w:iCs/>
              </w:rPr>
              <w:t>Окружающий  мир</w:t>
            </w:r>
            <w:proofErr w:type="gramEnd"/>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1815"/>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Понимание  особой</w:t>
            </w:r>
            <w:proofErr w:type="gramEnd"/>
            <w:r>
              <w:rPr>
                <w:rFonts w:eastAsia="Times New Roman" w:cs="Times New Roman"/>
              </w:rPr>
              <w:t>  роли  России  в  мировой  истории,  воспитание  чувства  гордости  за  национальные  свершения,  открытия,  победы</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Различает  государственную</w:t>
            </w:r>
            <w:proofErr w:type="gramEnd"/>
            <w:r>
              <w:rPr>
                <w:rFonts w:eastAsia="Times New Roman" w:cs="Times New Roman"/>
              </w:rPr>
              <w:t>  символику  РФ,  умеет  описывать  достопримечательности  столицы,  Перми  и  её  окрестностей.</w:t>
            </w:r>
          </w:p>
          <w:p w:rsidR="00D12204" w:rsidRDefault="008F609C">
            <w:pPr>
              <w:ind w:firstLine="142"/>
              <w:rPr>
                <w:rFonts w:eastAsia="Times New Roman" w:cs="Times New Roman"/>
              </w:rPr>
            </w:pPr>
            <w:proofErr w:type="gramStart"/>
            <w:r>
              <w:rPr>
                <w:rFonts w:eastAsia="Times New Roman" w:cs="Times New Roman"/>
              </w:rPr>
              <w:t>Проявляет  эмоционально</w:t>
            </w:r>
            <w:proofErr w:type="gramEnd"/>
            <w:r>
              <w:rPr>
                <w:rFonts w:eastAsia="Times New Roman" w:cs="Times New Roman"/>
              </w:rPr>
              <w:t>-положительное  отношение  и  интерес  к  родной  стране,  её  культуре,  истории,  традициям.</w:t>
            </w:r>
          </w:p>
          <w:p w:rsidR="00D12204" w:rsidRDefault="008F609C">
            <w:pPr>
              <w:ind w:firstLine="142"/>
            </w:pPr>
            <w:proofErr w:type="gramStart"/>
            <w:r>
              <w:rPr>
                <w:rFonts w:eastAsia="Times New Roman" w:cs="Times New Roman"/>
              </w:rPr>
              <w:t>Умеет  оценивать</w:t>
            </w:r>
            <w:proofErr w:type="gramEnd"/>
            <w:r>
              <w:rPr>
                <w:rFonts w:eastAsia="Times New Roman" w:cs="Times New Roman"/>
              </w:rPr>
              <w:t>  характер  взаимоотношений  людей  в  различных  социальных  ситуациях</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1830"/>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spellStart"/>
            <w:proofErr w:type="gramStart"/>
            <w:r>
              <w:rPr>
                <w:rFonts w:eastAsia="Times New Roman" w:cs="Times New Roman"/>
              </w:rPr>
              <w:t>Сформированность</w:t>
            </w:r>
            <w:proofErr w:type="spellEnd"/>
            <w:r>
              <w:rPr>
                <w:rFonts w:eastAsia="Times New Roman" w:cs="Times New Roman"/>
              </w:rPr>
              <w:t>  уважительного</w:t>
            </w:r>
            <w:proofErr w:type="gramEnd"/>
            <w:r>
              <w:rPr>
                <w:rFonts w:eastAsia="Times New Roman" w:cs="Times New Roman"/>
              </w:rPr>
              <w:t>  отношения  к  своей  стране,  родному  краю,  своей  семье,  истории,  культуре  страны</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Различает  прошлое</w:t>
            </w:r>
            <w:proofErr w:type="gramEnd"/>
            <w:r>
              <w:rPr>
                <w:rFonts w:eastAsia="Times New Roman" w:cs="Times New Roman"/>
              </w:rPr>
              <w:t>,  настоящее  и  будущее.</w:t>
            </w:r>
          </w:p>
          <w:p w:rsidR="00D12204" w:rsidRDefault="008F609C">
            <w:pPr>
              <w:ind w:firstLine="142"/>
              <w:rPr>
                <w:rFonts w:eastAsia="Times New Roman" w:cs="Times New Roman"/>
              </w:rPr>
            </w:pPr>
            <w:proofErr w:type="gramStart"/>
            <w:r>
              <w:rPr>
                <w:rFonts w:eastAsia="Times New Roman" w:cs="Times New Roman"/>
              </w:rPr>
              <w:t>Ориентируется  в</w:t>
            </w:r>
            <w:proofErr w:type="gramEnd"/>
            <w:r>
              <w:rPr>
                <w:rFonts w:eastAsia="Times New Roman" w:cs="Times New Roman"/>
              </w:rPr>
              <w:t>  важнейших  для  страны  и  личности  событиях  и  фактах  прошлого  и  настоящего.</w:t>
            </w:r>
          </w:p>
          <w:p w:rsidR="00D12204" w:rsidRDefault="008F609C">
            <w:pPr>
              <w:ind w:firstLine="142"/>
            </w:pPr>
            <w:proofErr w:type="gramStart"/>
            <w:r>
              <w:rPr>
                <w:rFonts w:eastAsia="Times New Roman" w:cs="Times New Roman"/>
              </w:rPr>
              <w:t>Умеет  находить</w:t>
            </w:r>
            <w:proofErr w:type="gramEnd"/>
            <w:r>
              <w:rPr>
                <w:rFonts w:eastAsia="Times New Roman" w:cs="Times New Roman"/>
              </w:rPr>
              <w:t>  факты,  относящиеся  к  образу  жизни,  обычаям  и  верованиям  наших  предков,  используя  дополнительные  источники  информации</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345"/>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Осознание  целостности</w:t>
            </w:r>
            <w:proofErr w:type="gramEnd"/>
            <w:r>
              <w:rPr>
                <w:rFonts w:eastAsia="Times New Roman" w:cs="Times New Roman"/>
              </w:rPr>
              <w:t>  окружающего  мира,  освоение  основ  экологической  грамотности,  элементарных  правил  поведения</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Освоил  основы</w:t>
            </w:r>
            <w:proofErr w:type="gramEnd"/>
            <w:r>
              <w:rPr>
                <w:rFonts w:eastAsia="Times New Roman" w:cs="Times New Roman"/>
              </w:rPr>
              <w:t>  экологической  и  культурологической  грамотности.</w:t>
            </w:r>
          </w:p>
          <w:p w:rsidR="00D12204" w:rsidRDefault="008F609C">
            <w:pPr>
              <w:ind w:firstLine="142"/>
              <w:rPr>
                <w:rFonts w:eastAsia="Times New Roman" w:cs="Times New Roman"/>
              </w:rPr>
            </w:pPr>
            <w:proofErr w:type="gramStart"/>
            <w:r>
              <w:rPr>
                <w:rFonts w:eastAsia="Times New Roman" w:cs="Times New Roman"/>
              </w:rPr>
              <w:t>Соблюдает  правила</w:t>
            </w:r>
            <w:proofErr w:type="gramEnd"/>
            <w:r>
              <w:rPr>
                <w:rFonts w:eastAsia="Times New Roman" w:cs="Times New Roman"/>
              </w:rPr>
              <w:t>  поведения  в  мире  природы  и  людей.</w:t>
            </w:r>
          </w:p>
          <w:p w:rsidR="00D12204" w:rsidRDefault="008F609C">
            <w:pPr>
              <w:ind w:firstLine="142"/>
              <w:rPr>
                <w:rFonts w:eastAsia="Times New Roman" w:cs="Times New Roman"/>
              </w:rPr>
            </w:pPr>
            <w:proofErr w:type="gramStart"/>
            <w:r>
              <w:rPr>
                <w:rFonts w:eastAsia="Times New Roman" w:cs="Times New Roman"/>
              </w:rPr>
              <w:t>Освоил  элементарные</w:t>
            </w:r>
            <w:proofErr w:type="gramEnd"/>
            <w:r>
              <w:rPr>
                <w:rFonts w:eastAsia="Times New Roman" w:cs="Times New Roman"/>
              </w:rPr>
              <w:t xml:space="preserve">  нормы  адекватного  </w:t>
            </w:r>
            <w:proofErr w:type="spellStart"/>
            <w:r>
              <w:rPr>
                <w:rFonts w:eastAsia="Times New Roman" w:cs="Times New Roman"/>
              </w:rPr>
              <w:t>природо</w:t>
            </w:r>
            <w:proofErr w:type="spellEnd"/>
            <w:r>
              <w:rPr>
                <w:rFonts w:eastAsia="Times New Roman" w:cs="Times New Roman"/>
              </w:rPr>
              <w:t xml:space="preserve">  и   </w:t>
            </w:r>
            <w:proofErr w:type="spellStart"/>
            <w:r>
              <w:rPr>
                <w:rFonts w:eastAsia="Times New Roman" w:cs="Times New Roman"/>
              </w:rPr>
              <w:t>культуросообразного</w:t>
            </w:r>
            <w:proofErr w:type="spellEnd"/>
            <w:r>
              <w:rPr>
                <w:rFonts w:eastAsia="Times New Roman" w:cs="Times New Roman"/>
              </w:rPr>
              <w:t>  поведения  в  окружающей  природной  и  социальной  среде.</w:t>
            </w:r>
          </w:p>
          <w:p w:rsidR="00D12204" w:rsidRDefault="008F609C">
            <w:pPr>
              <w:ind w:firstLine="142"/>
            </w:pPr>
            <w:proofErr w:type="gramStart"/>
            <w:r>
              <w:rPr>
                <w:rFonts w:eastAsia="Times New Roman" w:cs="Times New Roman"/>
              </w:rPr>
              <w:t>Знает  правила</w:t>
            </w:r>
            <w:proofErr w:type="gramEnd"/>
            <w:r>
              <w:rPr>
                <w:rFonts w:eastAsia="Times New Roman" w:cs="Times New Roman"/>
              </w:rPr>
              <w:t>  здорового  образа  жизни</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990"/>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r>
              <w:rPr>
                <w:rFonts w:eastAsia="Times New Roman" w:cs="Times New Roman"/>
              </w:rPr>
              <w:t xml:space="preserve">Освоение    </w:t>
            </w:r>
            <w:proofErr w:type="gramStart"/>
            <w:r>
              <w:rPr>
                <w:rFonts w:eastAsia="Times New Roman" w:cs="Times New Roman"/>
              </w:rPr>
              <w:t>доступных  способов</w:t>
            </w:r>
            <w:proofErr w:type="gramEnd"/>
            <w:r>
              <w:rPr>
                <w:rFonts w:eastAsia="Times New Roman" w:cs="Times New Roman"/>
              </w:rPr>
              <w:t>  изучения  природы   и  общества</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Владеет  элементарными</w:t>
            </w:r>
            <w:proofErr w:type="gramEnd"/>
            <w:r>
              <w:rPr>
                <w:rFonts w:eastAsia="Times New Roman" w:cs="Times New Roman"/>
              </w:rPr>
              <w:t>  способами  изучения  природы  и  общества.</w:t>
            </w:r>
          </w:p>
          <w:p w:rsidR="00D12204" w:rsidRDefault="008F609C">
            <w:pPr>
              <w:ind w:firstLine="142"/>
            </w:pPr>
            <w:proofErr w:type="gramStart"/>
            <w:r>
              <w:rPr>
                <w:rFonts w:eastAsia="Times New Roman" w:cs="Times New Roman"/>
              </w:rPr>
              <w:t>Умеет  проводить</w:t>
            </w:r>
            <w:proofErr w:type="gramEnd"/>
            <w:r>
              <w:rPr>
                <w:rFonts w:eastAsia="Times New Roman" w:cs="Times New Roman"/>
              </w:rPr>
              <w:t>  наблюдения  в  природе,  ставить  опыты</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1545"/>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lastRenderedPageBreak/>
              <w:t>Развитие  навыков</w:t>
            </w:r>
            <w:proofErr w:type="gramEnd"/>
            <w:r>
              <w:rPr>
                <w:rFonts w:eastAsia="Times New Roman" w:cs="Times New Roman"/>
              </w:rPr>
              <w:t>  устанавливать  и  выявлять  причинно-следственные  связи</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Умеет  видеть</w:t>
            </w:r>
            <w:proofErr w:type="gramEnd"/>
            <w:r>
              <w:rPr>
                <w:rFonts w:eastAsia="Times New Roman" w:cs="Times New Roman"/>
              </w:rPr>
              <w:t>  и  понимать  некоторые  причинно-следственные  связи  в  окружающем  мире.</w:t>
            </w:r>
          </w:p>
          <w:p w:rsidR="00D12204" w:rsidRDefault="008F609C">
            <w:pPr>
              <w:ind w:firstLine="142"/>
            </w:pPr>
            <w:proofErr w:type="gramStart"/>
            <w:r>
              <w:rPr>
                <w:rFonts w:eastAsia="Times New Roman" w:cs="Times New Roman"/>
              </w:rPr>
              <w:t>Умеет  фиксировать</w:t>
            </w:r>
            <w:proofErr w:type="gramEnd"/>
            <w:r>
              <w:rPr>
                <w:rFonts w:eastAsia="Times New Roman" w:cs="Times New Roman"/>
              </w:rPr>
              <w:t>  результаты  наблюдений  или  опыта  в  предложенной  форме  (словесное  описание,  таблица,  условные  обозначения)</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285"/>
        </w:trPr>
        <w:tc>
          <w:tcPr>
            <w:tcW w:w="9569" w:type="dxa"/>
            <w:gridSpan w:val="4"/>
            <w:tcBorders>
              <w:top w:val="double" w:sz="1" w:space="0" w:color="000000"/>
              <w:left w:val="double" w:sz="1" w:space="0" w:color="000000"/>
              <w:bottom w:val="double" w:sz="1" w:space="0" w:color="000000"/>
            </w:tcBorders>
            <w:shd w:val="clear" w:color="auto" w:fill="auto"/>
            <w:vAlign w:val="center"/>
          </w:tcPr>
          <w:p w:rsidR="00D12204" w:rsidRDefault="008F609C">
            <w:pPr>
              <w:ind w:firstLine="142"/>
            </w:pPr>
            <w:r>
              <w:rPr>
                <w:rFonts w:eastAsia="Times New Roman" w:cs="Times New Roman"/>
                <w:b/>
                <w:bCs/>
                <w:i/>
                <w:color w:val="333333"/>
              </w:rPr>
              <w:t>Основы религиозных культур и светской этики (ОРКСЭ)</w:t>
            </w:r>
            <w:r>
              <w:rPr>
                <w:rFonts w:eastAsia="Times New Roman" w:cs="Times New Roman"/>
                <w:b/>
                <w:i/>
                <w:color w:val="333333"/>
              </w:rPr>
              <w:t> </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1808"/>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Формирование  первоначальных</w:t>
            </w:r>
            <w:proofErr w:type="gramEnd"/>
            <w:r>
              <w:rPr>
                <w:rFonts w:eastAsia="Times New Roman" w:cs="Times New Roman"/>
              </w:rPr>
              <w:t>  представлений  о  светской  этике,  об  отечественных  традиционных  религиях</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Имеет  представление</w:t>
            </w:r>
            <w:proofErr w:type="gramEnd"/>
            <w:r>
              <w:rPr>
                <w:rFonts w:eastAsia="Times New Roman" w:cs="Times New Roman"/>
              </w:rPr>
              <w:t>  о  национальном  составе  народов  мира,  разнообразии  мировых  религий  и  общечеловеческих  ценностях  независимо  от  этнокультуры.</w:t>
            </w:r>
          </w:p>
          <w:p w:rsidR="00D12204" w:rsidRDefault="008F609C">
            <w:pPr>
              <w:ind w:firstLine="142"/>
              <w:rPr>
                <w:rFonts w:eastAsia="Times New Roman" w:cs="Times New Roman"/>
              </w:rPr>
            </w:pPr>
            <w:proofErr w:type="gramStart"/>
            <w:r>
              <w:rPr>
                <w:rFonts w:eastAsia="Times New Roman" w:cs="Times New Roman"/>
              </w:rPr>
              <w:t>Является  носителем</w:t>
            </w:r>
            <w:proofErr w:type="gramEnd"/>
            <w:r>
              <w:rPr>
                <w:rFonts w:eastAsia="Times New Roman" w:cs="Times New Roman"/>
              </w:rPr>
              <w:t>  естественной  толерантности  в  поликультурной  среде  школы.</w:t>
            </w:r>
          </w:p>
          <w:p w:rsidR="00D12204" w:rsidRDefault="008F609C">
            <w:pPr>
              <w:ind w:firstLine="142"/>
            </w:pPr>
            <w:proofErr w:type="gramStart"/>
            <w:r>
              <w:rPr>
                <w:rFonts w:eastAsia="Times New Roman" w:cs="Times New Roman"/>
              </w:rPr>
              <w:t>Соблюдает  нормы</w:t>
            </w:r>
            <w:proofErr w:type="gramEnd"/>
            <w:r>
              <w:rPr>
                <w:rFonts w:eastAsia="Times New Roman" w:cs="Times New Roman"/>
              </w:rPr>
              <w:t>  поведения,  принятые  в  обществе</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255"/>
        </w:trPr>
        <w:tc>
          <w:tcPr>
            <w:tcW w:w="9569" w:type="dxa"/>
            <w:gridSpan w:val="4"/>
            <w:tcBorders>
              <w:top w:val="double" w:sz="1" w:space="0" w:color="000000"/>
              <w:left w:val="double" w:sz="1" w:space="0" w:color="000000"/>
              <w:bottom w:val="double" w:sz="1" w:space="0" w:color="000000"/>
            </w:tcBorders>
            <w:shd w:val="clear" w:color="auto" w:fill="auto"/>
            <w:vAlign w:val="center"/>
          </w:tcPr>
          <w:p w:rsidR="00D12204" w:rsidRDefault="008F609C">
            <w:pPr>
              <w:ind w:firstLine="142"/>
            </w:pPr>
            <w:proofErr w:type="gramStart"/>
            <w:r>
              <w:rPr>
                <w:rFonts w:eastAsia="Times New Roman" w:cs="Times New Roman"/>
                <w:b/>
                <w:bCs/>
                <w:i/>
                <w:iCs/>
              </w:rPr>
              <w:t>Изобразительное  искусство</w:t>
            </w:r>
            <w:proofErr w:type="gramEnd"/>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405"/>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spellStart"/>
            <w:proofErr w:type="gramStart"/>
            <w:r>
              <w:rPr>
                <w:rFonts w:eastAsia="Times New Roman" w:cs="Times New Roman"/>
              </w:rPr>
              <w:t>Сформированность</w:t>
            </w:r>
            <w:proofErr w:type="spellEnd"/>
            <w:r>
              <w:rPr>
                <w:rFonts w:eastAsia="Times New Roman" w:cs="Times New Roman"/>
              </w:rPr>
              <w:t>  первоначальных</w:t>
            </w:r>
            <w:proofErr w:type="gramEnd"/>
            <w:r>
              <w:rPr>
                <w:rFonts w:eastAsia="Times New Roman" w:cs="Times New Roman"/>
              </w:rPr>
              <w:t>  представлений  о  роли  искусства  в  жизни  человека</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Обладает  чувством</w:t>
            </w:r>
            <w:proofErr w:type="gramEnd"/>
            <w:r>
              <w:rPr>
                <w:rFonts w:eastAsia="Times New Roman" w:cs="Times New Roman"/>
              </w:rPr>
              <w:t>  прекрасного  и  эстетического  на  основе  знакомства  с  мировой  и  отечественной  художественной  культурой.</w:t>
            </w:r>
          </w:p>
          <w:p w:rsidR="00D12204" w:rsidRDefault="008F609C">
            <w:pPr>
              <w:ind w:firstLine="142"/>
            </w:pPr>
            <w:proofErr w:type="gramStart"/>
            <w:r>
              <w:rPr>
                <w:rFonts w:eastAsia="Times New Roman" w:cs="Times New Roman"/>
              </w:rPr>
              <w:t>Умеет  оценивать</w:t>
            </w:r>
            <w:proofErr w:type="gramEnd"/>
            <w:r>
              <w:rPr>
                <w:rFonts w:eastAsia="Times New Roman" w:cs="Times New Roman"/>
              </w:rPr>
              <w:t>  произведения  искусства  с  эстетической  точки  зрения  и  на  уровне  эмоционального  восприятия</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1545"/>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Овладение  практическими</w:t>
            </w:r>
            <w:proofErr w:type="gramEnd"/>
            <w:r>
              <w:rPr>
                <w:rFonts w:eastAsia="Times New Roman" w:cs="Times New Roman"/>
              </w:rPr>
              <w:t>  умениями  и  навыками  в  восприятии,  анализе  и  оценке  произведений  искусства</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Владеет  навыком</w:t>
            </w:r>
            <w:proofErr w:type="gramEnd"/>
            <w:r>
              <w:rPr>
                <w:rFonts w:eastAsia="Times New Roman" w:cs="Times New Roman"/>
              </w:rPr>
              <w:t>  изображения  многофигурных  композиций  на  значимые  жизненные  темы  и  обладает  опытом  участия  в  коллективных  работах  на  эти  темы.</w:t>
            </w:r>
          </w:p>
          <w:p w:rsidR="00D12204" w:rsidRDefault="008F609C">
            <w:pPr>
              <w:ind w:firstLine="142"/>
            </w:pPr>
            <w:proofErr w:type="gramStart"/>
            <w:r>
              <w:rPr>
                <w:rFonts w:eastAsia="Times New Roman" w:cs="Times New Roman"/>
              </w:rPr>
              <w:t>Умеет  изображать</w:t>
            </w:r>
            <w:proofErr w:type="gramEnd"/>
            <w:r>
              <w:rPr>
                <w:rFonts w:eastAsia="Times New Roman" w:cs="Times New Roman"/>
              </w:rPr>
              <w:t>  пейзаж,  натюрморт,  портрет,  выражая  к  ним  своё  эмоциональное  отношение</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1815"/>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Овладение  практическими</w:t>
            </w:r>
            <w:proofErr w:type="gramEnd"/>
            <w:r>
              <w:rPr>
                <w:rFonts w:eastAsia="Times New Roman" w:cs="Times New Roman"/>
              </w:rPr>
              <w:t>  умениями  и  навыками  в  различных  видах  художественной  деятельности</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Умеет  различать</w:t>
            </w:r>
            <w:proofErr w:type="gramEnd"/>
            <w:r>
              <w:rPr>
                <w:rFonts w:eastAsia="Times New Roman" w:cs="Times New Roman"/>
              </w:rPr>
              <w:t>  виды  художественной  деятельности  (рисунок,  живопись,  скульптура,  художественное  конструирование,  дизайн,  декоративно-прикладное  искусство).</w:t>
            </w:r>
          </w:p>
          <w:p w:rsidR="00D12204" w:rsidRDefault="008F609C">
            <w:pPr>
              <w:ind w:firstLine="142"/>
            </w:pPr>
            <w:proofErr w:type="gramStart"/>
            <w:r>
              <w:rPr>
                <w:rFonts w:eastAsia="Times New Roman" w:cs="Times New Roman"/>
              </w:rPr>
              <w:t>Обладает  опытом</w:t>
            </w:r>
            <w:proofErr w:type="gramEnd"/>
            <w:r>
              <w:rPr>
                <w:rFonts w:eastAsia="Times New Roman" w:cs="Times New Roman"/>
              </w:rPr>
              <w:t>  участия  в  художественной  творческой  деятельности</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330"/>
        </w:trPr>
        <w:tc>
          <w:tcPr>
            <w:tcW w:w="9569" w:type="dxa"/>
            <w:gridSpan w:val="4"/>
            <w:tcBorders>
              <w:top w:val="double" w:sz="1" w:space="0" w:color="000000"/>
              <w:left w:val="double" w:sz="1" w:space="0" w:color="000000"/>
              <w:bottom w:val="double" w:sz="1" w:space="0" w:color="000000"/>
            </w:tcBorders>
            <w:shd w:val="clear" w:color="auto" w:fill="auto"/>
            <w:vAlign w:val="center"/>
          </w:tcPr>
          <w:p w:rsidR="00D12204" w:rsidRDefault="008F609C">
            <w:pPr>
              <w:ind w:firstLine="142"/>
            </w:pPr>
            <w:r>
              <w:rPr>
                <w:rFonts w:eastAsia="Times New Roman" w:cs="Times New Roman"/>
                <w:b/>
                <w:bCs/>
                <w:i/>
                <w:iCs/>
              </w:rPr>
              <w:t>Музыка</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842"/>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spellStart"/>
            <w:proofErr w:type="gramStart"/>
            <w:r>
              <w:rPr>
                <w:rFonts w:eastAsia="Times New Roman" w:cs="Times New Roman"/>
              </w:rPr>
              <w:t>Сформированность</w:t>
            </w:r>
            <w:proofErr w:type="spellEnd"/>
            <w:r>
              <w:rPr>
                <w:rFonts w:eastAsia="Times New Roman" w:cs="Times New Roman"/>
              </w:rPr>
              <w:t>  представлений</w:t>
            </w:r>
            <w:proofErr w:type="gramEnd"/>
            <w:r>
              <w:rPr>
                <w:rFonts w:eastAsia="Times New Roman" w:cs="Times New Roman"/>
              </w:rPr>
              <w:t>  о  роли  музыки</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Владеет  основами</w:t>
            </w:r>
            <w:proofErr w:type="gramEnd"/>
            <w:r>
              <w:rPr>
                <w:rFonts w:eastAsia="Times New Roman" w:cs="Times New Roman"/>
              </w:rPr>
              <w:t>  музыкальной  культуры.</w:t>
            </w:r>
          </w:p>
          <w:p w:rsidR="00D12204" w:rsidRDefault="008F609C">
            <w:pPr>
              <w:ind w:firstLine="142"/>
            </w:pPr>
            <w:proofErr w:type="gramStart"/>
            <w:r>
              <w:rPr>
                <w:rFonts w:eastAsia="Times New Roman" w:cs="Times New Roman"/>
              </w:rPr>
              <w:t>Обладает  основами</w:t>
            </w:r>
            <w:proofErr w:type="gramEnd"/>
            <w:r>
              <w:rPr>
                <w:rFonts w:eastAsia="Times New Roman" w:cs="Times New Roman"/>
              </w:rPr>
              <w:t>  художественного  вкуса</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1830"/>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spellStart"/>
            <w:proofErr w:type="gramStart"/>
            <w:r>
              <w:rPr>
                <w:rFonts w:eastAsia="Times New Roman" w:cs="Times New Roman"/>
              </w:rPr>
              <w:t>Сформированность</w:t>
            </w:r>
            <w:proofErr w:type="spellEnd"/>
            <w:r>
              <w:rPr>
                <w:rFonts w:eastAsia="Times New Roman" w:cs="Times New Roman"/>
              </w:rPr>
              <w:t>  основ</w:t>
            </w:r>
            <w:proofErr w:type="gramEnd"/>
            <w:r>
              <w:rPr>
                <w:rFonts w:eastAsia="Times New Roman" w:cs="Times New Roman"/>
              </w:rPr>
              <w:t>  музыкальной  культуры  деятельности</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Проявляет  интерес</w:t>
            </w:r>
            <w:proofErr w:type="gramEnd"/>
            <w:r>
              <w:rPr>
                <w:rFonts w:eastAsia="Times New Roman" w:cs="Times New Roman"/>
              </w:rPr>
              <w:t>  к  народной  музыке,  творчеству  родного  края.</w:t>
            </w:r>
          </w:p>
          <w:p w:rsidR="00D12204" w:rsidRDefault="008F609C">
            <w:pPr>
              <w:ind w:firstLine="142"/>
              <w:rPr>
                <w:rFonts w:eastAsia="Times New Roman" w:cs="Times New Roman"/>
              </w:rPr>
            </w:pPr>
            <w:proofErr w:type="gramStart"/>
            <w:r>
              <w:rPr>
                <w:rFonts w:eastAsia="Times New Roman" w:cs="Times New Roman"/>
              </w:rPr>
              <w:t>Умеет  ориентироваться</w:t>
            </w:r>
            <w:proofErr w:type="gramEnd"/>
            <w:r>
              <w:rPr>
                <w:rFonts w:eastAsia="Times New Roman" w:cs="Times New Roman"/>
              </w:rPr>
              <w:t>  в  музыкальном поэтическом  творчестве,  в  многообразии  музыкального  фольклора  России</w:t>
            </w:r>
          </w:p>
          <w:p w:rsidR="00D12204" w:rsidRDefault="008F609C">
            <w:pPr>
              <w:ind w:firstLine="142"/>
            </w:pPr>
            <w:proofErr w:type="gramStart"/>
            <w:r>
              <w:rPr>
                <w:rFonts w:eastAsia="Times New Roman" w:cs="Times New Roman"/>
              </w:rPr>
              <w:t>Умеет  сопоставлять</w:t>
            </w:r>
            <w:proofErr w:type="gramEnd"/>
            <w:r>
              <w:rPr>
                <w:rFonts w:eastAsia="Times New Roman" w:cs="Times New Roman"/>
              </w:rPr>
              <w:t>  различные  образцы  народной  и  профессиональной  музыки</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1545"/>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lastRenderedPageBreak/>
              <w:t>Умение  воспринимать</w:t>
            </w:r>
            <w:proofErr w:type="gramEnd"/>
            <w:r>
              <w:rPr>
                <w:rFonts w:eastAsia="Times New Roman" w:cs="Times New Roman"/>
              </w:rPr>
              <w:t>  музыку  и  выражать  своё  отношение  к  музыкальному  произведению</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pPr>
            <w:proofErr w:type="gramStart"/>
            <w:r>
              <w:rPr>
                <w:rFonts w:eastAsia="Times New Roman" w:cs="Times New Roman"/>
              </w:rPr>
              <w:t>Умеет  воспринимать</w:t>
            </w:r>
            <w:proofErr w:type="gramEnd"/>
            <w:r>
              <w:rPr>
                <w:rFonts w:eastAsia="Times New Roman" w:cs="Times New Roman"/>
              </w:rPr>
              <w:t>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музыкальной  деятельности</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1013"/>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Использование  музыкальных</w:t>
            </w:r>
            <w:proofErr w:type="gramEnd"/>
            <w:r>
              <w:rPr>
                <w:rFonts w:eastAsia="Times New Roman" w:cs="Times New Roman"/>
              </w:rPr>
              <w:t>  образов  при  создании  музыкальных  композиций</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Может  осуществлять</w:t>
            </w:r>
            <w:proofErr w:type="gramEnd"/>
            <w:r>
              <w:rPr>
                <w:rFonts w:eastAsia="Times New Roman" w:cs="Times New Roman"/>
              </w:rPr>
              <w:t>  собственные  музыкально-исполнительские  замыслы.</w:t>
            </w:r>
          </w:p>
          <w:p w:rsidR="00D12204" w:rsidRDefault="008F609C">
            <w:pPr>
              <w:ind w:firstLine="142"/>
              <w:rPr>
                <w:rFonts w:eastAsia="Times New Roman" w:cs="Times New Roman"/>
              </w:rPr>
            </w:pPr>
            <w:proofErr w:type="gramStart"/>
            <w:r>
              <w:rPr>
                <w:rFonts w:eastAsia="Times New Roman" w:cs="Times New Roman"/>
              </w:rPr>
              <w:t>Умеет  организовать</w:t>
            </w:r>
            <w:proofErr w:type="gramEnd"/>
            <w:r>
              <w:rPr>
                <w:rFonts w:eastAsia="Times New Roman" w:cs="Times New Roman"/>
              </w:rPr>
              <w:t>  культурный  досуг,  самостоятельную  творческую  деятельность.</w:t>
            </w:r>
          </w:p>
          <w:p w:rsidR="00D12204" w:rsidRDefault="008F609C">
            <w:pPr>
              <w:ind w:firstLine="142"/>
            </w:pPr>
            <w:proofErr w:type="gramStart"/>
            <w:r>
              <w:rPr>
                <w:rFonts w:eastAsia="Times New Roman" w:cs="Times New Roman"/>
              </w:rPr>
              <w:t>Умеет  музицировать</w:t>
            </w:r>
            <w:proofErr w:type="gramEnd"/>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150"/>
        </w:trPr>
        <w:tc>
          <w:tcPr>
            <w:tcW w:w="9569" w:type="dxa"/>
            <w:gridSpan w:val="4"/>
            <w:tcBorders>
              <w:top w:val="double" w:sz="1" w:space="0" w:color="000000"/>
              <w:left w:val="double" w:sz="1" w:space="0" w:color="000000"/>
              <w:bottom w:val="double" w:sz="1" w:space="0" w:color="000000"/>
            </w:tcBorders>
            <w:shd w:val="clear" w:color="auto" w:fill="auto"/>
            <w:vAlign w:val="center"/>
          </w:tcPr>
          <w:p w:rsidR="00D12204" w:rsidRDefault="008F609C">
            <w:pPr>
              <w:ind w:firstLine="142"/>
            </w:pPr>
            <w:r>
              <w:rPr>
                <w:rFonts w:eastAsia="Times New Roman" w:cs="Times New Roman"/>
                <w:b/>
                <w:bCs/>
                <w:i/>
                <w:iCs/>
              </w:rPr>
              <w:t>Технология</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1011"/>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Получение  представлений</w:t>
            </w:r>
            <w:proofErr w:type="gramEnd"/>
            <w:r>
              <w:rPr>
                <w:rFonts w:eastAsia="Times New Roman" w:cs="Times New Roman"/>
              </w:rPr>
              <w:t>  о  значении  труда  в  жизни  человека</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Уважительно  относится</w:t>
            </w:r>
            <w:proofErr w:type="gramEnd"/>
            <w:r>
              <w:rPr>
                <w:rFonts w:eastAsia="Times New Roman" w:cs="Times New Roman"/>
              </w:rPr>
              <w:t>  к  труду  людей.</w:t>
            </w:r>
          </w:p>
          <w:p w:rsidR="00D12204" w:rsidRDefault="008F609C">
            <w:pPr>
              <w:ind w:firstLine="142"/>
            </w:pPr>
            <w:proofErr w:type="gramStart"/>
            <w:r>
              <w:rPr>
                <w:rFonts w:eastAsia="Times New Roman" w:cs="Times New Roman"/>
              </w:rPr>
              <w:t>Понимает  культурно</w:t>
            </w:r>
            <w:proofErr w:type="gramEnd"/>
            <w:r>
              <w:rPr>
                <w:rFonts w:eastAsia="Times New Roman" w:cs="Times New Roman"/>
              </w:rPr>
              <w:t>-историческую  ценность  традиций,  отражённых  в  предметном  виде</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1031"/>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Усвоение  первоначальных</w:t>
            </w:r>
            <w:proofErr w:type="gramEnd"/>
            <w:r>
              <w:rPr>
                <w:rFonts w:eastAsia="Times New Roman" w:cs="Times New Roman"/>
              </w:rPr>
              <w:t>  представлений  о  материальной  культуре</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pPr>
            <w:proofErr w:type="gramStart"/>
            <w:r>
              <w:rPr>
                <w:rFonts w:eastAsia="Times New Roman" w:cs="Times New Roman"/>
              </w:rPr>
              <w:t>Знает  общие</w:t>
            </w:r>
            <w:proofErr w:type="gramEnd"/>
            <w:r>
              <w:rPr>
                <w:rFonts w:eastAsia="Times New Roman" w:cs="Times New Roman"/>
              </w:rPr>
              <w:t>  правила  создания  предметов  рукотворного  мира  (соответствие  изделия  обстановке,  удобство,  прочность,  эстетическая  выразительность)  и  умеет  руководствоваться  ими  в  своей  продуктивной  деятельности</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690"/>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Приобретение  навыков</w:t>
            </w:r>
            <w:proofErr w:type="gramEnd"/>
            <w:r>
              <w:rPr>
                <w:rFonts w:eastAsia="Times New Roman" w:cs="Times New Roman"/>
              </w:rPr>
              <w:t>  самообслуживания;  овладение  технологическими  приёмами  ручной  обработки  материалов,  усвоение  правил  техники  безопасности</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На  основе</w:t>
            </w:r>
            <w:proofErr w:type="gramEnd"/>
            <w:r>
              <w:rPr>
                <w:rFonts w:eastAsia="Times New Roman" w:cs="Times New Roman"/>
              </w:rPr>
              <w:t>  полученных  представлений  о  многообразии  материалов,  их  видах,  свойствах,  происхождении,  практическом  применении  в  жизни  умеет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D12204" w:rsidRDefault="008F609C">
            <w:pPr>
              <w:ind w:firstLine="142"/>
            </w:pPr>
            <w:proofErr w:type="gramStart"/>
            <w:r>
              <w:rPr>
                <w:rFonts w:eastAsia="Times New Roman" w:cs="Times New Roman"/>
              </w:rPr>
              <w:t>Знает  правила</w:t>
            </w:r>
            <w:proofErr w:type="gramEnd"/>
            <w:r>
              <w:rPr>
                <w:rFonts w:eastAsia="Times New Roman" w:cs="Times New Roman"/>
              </w:rPr>
              <w:t>  техники  безопасности</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1350"/>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Использование  приобретённых</w:t>
            </w:r>
            <w:proofErr w:type="gramEnd"/>
            <w:r>
              <w:rPr>
                <w:rFonts w:eastAsia="Times New Roman" w:cs="Times New Roman"/>
              </w:rPr>
              <w:t>  знаний  для  творческого  решения  несложных  конструкторских  задач</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Умеет  изготавливать</w:t>
            </w:r>
            <w:proofErr w:type="gramEnd"/>
            <w:r>
              <w:rPr>
                <w:rFonts w:eastAsia="Times New Roman" w:cs="Times New Roman"/>
              </w:rPr>
              <w:t>  несложные  конструкции  изделий  по  рисунку,  простейшему  чертежу  или  эскизу,  образцу  и  доступным  заданным  условиям.</w:t>
            </w:r>
          </w:p>
          <w:p w:rsidR="00D12204" w:rsidRDefault="008F609C">
            <w:pPr>
              <w:ind w:firstLine="142"/>
              <w:rPr>
                <w:rFonts w:eastAsia="Times New Roman" w:cs="Times New Roman"/>
              </w:rPr>
            </w:pPr>
            <w:proofErr w:type="gramStart"/>
            <w:r>
              <w:rPr>
                <w:rFonts w:eastAsia="Times New Roman" w:cs="Times New Roman"/>
              </w:rPr>
              <w:t>Умеет  делать</w:t>
            </w:r>
            <w:proofErr w:type="gramEnd"/>
            <w:r>
              <w:rPr>
                <w:rFonts w:eastAsia="Times New Roman" w:cs="Times New Roman"/>
              </w:rPr>
              <w:t>  развёртку  заданной  конструкции.</w:t>
            </w:r>
          </w:p>
          <w:p w:rsidR="00D12204" w:rsidRDefault="008F609C">
            <w:pPr>
              <w:ind w:firstLine="142"/>
            </w:pPr>
            <w:proofErr w:type="gramStart"/>
            <w:r>
              <w:rPr>
                <w:rFonts w:eastAsia="Times New Roman" w:cs="Times New Roman"/>
              </w:rPr>
              <w:t>Умеет  изготавливать</w:t>
            </w:r>
            <w:proofErr w:type="gramEnd"/>
            <w:r>
              <w:rPr>
                <w:rFonts w:eastAsia="Times New Roman" w:cs="Times New Roman"/>
              </w:rPr>
              <w:t>  заданную  конструкцию</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270"/>
        </w:trPr>
        <w:tc>
          <w:tcPr>
            <w:tcW w:w="9569" w:type="dxa"/>
            <w:gridSpan w:val="4"/>
            <w:tcBorders>
              <w:top w:val="double" w:sz="1" w:space="0" w:color="000000"/>
              <w:left w:val="double" w:sz="1" w:space="0" w:color="000000"/>
              <w:bottom w:val="double" w:sz="1" w:space="0" w:color="000000"/>
            </w:tcBorders>
            <w:shd w:val="clear" w:color="auto" w:fill="auto"/>
            <w:vAlign w:val="center"/>
          </w:tcPr>
          <w:p w:rsidR="00D12204" w:rsidRDefault="008F609C">
            <w:pPr>
              <w:ind w:firstLine="142"/>
            </w:pPr>
            <w:proofErr w:type="gramStart"/>
            <w:r>
              <w:rPr>
                <w:rFonts w:eastAsia="Times New Roman" w:cs="Times New Roman"/>
                <w:b/>
                <w:bCs/>
                <w:i/>
                <w:iCs/>
              </w:rPr>
              <w:t>Физическая  культура</w:t>
            </w:r>
            <w:proofErr w:type="gramEnd"/>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1095"/>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Формирование  первоначальных</w:t>
            </w:r>
            <w:proofErr w:type="gramEnd"/>
            <w:r>
              <w:rPr>
                <w:rFonts w:eastAsia="Times New Roman" w:cs="Times New Roman"/>
              </w:rPr>
              <w:t>  представлений  о  значении  ФК</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Ориентируется  в</w:t>
            </w:r>
            <w:proofErr w:type="gramEnd"/>
            <w:r>
              <w:rPr>
                <w:rFonts w:eastAsia="Times New Roman" w:cs="Times New Roman"/>
              </w:rPr>
              <w:t>  понятиях  «физическая  культура»,  «режим  дня»,  «физическая  подготовка».</w:t>
            </w:r>
          </w:p>
          <w:p w:rsidR="00D12204" w:rsidRDefault="008F609C">
            <w:pPr>
              <w:ind w:firstLine="142"/>
            </w:pPr>
            <w:proofErr w:type="gramStart"/>
            <w:r>
              <w:rPr>
                <w:rFonts w:eastAsia="Times New Roman" w:cs="Times New Roman"/>
              </w:rPr>
              <w:t>Понимает  положительное</w:t>
            </w:r>
            <w:proofErr w:type="gramEnd"/>
            <w:r>
              <w:rPr>
                <w:rFonts w:eastAsia="Times New Roman" w:cs="Times New Roman"/>
              </w:rPr>
              <w:t>  влияние  физической  культуры  на  физическое   и  личностное  развитие</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555"/>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Овладение  умениями</w:t>
            </w:r>
            <w:proofErr w:type="gramEnd"/>
            <w:r>
              <w:rPr>
                <w:rFonts w:eastAsia="Times New Roman" w:cs="Times New Roman"/>
              </w:rPr>
              <w:t xml:space="preserve"> организовывать  </w:t>
            </w:r>
            <w:proofErr w:type="spellStart"/>
            <w:r>
              <w:rPr>
                <w:rFonts w:eastAsia="Times New Roman" w:cs="Times New Roman"/>
              </w:rPr>
              <w:t>здоровьесберегающую</w:t>
            </w:r>
            <w:proofErr w:type="spellEnd"/>
            <w:r>
              <w:rPr>
                <w:rFonts w:eastAsia="Times New Roman" w:cs="Times New Roman"/>
              </w:rPr>
              <w:t>  жизнедеятельность</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Владеет  знаниями</w:t>
            </w:r>
            <w:proofErr w:type="gramEnd"/>
            <w:r>
              <w:rPr>
                <w:rFonts w:eastAsia="Times New Roman" w:cs="Times New Roman"/>
              </w:rPr>
              <w:t>  о  роли  и  значении  режима  дня  в  сохранении  и  укреплении  здоровья.</w:t>
            </w:r>
          </w:p>
          <w:p w:rsidR="00D12204" w:rsidRDefault="008F609C">
            <w:pPr>
              <w:ind w:firstLine="142"/>
              <w:rPr>
                <w:rFonts w:eastAsia="Times New Roman" w:cs="Times New Roman"/>
              </w:rPr>
            </w:pPr>
            <w:proofErr w:type="gramStart"/>
            <w:r>
              <w:rPr>
                <w:rFonts w:eastAsia="Times New Roman" w:cs="Times New Roman"/>
              </w:rPr>
              <w:t>Умеет  подбирать</w:t>
            </w:r>
            <w:proofErr w:type="gramEnd"/>
            <w:r>
              <w:rPr>
                <w:rFonts w:eastAsia="Times New Roman" w:cs="Times New Roman"/>
              </w:rPr>
              <w:t>  и  выполнять  комплексы  упражнений для  утренней  зарядки  и  физкультминуток  в  соответствии  с  изученными  правилами.</w:t>
            </w:r>
          </w:p>
          <w:p w:rsidR="00D12204" w:rsidRDefault="008F609C">
            <w:pPr>
              <w:ind w:firstLine="142"/>
            </w:pPr>
            <w:proofErr w:type="gramStart"/>
            <w:r>
              <w:rPr>
                <w:rFonts w:eastAsia="Times New Roman" w:cs="Times New Roman"/>
              </w:rPr>
              <w:t>Умеет  определять</w:t>
            </w:r>
            <w:proofErr w:type="gramEnd"/>
            <w:r>
              <w:rPr>
                <w:rFonts w:eastAsia="Times New Roman" w:cs="Times New Roman"/>
              </w:rPr>
              <w:t>  дозировку  и  последовательность  выполнения  упражнений</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r w:rsidR="00D12204">
        <w:trPr>
          <w:gridAfter w:val="1"/>
          <w:wAfter w:w="6" w:type="dxa"/>
          <w:trHeight w:val="1455"/>
        </w:trPr>
        <w:tc>
          <w:tcPr>
            <w:tcW w:w="4350" w:type="dxa"/>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lastRenderedPageBreak/>
              <w:t>Формирование  навыка</w:t>
            </w:r>
            <w:proofErr w:type="gramEnd"/>
            <w:r>
              <w:rPr>
                <w:rFonts w:eastAsia="Times New Roman" w:cs="Times New Roman"/>
              </w:rPr>
              <w:t>  систематического  наблюдения за  своим  физическим  состоянием</w:t>
            </w:r>
          </w:p>
        </w:tc>
        <w:tc>
          <w:tcPr>
            <w:tcW w:w="5219" w:type="dxa"/>
            <w:gridSpan w:val="3"/>
            <w:tcBorders>
              <w:top w:val="double" w:sz="1" w:space="0" w:color="000000"/>
              <w:left w:val="double" w:sz="1" w:space="0" w:color="000000"/>
              <w:bottom w:val="double" w:sz="1" w:space="0" w:color="000000"/>
            </w:tcBorders>
            <w:shd w:val="clear" w:color="auto" w:fill="auto"/>
            <w:vAlign w:val="center"/>
          </w:tcPr>
          <w:p w:rsidR="00D12204" w:rsidRDefault="008F609C">
            <w:pPr>
              <w:ind w:firstLine="142"/>
              <w:rPr>
                <w:rFonts w:eastAsia="Times New Roman" w:cs="Times New Roman"/>
              </w:rPr>
            </w:pPr>
            <w:proofErr w:type="gramStart"/>
            <w:r>
              <w:rPr>
                <w:rFonts w:eastAsia="Times New Roman" w:cs="Times New Roman"/>
              </w:rPr>
              <w:t>Выполняет  упражнения</w:t>
            </w:r>
            <w:proofErr w:type="gramEnd"/>
            <w:r>
              <w:rPr>
                <w:rFonts w:eastAsia="Times New Roman" w:cs="Times New Roman"/>
              </w:rPr>
              <w:t>  по  коррекции  и  профилактике  нарушений  зрения  и  осанки.</w:t>
            </w:r>
          </w:p>
          <w:p w:rsidR="00D12204" w:rsidRDefault="008F609C">
            <w:pPr>
              <w:ind w:firstLine="142"/>
              <w:rPr>
                <w:rFonts w:eastAsia="Times New Roman" w:cs="Times New Roman"/>
              </w:rPr>
            </w:pPr>
            <w:proofErr w:type="gramStart"/>
            <w:r>
              <w:rPr>
                <w:rFonts w:eastAsia="Times New Roman" w:cs="Times New Roman"/>
              </w:rPr>
              <w:t>Умеет  выполнять</w:t>
            </w:r>
            <w:proofErr w:type="gramEnd"/>
            <w:r>
              <w:rPr>
                <w:rFonts w:eastAsia="Times New Roman" w:cs="Times New Roman"/>
              </w:rPr>
              <w:t>  упражнения  на  развитие  физических  качеств.</w:t>
            </w:r>
          </w:p>
          <w:p w:rsidR="00D12204" w:rsidRDefault="008F609C">
            <w:pPr>
              <w:ind w:firstLine="142"/>
            </w:pPr>
            <w:proofErr w:type="gramStart"/>
            <w:r>
              <w:rPr>
                <w:rFonts w:eastAsia="Times New Roman" w:cs="Times New Roman"/>
              </w:rPr>
              <w:t>Умеет  оценивать</w:t>
            </w:r>
            <w:proofErr w:type="gramEnd"/>
            <w:r>
              <w:rPr>
                <w:rFonts w:eastAsia="Times New Roman" w:cs="Times New Roman"/>
              </w:rPr>
              <w:t>  величину  нагрузки  по  частоте  пульса</w:t>
            </w:r>
          </w:p>
        </w:tc>
        <w:tc>
          <w:tcPr>
            <w:tcW w:w="76" w:type="dxa"/>
            <w:tcBorders>
              <w:left w:val="double" w:sz="1" w:space="0" w:color="000000"/>
            </w:tcBorders>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c>
          <w:tcPr>
            <w:tcW w:w="30" w:type="dxa"/>
            <w:shd w:val="clear" w:color="auto" w:fill="auto"/>
          </w:tcPr>
          <w:p w:rsidR="00D12204" w:rsidRDefault="00D12204">
            <w:pPr>
              <w:snapToGrid w:val="0"/>
            </w:pPr>
          </w:p>
        </w:tc>
      </w:tr>
    </w:tbl>
    <w:p w:rsidR="00D12204" w:rsidRDefault="00D12204">
      <w:pPr>
        <w:ind w:firstLine="142"/>
        <w:rPr>
          <w:rFonts w:eastAsia="DejaVu Sans" w:cs="Times New Roman"/>
        </w:rPr>
      </w:pPr>
    </w:p>
    <w:p w:rsidR="00D12204" w:rsidRDefault="00D12204">
      <w:pPr>
        <w:spacing w:after="200"/>
        <w:ind w:firstLine="0"/>
        <w:jc w:val="left"/>
        <w:rPr>
          <w:rFonts w:cs="Times New Roman"/>
          <w:szCs w:val="28"/>
        </w:rPr>
      </w:pPr>
    </w:p>
    <w:p w:rsidR="00D12204" w:rsidRDefault="008F609C">
      <w:pPr>
        <w:pStyle w:val="2"/>
        <w:pageBreakBefore/>
        <w:rPr>
          <w:rFonts w:cs="Times New Roman"/>
          <w:sz w:val="28"/>
          <w:szCs w:val="28"/>
        </w:rPr>
      </w:pPr>
      <w:bookmarkStart w:id="6" w:name="__RefHeading__6654_1739189125"/>
      <w:bookmarkEnd w:id="6"/>
      <w:r>
        <w:rPr>
          <w:rFonts w:cs="Times New Roman"/>
          <w:szCs w:val="28"/>
        </w:rPr>
        <w:lastRenderedPageBreak/>
        <w:t xml:space="preserve">1.3. </w:t>
      </w:r>
      <w:r>
        <w:rPr>
          <w:rFonts w:cs="Times New Roman"/>
          <w:sz w:val="30"/>
          <w:szCs w:val="30"/>
        </w:rPr>
        <w:t>Система оценки достижений планируемых результатов освоения основной образовательной программы</w:t>
      </w:r>
    </w:p>
    <w:p w:rsidR="00D12204" w:rsidRDefault="008F609C">
      <w:pPr>
        <w:pStyle w:val="a1"/>
        <w:spacing w:after="0"/>
        <w:ind w:firstLine="709"/>
        <w:jc w:val="both"/>
        <w:rPr>
          <w:rStyle w:val="Zag11"/>
          <w:rFonts w:ascii="Times New Roman" w:eastAsia="@Arial Unicode MS" w:hAnsi="Times New Roman"/>
          <w:sz w:val="28"/>
          <w:szCs w:val="28"/>
        </w:rPr>
      </w:pPr>
      <w:r>
        <w:rPr>
          <w:rFonts w:ascii="Times New Roman" w:hAnsi="Times New Roman"/>
          <w:sz w:val="28"/>
          <w:szCs w:val="28"/>
        </w:rPr>
        <w:t xml:space="preserve">Система оценки достижения планируемых результатов освоения основной образовательной программы начального общего </w:t>
      </w:r>
      <w:proofErr w:type="gramStart"/>
      <w:r>
        <w:rPr>
          <w:rFonts w:ascii="Times New Roman" w:hAnsi="Times New Roman"/>
          <w:sz w:val="28"/>
          <w:szCs w:val="28"/>
        </w:rPr>
        <w:t>образования  разработана</w:t>
      </w:r>
      <w:proofErr w:type="gramEnd"/>
      <w:r>
        <w:rPr>
          <w:rFonts w:ascii="Times New Roman" w:hAnsi="Times New Roman"/>
          <w:sz w:val="28"/>
          <w:szCs w:val="28"/>
        </w:rPr>
        <w:t xml:space="preserve">  в соответствии с требованиями Федерального государственного образовательного стандарта начального общего образования.  </w:t>
      </w:r>
      <w:r>
        <w:rPr>
          <w:rStyle w:val="Zag11"/>
          <w:rFonts w:ascii="Times New Roman" w:eastAsia="@Arial Unicode MS" w:hAnsi="Times New Roman"/>
          <w:sz w:val="28"/>
          <w:szCs w:val="28"/>
        </w:rPr>
        <w:t>В соответствии со Стандартом основным</w:t>
      </w:r>
      <w:r>
        <w:rPr>
          <w:rStyle w:val="Zag11"/>
          <w:rFonts w:ascii="Times New Roman" w:eastAsia="@Arial Unicode MS" w:hAnsi="Times New Roman"/>
          <w:b/>
          <w:bCs/>
          <w:sz w:val="28"/>
          <w:szCs w:val="28"/>
        </w:rPr>
        <w:t xml:space="preserve"> </w:t>
      </w:r>
      <w:r>
        <w:rPr>
          <w:rStyle w:val="Zag11"/>
          <w:rFonts w:ascii="Times New Roman" w:eastAsia="@Arial Unicode MS" w:hAnsi="Times New Roman"/>
          <w:sz w:val="28"/>
          <w:szCs w:val="28"/>
        </w:rPr>
        <w:t>объектом</w:t>
      </w:r>
      <w:r>
        <w:rPr>
          <w:rStyle w:val="Zag11"/>
          <w:rFonts w:ascii="Times New Roman" w:eastAsia="@Arial Unicode MS" w:hAnsi="Times New Roman"/>
          <w:b/>
          <w:bCs/>
          <w:sz w:val="28"/>
          <w:szCs w:val="28"/>
        </w:rPr>
        <w:t xml:space="preserve"> </w:t>
      </w:r>
      <w:r>
        <w:rPr>
          <w:rStyle w:val="Zag11"/>
          <w:rFonts w:ascii="Times New Roman" w:eastAsia="@Arial Unicode MS" w:hAnsi="Times New Roman"/>
          <w:sz w:val="28"/>
          <w:szCs w:val="28"/>
        </w:rPr>
        <w:t xml:space="preserve">системы оценки, её содержательной и </w:t>
      </w:r>
      <w:proofErr w:type="spellStart"/>
      <w:r>
        <w:rPr>
          <w:rStyle w:val="Zag11"/>
          <w:rFonts w:ascii="Times New Roman" w:eastAsia="@Arial Unicode MS" w:hAnsi="Times New Roman"/>
          <w:sz w:val="28"/>
          <w:szCs w:val="28"/>
        </w:rPr>
        <w:t>критериальной</w:t>
      </w:r>
      <w:proofErr w:type="spellEnd"/>
      <w:r>
        <w:rPr>
          <w:rStyle w:val="Zag11"/>
          <w:rFonts w:ascii="Times New Roman" w:eastAsia="@Arial Unicode MS" w:hAnsi="Times New Roman"/>
          <w:sz w:val="28"/>
          <w:szCs w:val="28"/>
        </w:rPr>
        <w:t xml:space="preserve"> базой выступают планируемые результаты освоения обучающимися основной образовательной программы начального общего образования.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w:t>
      </w:r>
      <w:r>
        <w:rPr>
          <w:rStyle w:val="Zag11"/>
          <w:rFonts w:ascii="Times New Roman" w:eastAsia="@Arial Unicode MS" w:hAnsi="Times New Roman"/>
          <w:b/>
          <w:bCs/>
          <w:i/>
          <w:iCs/>
          <w:sz w:val="28"/>
          <w:szCs w:val="28"/>
        </w:rPr>
        <w:t xml:space="preserve"> </w:t>
      </w:r>
      <w:r>
        <w:rPr>
          <w:rStyle w:val="Zag11"/>
          <w:rFonts w:ascii="Times New Roman" w:eastAsia="@Arial Unicode MS" w:hAnsi="Times New Roman"/>
          <w:sz w:val="28"/>
          <w:szCs w:val="28"/>
        </w:rPr>
        <w:t>управление образовательным процессом.</w:t>
      </w:r>
    </w:p>
    <w:p w:rsidR="00D12204" w:rsidRDefault="008F609C">
      <w:pPr>
        <w:pStyle w:val="a1"/>
        <w:spacing w:after="0"/>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xml:space="preserve">Основными направлениями и целями оценочной деятельности в соответствии с требованиями Стандарта являются оценка </w:t>
      </w:r>
      <w:proofErr w:type="gramStart"/>
      <w:r>
        <w:rPr>
          <w:rStyle w:val="Zag11"/>
          <w:rFonts w:ascii="Times New Roman" w:eastAsia="@Arial Unicode MS" w:hAnsi="Times New Roman"/>
          <w:sz w:val="28"/>
          <w:szCs w:val="28"/>
        </w:rPr>
        <w:t>образовательных достижений</w:t>
      </w:r>
      <w:proofErr w:type="gramEnd"/>
      <w:r>
        <w:rPr>
          <w:rStyle w:val="Zag11"/>
          <w:rFonts w:ascii="Times New Roman" w:eastAsia="@Arial Unicode MS" w:hAnsi="Times New Roman"/>
          <w:sz w:val="28"/>
          <w:szCs w:val="28"/>
        </w:rPr>
        <w:t xml:space="preserve">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D12204" w:rsidRDefault="008F609C">
      <w:pPr>
        <w:rPr>
          <w:rStyle w:val="Zag11"/>
          <w:rFonts w:eastAsia="@Arial Unicode MS" w:cs="Times New Roman"/>
          <w:sz w:val="28"/>
          <w:szCs w:val="28"/>
        </w:rPr>
      </w:pPr>
      <w:r>
        <w:rPr>
          <w:rStyle w:val="Zag11"/>
          <w:rFonts w:eastAsia="@Arial Unicode MS" w:cs="Times New Roman"/>
          <w:sz w:val="28"/>
          <w:szCs w:val="28"/>
        </w:rPr>
        <w:t xml:space="preserve">Основным объектом, содержательной и </w:t>
      </w:r>
      <w:proofErr w:type="spellStart"/>
      <w:r>
        <w:rPr>
          <w:rStyle w:val="Zag11"/>
          <w:rFonts w:eastAsia="@Arial Unicode MS" w:cs="Times New Roman"/>
          <w:sz w:val="28"/>
          <w:szCs w:val="28"/>
        </w:rPr>
        <w:t>критериальной</w:t>
      </w:r>
      <w:proofErr w:type="spellEnd"/>
      <w:r>
        <w:rPr>
          <w:rStyle w:val="Zag11"/>
          <w:rFonts w:eastAsia="@Arial Unicode MS" w:cs="Times New Roman"/>
          <w:sz w:val="28"/>
          <w:szCs w:val="28"/>
        </w:rP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Pr>
          <w:rStyle w:val="Zag11"/>
          <w:rFonts w:eastAsia="@Arial Unicode MS" w:cs="Times New Roman"/>
          <w:sz w:val="28"/>
          <w:szCs w:val="28"/>
          <w:u w:val="single"/>
        </w:rPr>
        <w:t>«Выпускник научится»</w:t>
      </w:r>
      <w:r>
        <w:rPr>
          <w:rStyle w:val="Zag11"/>
          <w:rFonts w:eastAsia="@Arial Unicode MS" w:cs="Times New Roman"/>
          <w:sz w:val="28"/>
          <w:szCs w:val="28"/>
        </w:rPr>
        <w:t xml:space="preserve"> для каждой программы, предмета, курса.</w:t>
      </w:r>
    </w:p>
    <w:p w:rsidR="00D12204" w:rsidRDefault="008F609C">
      <w:pPr>
        <w:rPr>
          <w:rStyle w:val="Zag11"/>
          <w:rFonts w:eastAsia="@Arial Unicode MS" w:cs="Times New Roman"/>
          <w:sz w:val="28"/>
          <w:szCs w:val="28"/>
        </w:rPr>
      </w:pPr>
      <w:r>
        <w:rPr>
          <w:rStyle w:val="Zag11"/>
          <w:rFonts w:eastAsia="@Arial Unicode MS" w:cs="Times New Roman"/>
          <w:sz w:val="28"/>
          <w:szCs w:val="28"/>
        </w:rPr>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rPr>
          <w:rStyle w:val="Zag11"/>
          <w:rFonts w:eastAsia="@Arial Unicode MS" w:cs="Times New Roman"/>
          <w:sz w:val="28"/>
          <w:szCs w:val="28"/>
        </w:rPr>
        <w:t>критериальной</w:t>
      </w:r>
      <w:proofErr w:type="spellEnd"/>
      <w:r>
        <w:rPr>
          <w:rStyle w:val="Zag11"/>
          <w:rFonts w:eastAsia="@Arial Unicode MS" w:cs="Times New Roman"/>
          <w:sz w:val="28"/>
          <w:szCs w:val="28"/>
        </w:rPr>
        <w:t xml:space="preserve"> базой выступают планируемые результаты освоения основной образовательной программы, составляющие содержание блоков </w:t>
      </w:r>
      <w:r>
        <w:rPr>
          <w:rStyle w:val="Zag11"/>
          <w:rFonts w:eastAsia="@Arial Unicode MS" w:cs="Times New Roman"/>
          <w:sz w:val="28"/>
          <w:szCs w:val="28"/>
          <w:u w:val="single"/>
        </w:rPr>
        <w:t>«Выпускник научится»</w:t>
      </w:r>
      <w:r>
        <w:rPr>
          <w:rStyle w:val="Zag11"/>
          <w:rFonts w:eastAsia="@Arial Unicode MS" w:cs="Times New Roman"/>
          <w:sz w:val="28"/>
          <w:szCs w:val="28"/>
        </w:rPr>
        <w:t xml:space="preserve"> и </w:t>
      </w:r>
      <w:r>
        <w:rPr>
          <w:rStyle w:val="Zag11"/>
          <w:rFonts w:eastAsia="@Arial Unicode MS" w:cs="Times New Roman"/>
          <w:sz w:val="28"/>
          <w:szCs w:val="28"/>
          <w:u w:val="single"/>
        </w:rPr>
        <w:t>«Выпускник получит возможность научиться»</w:t>
      </w:r>
      <w:r>
        <w:rPr>
          <w:rStyle w:val="Zag11"/>
          <w:rFonts w:eastAsia="@Arial Unicode MS" w:cs="Times New Roman"/>
          <w:sz w:val="28"/>
          <w:szCs w:val="28"/>
        </w:rPr>
        <w:t xml:space="preserve"> для каждой учебной программы.</w:t>
      </w:r>
    </w:p>
    <w:p w:rsidR="00D12204" w:rsidRDefault="008F609C">
      <w:pPr>
        <w:rPr>
          <w:rFonts w:eastAsia="Times New Roman" w:cs="Times New Roman"/>
          <w:sz w:val="28"/>
          <w:szCs w:val="28"/>
        </w:rPr>
      </w:pPr>
      <w:r>
        <w:rPr>
          <w:rStyle w:val="Zag11"/>
          <w:rFonts w:eastAsia="@Arial Unicode MS" w:cs="Times New Roman"/>
          <w:sz w:val="28"/>
          <w:szCs w:val="28"/>
        </w:rPr>
        <w:t xml:space="preserve">При оценке состояния и тенденций развития систем образования основным объектом оценки, её содержательной и </w:t>
      </w:r>
      <w:proofErr w:type="spellStart"/>
      <w:r>
        <w:rPr>
          <w:rStyle w:val="Zag11"/>
          <w:rFonts w:eastAsia="@Arial Unicode MS" w:cs="Times New Roman"/>
          <w:sz w:val="28"/>
          <w:szCs w:val="28"/>
        </w:rPr>
        <w:t>критериальной</w:t>
      </w:r>
      <w:proofErr w:type="spellEnd"/>
      <w:r>
        <w:rPr>
          <w:rStyle w:val="Zag11"/>
          <w:rFonts w:eastAsia="@Arial Unicode MS" w:cs="Times New Roman"/>
          <w:sz w:val="28"/>
          <w:szCs w:val="28"/>
        </w:rPr>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D12204" w:rsidRDefault="008F609C">
      <w:pPr>
        <w:rPr>
          <w:rFonts w:eastAsia="Times New Roman" w:cs="Times New Roman"/>
          <w:sz w:val="28"/>
          <w:szCs w:val="28"/>
        </w:rPr>
      </w:pPr>
      <w:r>
        <w:rPr>
          <w:rFonts w:eastAsia="Times New Roman" w:cs="Times New Roman"/>
          <w:sz w:val="28"/>
          <w:szCs w:val="28"/>
        </w:rPr>
        <w:t xml:space="preserve">В соответствии со Стандартом основным </w:t>
      </w:r>
      <w:r>
        <w:rPr>
          <w:rFonts w:eastAsia="Times New Roman" w:cs="Times New Roman"/>
          <w:b/>
          <w:bCs/>
          <w:i/>
          <w:iCs/>
          <w:sz w:val="28"/>
          <w:szCs w:val="28"/>
        </w:rPr>
        <w:t>объектом</w:t>
      </w:r>
      <w:r>
        <w:rPr>
          <w:rFonts w:eastAsia="Times New Roman" w:cs="Times New Roman"/>
          <w:sz w:val="28"/>
          <w:szCs w:val="28"/>
        </w:rPr>
        <w:t xml:space="preserve"> системы оценки результатов образования на ступени начального общего образования, </w:t>
      </w:r>
      <w:r>
        <w:rPr>
          <w:rFonts w:eastAsia="Times New Roman" w:cs="Times New Roman"/>
          <w:b/>
          <w:bCs/>
          <w:i/>
          <w:iCs/>
          <w:sz w:val="28"/>
          <w:szCs w:val="28"/>
        </w:rPr>
        <w:t xml:space="preserve">её содержательной и </w:t>
      </w:r>
      <w:proofErr w:type="spellStart"/>
      <w:r>
        <w:rPr>
          <w:rFonts w:eastAsia="Times New Roman" w:cs="Times New Roman"/>
          <w:b/>
          <w:bCs/>
          <w:i/>
          <w:iCs/>
          <w:sz w:val="28"/>
          <w:szCs w:val="28"/>
        </w:rPr>
        <w:t>критериальной</w:t>
      </w:r>
      <w:proofErr w:type="spellEnd"/>
      <w:r>
        <w:rPr>
          <w:rFonts w:eastAsia="Times New Roman" w:cs="Times New Roman"/>
          <w:b/>
          <w:bCs/>
          <w:i/>
          <w:iCs/>
          <w:sz w:val="28"/>
          <w:szCs w:val="28"/>
        </w:rPr>
        <w:t xml:space="preserve"> базой выступают планируемые результаты</w:t>
      </w:r>
      <w:r>
        <w:rPr>
          <w:rFonts w:eastAsia="Times New Roman" w:cs="Times New Roman"/>
          <w:sz w:val="28"/>
          <w:szCs w:val="28"/>
        </w:rPr>
        <w:t xml:space="preserve"> освоения обучающимися основной образовательной программы начального общего образования.</w:t>
      </w:r>
    </w:p>
    <w:p w:rsidR="00D12204" w:rsidRDefault="008F609C">
      <w:pPr>
        <w:rPr>
          <w:rFonts w:eastAsia="Times New Roman" w:cs="Times New Roman"/>
          <w:sz w:val="28"/>
          <w:szCs w:val="28"/>
        </w:rPr>
      </w:pPr>
      <w:r>
        <w:rPr>
          <w:rFonts w:eastAsia="Times New Roman" w:cs="Times New Roman"/>
          <w:sz w:val="28"/>
          <w:szCs w:val="28"/>
        </w:rPr>
        <w:t xml:space="preserve">Система оценки достижения планируемых результатов освоения ООП </w:t>
      </w:r>
      <w:proofErr w:type="gramStart"/>
      <w:r>
        <w:rPr>
          <w:rFonts w:eastAsia="Times New Roman" w:cs="Times New Roman"/>
          <w:sz w:val="28"/>
          <w:szCs w:val="28"/>
        </w:rPr>
        <w:t>НОО  выступает</w:t>
      </w:r>
      <w:proofErr w:type="gramEnd"/>
      <w:r>
        <w:rPr>
          <w:rFonts w:eastAsia="Times New Roman" w:cs="Times New Roman"/>
          <w:sz w:val="28"/>
          <w:szCs w:val="28"/>
        </w:rPr>
        <w:t xml:space="preserve"> как неотъемлемая часть </w:t>
      </w:r>
      <w:r>
        <w:rPr>
          <w:rFonts w:eastAsia="Times New Roman" w:cs="Times New Roman"/>
          <w:b/>
          <w:bCs/>
          <w:i/>
          <w:iCs/>
          <w:sz w:val="28"/>
          <w:szCs w:val="28"/>
        </w:rPr>
        <w:t xml:space="preserve">обеспечения качества </w:t>
      </w:r>
      <w:r>
        <w:rPr>
          <w:rFonts w:eastAsia="Times New Roman" w:cs="Times New Roman"/>
          <w:b/>
          <w:bCs/>
          <w:i/>
          <w:iCs/>
          <w:sz w:val="28"/>
          <w:szCs w:val="28"/>
        </w:rPr>
        <w:lastRenderedPageBreak/>
        <w:t>образования</w:t>
      </w:r>
      <w:r>
        <w:rPr>
          <w:rFonts w:eastAsia="Times New Roman" w:cs="Times New Roman"/>
          <w:sz w:val="28"/>
          <w:szCs w:val="28"/>
        </w:rPr>
        <w:t>.</w:t>
      </w:r>
    </w:p>
    <w:p w:rsidR="00D12204" w:rsidRDefault="008F609C">
      <w:pPr>
        <w:rPr>
          <w:rFonts w:cs="Times New Roman"/>
          <w:sz w:val="28"/>
          <w:szCs w:val="28"/>
        </w:rPr>
      </w:pPr>
      <w:r>
        <w:rPr>
          <w:rFonts w:eastAsia="Times New Roman" w:cs="Times New Roman"/>
          <w:sz w:val="28"/>
          <w:szCs w:val="28"/>
        </w:rPr>
        <w:t xml:space="preserve">Система оценки достижения планируемых результатов освоения ООП НОО предполагает комплексный подход к </w:t>
      </w:r>
      <w:r>
        <w:rPr>
          <w:rFonts w:eastAsia="Times New Roman" w:cs="Times New Roman"/>
          <w:b/>
          <w:bCs/>
          <w:i/>
          <w:iCs/>
          <w:sz w:val="28"/>
          <w:szCs w:val="28"/>
        </w:rPr>
        <w:t xml:space="preserve">оценке результатов </w:t>
      </w:r>
      <w:r>
        <w:rPr>
          <w:rFonts w:eastAsia="Times New Roman" w:cs="Times New Roman"/>
          <w:sz w:val="28"/>
          <w:szCs w:val="28"/>
        </w:rPr>
        <w:t xml:space="preserve">образования и включает три группы результатов: </w:t>
      </w:r>
      <w:r>
        <w:rPr>
          <w:rFonts w:eastAsia="Times New Roman" w:cs="Times New Roman"/>
          <w:b/>
          <w:bCs/>
          <w:i/>
          <w:iCs/>
          <w:sz w:val="28"/>
          <w:szCs w:val="28"/>
        </w:rPr>
        <w:t xml:space="preserve">личностные, </w:t>
      </w:r>
      <w:proofErr w:type="spellStart"/>
      <w:r>
        <w:rPr>
          <w:rFonts w:eastAsia="Times New Roman" w:cs="Times New Roman"/>
          <w:b/>
          <w:bCs/>
          <w:i/>
          <w:iCs/>
          <w:sz w:val="28"/>
          <w:szCs w:val="28"/>
        </w:rPr>
        <w:t>метапредметные</w:t>
      </w:r>
      <w:proofErr w:type="spellEnd"/>
      <w:r>
        <w:rPr>
          <w:rFonts w:eastAsia="Times New Roman" w:cs="Times New Roman"/>
          <w:b/>
          <w:bCs/>
          <w:i/>
          <w:iCs/>
          <w:sz w:val="28"/>
          <w:szCs w:val="28"/>
        </w:rPr>
        <w:t xml:space="preserve"> и предметные.</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Особенностями системы оценки являются:</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xml:space="preserve">  - комплексный подход к оценке результатов образования (оценка предметных, </w:t>
      </w:r>
      <w:proofErr w:type="spellStart"/>
      <w:r>
        <w:rPr>
          <w:rFonts w:ascii="Times New Roman" w:hAnsi="Times New Roman"/>
          <w:sz w:val="28"/>
          <w:szCs w:val="28"/>
        </w:rPr>
        <w:t>метапредметных</w:t>
      </w:r>
      <w:proofErr w:type="spellEnd"/>
      <w:r>
        <w:rPr>
          <w:rFonts w:ascii="Times New Roman" w:hAnsi="Times New Roman"/>
          <w:sz w:val="28"/>
          <w:szCs w:val="28"/>
        </w:rPr>
        <w:t xml:space="preserve"> и личностных результатов общего образования);</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xml:space="preserve">  - использование планируемых результатов освоения основных образовательных программ в качестве содержательной и </w:t>
      </w:r>
      <w:proofErr w:type="spellStart"/>
      <w:r>
        <w:rPr>
          <w:rFonts w:ascii="Times New Roman" w:hAnsi="Times New Roman"/>
          <w:sz w:val="28"/>
          <w:szCs w:val="28"/>
        </w:rPr>
        <w:t>критериальной</w:t>
      </w:r>
      <w:proofErr w:type="spellEnd"/>
      <w:r>
        <w:rPr>
          <w:rFonts w:ascii="Times New Roman" w:hAnsi="Times New Roman"/>
          <w:sz w:val="28"/>
          <w:szCs w:val="28"/>
        </w:rPr>
        <w:t xml:space="preserve"> базы оценки;</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xml:space="preserve">  -  оценка успешности освоения содержания отдельных учебных предметов на основе системно-</w:t>
      </w:r>
      <w:proofErr w:type="spellStart"/>
      <w:r>
        <w:rPr>
          <w:rFonts w:ascii="Times New Roman" w:hAnsi="Times New Roman"/>
          <w:sz w:val="28"/>
          <w:szCs w:val="28"/>
        </w:rPr>
        <w:t>деятельностного</w:t>
      </w:r>
      <w:proofErr w:type="spellEnd"/>
      <w:r>
        <w:rPr>
          <w:rFonts w:ascii="Times New Roman" w:hAnsi="Times New Roman"/>
          <w:sz w:val="28"/>
          <w:szCs w:val="28"/>
        </w:rPr>
        <w:t xml:space="preserve"> подхода, проявляющегося в способности к выполнению учебно-практических и учебно-познавательных задач;</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xml:space="preserve">  -  оценка динамики </w:t>
      </w:r>
      <w:proofErr w:type="gramStart"/>
      <w:r>
        <w:rPr>
          <w:rFonts w:ascii="Times New Roman" w:hAnsi="Times New Roman"/>
          <w:sz w:val="28"/>
          <w:szCs w:val="28"/>
        </w:rPr>
        <w:t>образовательных достижений</w:t>
      </w:r>
      <w:proofErr w:type="gramEnd"/>
      <w:r>
        <w:rPr>
          <w:rFonts w:ascii="Times New Roman" w:hAnsi="Times New Roman"/>
          <w:sz w:val="28"/>
          <w:szCs w:val="28"/>
        </w:rPr>
        <w:t xml:space="preserve"> обучающихся;</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xml:space="preserve">  -  сочетание внешней и внутренней оценки как механизма обеспечения качества образования;</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xml:space="preserve">  -  использование персонифицированных процедур итоговой оценки и аттестации обучающихся и </w:t>
      </w:r>
      <w:proofErr w:type="spellStart"/>
      <w:r>
        <w:rPr>
          <w:rFonts w:ascii="Times New Roman" w:hAnsi="Times New Roman"/>
          <w:sz w:val="28"/>
          <w:szCs w:val="28"/>
        </w:rPr>
        <w:t>неперсонифицированных</w:t>
      </w:r>
      <w:proofErr w:type="spellEnd"/>
      <w:r>
        <w:rPr>
          <w:rFonts w:ascii="Times New Roman" w:hAnsi="Times New Roman"/>
          <w:sz w:val="28"/>
          <w:szCs w:val="28"/>
        </w:rPr>
        <w:t xml:space="preserve"> процедур оценки состояния и тенденций развития системы образования;</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xml:space="preserve">  - использование накопительной системы оценивания (портфолио), характеризующей динамику индивидуальных достижений;</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xml:space="preserve">  -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D12204" w:rsidRDefault="008F609C">
      <w:pPr>
        <w:pStyle w:val="a1"/>
        <w:spacing w:after="0"/>
        <w:ind w:firstLine="709"/>
        <w:jc w:val="both"/>
        <w:rPr>
          <w:rStyle w:val="Zag11"/>
          <w:rFonts w:ascii="Times New Roman" w:eastAsia="@Arial Unicode MS" w:hAnsi="Times New Roman"/>
          <w:sz w:val="28"/>
          <w:szCs w:val="28"/>
        </w:rPr>
      </w:pPr>
      <w:r>
        <w:rPr>
          <w:rFonts w:ascii="Times New Roman" w:hAnsi="Times New Roman"/>
          <w:sz w:val="28"/>
          <w:szCs w:val="28"/>
        </w:rPr>
        <w:t xml:space="preserve">  -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D12204" w:rsidRDefault="008F609C">
      <w:pPr>
        <w:rPr>
          <w:rStyle w:val="Zag11"/>
          <w:rFonts w:eastAsia="@Arial Unicode MS" w:cs="Times New Roman"/>
          <w:sz w:val="28"/>
          <w:szCs w:val="28"/>
        </w:rPr>
      </w:pPr>
      <w:r>
        <w:rPr>
          <w:rStyle w:val="Zag11"/>
          <w:rFonts w:eastAsia="@Arial Unicode MS" w:cs="Times New Roman"/>
          <w:sz w:val="28"/>
          <w:szCs w:val="28"/>
        </w:rPr>
        <w:t>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D12204" w:rsidRDefault="008F609C">
      <w:pPr>
        <w:rPr>
          <w:rStyle w:val="Zag11"/>
          <w:rFonts w:eastAsia="@Arial Unicode MS" w:cs="Times New Roman"/>
          <w:color w:val="000000"/>
          <w:sz w:val="28"/>
          <w:szCs w:val="28"/>
        </w:rPr>
      </w:pPr>
      <w:r>
        <w:rPr>
          <w:rStyle w:val="Zag11"/>
          <w:rFonts w:eastAsia="@Arial Unicode MS" w:cs="Times New Roman"/>
          <w:sz w:val="28"/>
          <w:szCs w:val="28"/>
        </w:rPr>
        <w:lastRenderedPageBreak/>
        <w:t>В текущей оценочной деятельности целесообразно соотносить результаты, продемонстрированные учеником, с оценками типа:</w:t>
      </w:r>
    </w:p>
    <w:p w:rsidR="00D12204" w:rsidRDefault="008F609C">
      <w:pPr>
        <w:rPr>
          <w:rStyle w:val="Zag11"/>
          <w:rFonts w:eastAsia="@Arial Unicode MS" w:cs="Times New Roman"/>
          <w:sz w:val="28"/>
          <w:szCs w:val="28"/>
        </w:rPr>
      </w:pPr>
      <w:r>
        <w:rPr>
          <w:rStyle w:val="Zag11"/>
          <w:rFonts w:eastAsia="@Arial Unicode MS" w:cs="Times New Roman"/>
          <w:color w:val="000000"/>
          <w:sz w:val="28"/>
          <w:szCs w:val="28"/>
        </w:rPr>
        <w:t>-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D12204" w:rsidRDefault="008F609C">
      <w:pPr>
        <w:rPr>
          <w:rStyle w:val="Zag11"/>
          <w:rFonts w:eastAsia="@Arial Unicode MS" w:cs="Times New Roman"/>
          <w:sz w:val="28"/>
          <w:szCs w:val="28"/>
        </w:rPr>
      </w:pPr>
      <w:r>
        <w:rPr>
          <w:rStyle w:val="Zag11"/>
          <w:rFonts w:eastAsia="@Arial Unicode MS" w:cs="Times New Roman"/>
          <w:sz w:val="28"/>
          <w:szCs w:val="28"/>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D12204" w:rsidRDefault="008F609C">
      <w:pPr>
        <w:rPr>
          <w:rFonts w:cs="Times New Roman"/>
          <w:sz w:val="28"/>
          <w:szCs w:val="28"/>
        </w:rPr>
      </w:pPr>
      <w:r>
        <w:rPr>
          <w:rStyle w:val="Zag11"/>
          <w:rFonts w:eastAsia="@Arial Unicode MS" w:cs="Times New Roman"/>
          <w:sz w:val="28"/>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Оценка личностных результатов:</w:t>
      </w:r>
    </w:p>
    <w:p w:rsidR="00D12204" w:rsidRDefault="008F609C">
      <w:pPr>
        <w:pStyle w:val="a1"/>
        <w:spacing w:after="0"/>
        <w:ind w:firstLine="709"/>
        <w:jc w:val="both"/>
        <w:rPr>
          <w:rStyle w:val="a9"/>
          <w:rFonts w:ascii="Times New Roman" w:hAnsi="Times New Roman"/>
          <w:sz w:val="28"/>
          <w:szCs w:val="28"/>
        </w:rPr>
      </w:pPr>
      <w:r>
        <w:rPr>
          <w:rFonts w:ascii="Times New Roman" w:hAnsi="Times New Roman"/>
          <w:sz w:val="28"/>
          <w:szCs w:val="28"/>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D12204" w:rsidRDefault="008F609C">
      <w:pPr>
        <w:pStyle w:val="a1"/>
        <w:spacing w:after="0"/>
        <w:ind w:firstLine="709"/>
        <w:jc w:val="both"/>
        <w:rPr>
          <w:rStyle w:val="a9"/>
          <w:rFonts w:ascii="Times New Roman" w:hAnsi="Times New Roman"/>
          <w:sz w:val="28"/>
          <w:szCs w:val="28"/>
        </w:rPr>
      </w:pPr>
      <w:r>
        <w:rPr>
          <w:rStyle w:val="a9"/>
          <w:rFonts w:ascii="Times New Roman" w:hAnsi="Times New Roman"/>
          <w:sz w:val="28"/>
          <w:szCs w:val="28"/>
        </w:rPr>
        <w:t xml:space="preserve">  -  </w:t>
      </w:r>
      <w:r>
        <w:rPr>
          <w:rStyle w:val="a9"/>
          <w:rFonts w:ascii="Times New Roman" w:hAnsi="Times New Roman"/>
          <w:i w:val="0"/>
          <w:iCs w:val="0"/>
          <w:sz w:val="28"/>
          <w:szCs w:val="28"/>
        </w:rPr>
        <w:t>самоопределение</w:t>
      </w:r>
      <w:r>
        <w:rPr>
          <w:rStyle w:val="a9"/>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12204" w:rsidRDefault="008F609C">
      <w:pPr>
        <w:pStyle w:val="a1"/>
        <w:spacing w:after="0"/>
        <w:ind w:firstLine="709"/>
        <w:jc w:val="both"/>
        <w:rPr>
          <w:rStyle w:val="a9"/>
          <w:rFonts w:ascii="Times New Roman" w:hAnsi="Times New Roman"/>
          <w:sz w:val="28"/>
          <w:szCs w:val="28"/>
        </w:rPr>
      </w:pPr>
      <w:r>
        <w:rPr>
          <w:rStyle w:val="a9"/>
          <w:rFonts w:ascii="Times New Roman" w:hAnsi="Times New Roman"/>
          <w:sz w:val="28"/>
          <w:szCs w:val="28"/>
        </w:rPr>
        <w:t xml:space="preserve">  -  </w:t>
      </w:r>
      <w:proofErr w:type="spellStart"/>
      <w:r>
        <w:rPr>
          <w:rStyle w:val="a9"/>
          <w:rFonts w:ascii="Times New Roman" w:hAnsi="Times New Roman"/>
          <w:i w:val="0"/>
          <w:iCs w:val="0"/>
          <w:sz w:val="28"/>
          <w:szCs w:val="28"/>
        </w:rPr>
        <w:t>смыслоообразование</w:t>
      </w:r>
      <w:proofErr w:type="spellEnd"/>
      <w:r>
        <w:rPr>
          <w:rStyle w:val="a9"/>
          <w:rFonts w:ascii="Times New Roman" w:hAnsi="Times New Roman"/>
          <w:sz w:val="28"/>
          <w:szCs w:val="28"/>
        </w:rPr>
        <w:t xml:space="preserve"> </w:t>
      </w:r>
      <w:r>
        <w:rPr>
          <w:rFonts w:ascii="Times New Roman" w:hAnsi="Times New Roman"/>
          <w:sz w:val="28"/>
          <w:szCs w:val="28"/>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D12204" w:rsidRDefault="008F609C">
      <w:pPr>
        <w:pStyle w:val="a1"/>
        <w:spacing w:after="0"/>
        <w:ind w:firstLine="709"/>
        <w:jc w:val="both"/>
        <w:rPr>
          <w:rFonts w:ascii="Times New Roman" w:hAnsi="Times New Roman"/>
          <w:sz w:val="28"/>
          <w:szCs w:val="28"/>
        </w:rPr>
      </w:pPr>
      <w:r>
        <w:rPr>
          <w:rStyle w:val="a9"/>
          <w:rFonts w:ascii="Times New Roman" w:hAnsi="Times New Roman"/>
          <w:sz w:val="28"/>
          <w:szCs w:val="28"/>
        </w:rPr>
        <w:t xml:space="preserve">  -  </w:t>
      </w:r>
      <w:r>
        <w:rPr>
          <w:rStyle w:val="a9"/>
          <w:rFonts w:ascii="Times New Roman" w:hAnsi="Times New Roman"/>
          <w:i w:val="0"/>
          <w:iCs w:val="0"/>
          <w:sz w:val="28"/>
          <w:szCs w:val="28"/>
        </w:rPr>
        <w:t>морально-этическая ориентация</w:t>
      </w:r>
      <w:r>
        <w:rPr>
          <w:rStyle w:val="a9"/>
          <w:rFonts w:ascii="Times New Roman" w:hAnsi="Times New Roman"/>
          <w:sz w:val="28"/>
          <w:szCs w:val="28"/>
        </w:rPr>
        <w:t xml:space="preserve"> — </w:t>
      </w:r>
      <w:r>
        <w:rPr>
          <w:rFonts w:ascii="Times New Roman" w:hAnsi="Times New Roman"/>
          <w:sz w:val="28"/>
          <w:szCs w:val="28"/>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Pr>
          <w:rFonts w:ascii="Times New Roman" w:hAnsi="Times New Roman"/>
          <w:sz w:val="28"/>
          <w:szCs w:val="28"/>
        </w:rPr>
        <w:t>децентрации</w:t>
      </w:r>
      <w:proofErr w:type="spellEnd"/>
      <w:r>
        <w:rPr>
          <w:rFonts w:ascii="Times New Roman" w:hAnsi="Times New Roman"/>
          <w:sz w:val="28"/>
          <w:szCs w:val="28"/>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xml:space="preserve"> Основное содержание оценки личностных результатов на ступени начального общего образования строится вокруг оценки:</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xml:space="preserve">   -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w:t>
      </w:r>
      <w:r>
        <w:rPr>
          <w:rFonts w:ascii="Times New Roman" w:hAnsi="Times New Roman"/>
          <w:sz w:val="28"/>
          <w:szCs w:val="28"/>
        </w:rPr>
        <w:lastRenderedPageBreak/>
        <w:t>ориентации на образец поведения «хорошего ученика» как пример для подражания;</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D12204" w:rsidRDefault="008F609C">
      <w:pPr>
        <w:pStyle w:val="a1"/>
        <w:spacing w:after="0"/>
        <w:ind w:firstLine="709"/>
        <w:jc w:val="both"/>
        <w:rPr>
          <w:rFonts w:ascii="Times New Roman" w:hAnsi="Times New Roman"/>
        </w:rPr>
      </w:pPr>
      <w:r>
        <w:rPr>
          <w:rFonts w:ascii="Times New Roman" w:hAnsi="Times New Roman"/>
          <w:sz w:val="28"/>
          <w:szCs w:val="28"/>
        </w:rPr>
        <w:t xml:space="preserve">   -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D12204" w:rsidRDefault="008F609C">
      <w:pPr>
        <w:pStyle w:val="a1"/>
        <w:spacing w:after="0"/>
        <w:ind w:firstLine="709"/>
        <w:jc w:val="both"/>
        <w:rPr>
          <w:color w:val="000000"/>
          <w:sz w:val="28"/>
          <w:szCs w:val="28"/>
        </w:rPr>
      </w:pPr>
      <w:r>
        <w:rPr>
          <w:rFonts w:ascii="Times New Roman" w:hAnsi="Times New Roman"/>
        </w:rPr>
        <w:t xml:space="preserve">  </w:t>
      </w:r>
      <w:r>
        <w:rPr>
          <w:rFonts w:ascii="Times New Roman" w:hAnsi="Times New Roman"/>
          <w:sz w:val="28"/>
          <w:szCs w:val="28"/>
        </w:rPr>
        <w:t xml:space="preserve">  - знания моральных норм и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морально-этических суждений, способности к решению моральных проблем на основе </w:t>
      </w:r>
      <w:proofErr w:type="spellStart"/>
      <w:r>
        <w:rPr>
          <w:rFonts w:ascii="Times New Roman" w:hAnsi="Times New Roman"/>
          <w:sz w:val="28"/>
          <w:szCs w:val="28"/>
        </w:rPr>
        <w:t>децентрации</w:t>
      </w:r>
      <w:proofErr w:type="spellEnd"/>
      <w:r>
        <w:rPr>
          <w:rFonts w:ascii="Times New Roman" w:hAnsi="Times New Roman"/>
          <w:sz w:val="28"/>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D12204" w:rsidRDefault="008F609C">
      <w:pPr>
        <w:rPr>
          <w:rStyle w:val="Zag11"/>
          <w:rFonts w:eastAsia="@Arial Unicode MS" w:cs="Times New Roman"/>
          <w:sz w:val="28"/>
          <w:szCs w:val="28"/>
        </w:rPr>
      </w:pPr>
      <w:proofErr w:type="gramStart"/>
      <w:r>
        <w:rPr>
          <w:rFonts w:cs="Times New Roman"/>
          <w:color w:val="000000"/>
          <w:sz w:val="28"/>
          <w:szCs w:val="28"/>
        </w:rPr>
        <w:t>Оценка  личностных</w:t>
      </w:r>
      <w:proofErr w:type="gramEnd"/>
      <w:r>
        <w:rPr>
          <w:rFonts w:cs="Times New Roman"/>
          <w:color w:val="000000"/>
          <w:sz w:val="28"/>
          <w:szCs w:val="28"/>
        </w:rPr>
        <w:t xml:space="preserve"> результатов осуществляется, во-первых, в ходе </w:t>
      </w:r>
      <w:r>
        <w:rPr>
          <w:rFonts w:cs="Times New Roman"/>
          <w:i/>
          <w:iCs/>
          <w:color w:val="000000"/>
          <w:sz w:val="28"/>
          <w:szCs w:val="28"/>
        </w:rPr>
        <w:t xml:space="preserve"> </w:t>
      </w:r>
      <w:r>
        <w:rPr>
          <w:rFonts w:cs="Times New Roman"/>
          <w:color w:val="000000"/>
          <w:sz w:val="28"/>
          <w:szCs w:val="28"/>
        </w:rPr>
        <w:t>не персонифицированных мониторинговых исследований</w:t>
      </w:r>
      <w:r>
        <w:rPr>
          <w:rFonts w:cs="Times New Roman"/>
          <w:iCs/>
          <w:color w:val="000000"/>
          <w:sz w:val="28"/>
          <w:szCs w:val="28"/>
        </w:rPr>
        <w:t xml:space="preserve"> специалистами, в</w:t>
      </w:r>
      <w:r>
        <w:rPr>
          <w:rFonts w:cs="Times New Roman"/>
          <w:color w:val="000000"/>
          <w:sz w:val="28"/>
          <w:szCs w:val="28"/>
        </w:rPr>
        <w:t>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w:t>
      </w:r>
      <w:r>
        <w:rPr>
          <w:rFonts w:cs="Times New Roman"/>
          <w:sz w:val="28"/>
          <w:szCs w:val="28"/>
        </w:rPr>
        <w:t>.</w:t>
      </w:r>
    </w:p>
    <w:p w:rsidR="00D12204" w:rsidRDefault="008F609C">
      <w:pPr>
        <w:rPr>
          <w:rStyle w:val="Zag11"/>
          <w:rFonts w:eastAsia="@Arial Unicode MS" w:cs="Times New Roman"/>
          <w:color w:val="000000"/>
          <w:sz w:val="28"/>
          <w:szCs w:val="28"/>
        </w:rPr>
      </w:pPr>
      <w:r>
        <w:rPr>
          <w:rStyle w:val="Zag11"/>
          <w:rFonts w:eastAsia="@Arial Unicode MS" w:cs="Times New Roman"/>
          <w:sz w:val="28"/>
          <w:szCs w:val="28"/>
        </w:rPr>
        <w:t xml:space="preserve">В ходе текущей оценки возможна ограниченная оценка </w:t>
      </w:r>
      <w:proofErr w:type="spellStart"/>
      <w:r>
        <w:rPr>
          <w:rStyle w:val="Zag11"/>
          <w:rFonts w:eastAsia="@Arial Unicode MS" w:cs="Times New Roman"/>
          <w:sz w:val="28"/>
          <w:szCs w:val="28"/>
        </w:rPr>
        <w:t>сформированности</w:t>
      </w:r>
      <w:proofErr w:type="spellEnd"/>
      <w:r>
        <w:rPr>
          <w:rStyle w:val="Zag11"/>
          <w:rFonts w:eastAsia="@Arial Unicode MS" w:cs="Times New Roman"/>
          <w:sz w:val="28"/>
          <w:szCs w:val="28"/>
        </w:rPr>
        <w:t xml:space="preserve">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D12204" w:rsidRDefault="008F609C">
      <w:pPr>
        <w:rPr>
          <w:rStyle w:val="Zag11"/>
          <w:rFonts w:eastAsia="@Arial Unicode MS" w:cs="Times New Roman"/>
          <w:color w:val="000000"/>
          <w:sz w:val="28"/>
          <w:szCs w:val="28"/>
        </w:rPr>
      </w:pPr>
      <w:r>
        <w:rPr>
          <w:rStyle w:val="Zag11"/>
          <w:rFonts w:eastAsia="@Arial Unicode MS" w:cs="Times New Roman"/>
          <w:color w:val="000000"/>
          <w:sz w:val="28"/>
          <w:szCs w:val="28"/>
        </w:rPr>
        <w:t>- характеристику достижений и положительных качеств обучающегося;</w:t>
      </w:r>
    </w:p>
    <w:p w:rsidR="00D12204" w:rsidRDefault="008F609C">
      <w:pPr>
        <w:rPr>
          <w:rStyle w:val="Zag11"/>
          <w:rFonts w:eastAsia="@Arial Unicode MS" w:cs="Times New Roman"/>
          <w:sz w:val="28"/>
          <w:szCs w:val="28"/>
        </w:rPr>
      </w:pPr>
      <w:r>
        <w:rPr>
          <w:rStyle w:val="Zag11"/>
          <w:rFonts w:eastAsia="@Arial Unicode MS" w:cs="Times New Roman"/>
          <w:color w:val="000000"/>
          <w:sz w:val="28"/>
          <w:szCs w:val="28"/>
        </w:rPr>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D12204" w:rsidRDefault="008F609C">
      <w:pPr>
        <w:rPr>
          <w:rStyle w:val="Zag11"/>
          <w:rFonts w:eastAsia="@Arial Unicode MS" w:cs="Times New Roman"/>
          <w:sz w:val="28"/>
          <w:szCs w:val="28"/>
        </w:rPr>
      </w:pPr>
      <w:r>
        <w:rPr>
          <w:rStyle w:val="Zag11"/>
          <w:rFonts w:eastAsia="@Arial Unicode MS" w:cs="Times New Roman"/>
          <w:sz w:val="28"/>
          <w:szCs w:val="28"/>
        </w:rPr>
        <w:t>- систему психолого-педагогических рекомендаций, призванных обеспечить успешную реализацию задач начального общего образования.</w:t>
      </w:r>
    </w:p>
    <w:p w:rsidR="00D12204" w:rsidRDefault="008F609C">
      <w:pPr>
        <w:rPr>
          <w:rFonts w:cs="Times New Roman"/>
          <w:sz w:val="28"/>
          <w:szCs w:val="28"/>
        </w:rPr>
      </w:pPr>
      <w:r>
        <w:rPr>
          <w:rStyle w:val="Zag11"/>
          <w:rFonts w:eastAsia="@Arial Unicode MS" w:cs="Times New Roman"/>
          <w:sz w:val="28"/>
          <w:szCs w:val="28"/>
        </w:rPr>
        <w:t xml:space="preserve">Другой формой оценки </w:t>
      </w:r>
      <w:proofErr w:type="gramStart"/>
      <w:r>
        <w:rPr>
          <w:rStyle w:val="Zag11"/>
          <w:rFonts w:eastAsia="@Arial Unicode MS" w:cs="Times New Roman"/>
          <w:sz w:val="28"/>
          <w:szCs w:val="28"/>
        </w:rPr>
        <w:t>личностных результатов</w:t>
      </w:r>
      <w:proofErr w:type="gramEnd"/>
      <w:r>
        <w:rPr>
          <w:rStyle w:val="Zag11"/>
          <w:rFonts w:eastAsia="@Arial Unicode MS" w:cs="Times New Roman"/>
          <w:sz w:val="28"/>
          <w:szCs w:val="28"/>
        </w:rPr>
        <w:t xml:space="preserve"> учащихся может быть </w:t>
      </w:r>
      <w:r>
        <w:rPr>
          <w:rStyle w:val="Zag11"/>
          <w:rFonts w:eastAsia="@Arial Unicode MS" w:cs="Times New Roman"/>
          <w:b/>
          <w:sz w:val="28"/>
          <w:szCs w:val="28"/>
        </w:rPr>
        <w:t>оценка индивидуального прогресса</w:t>
      </w:r>
      <w:r>
        <w:rPr>
          <w:rStyle w:val="Zag11"/>
          <w:rFonts w:eastAsia="@Arial Unicode MS" w:cs="Times New Roman"/>
          <w:sz w:val="28"/>
          <w:szCs w:val="28"/>
        </w:rPr>
        <w:t xml:space="preserve"> личностного развития обучающихся, которым необходима специальная поддержка. Эта задача может быть решена </w:t>
      </w:r>
      <w:r>
        <w:rPr>
          <w:rStyle w:val="Zag11"/>
          <w:rFonts w:eastAsia="@Arial Unicode MS" w:cs="Times New Roman"/>
          <w:sz w:val="28"/>
          <w:szCs w:val="28"/>
        </w:rPr>
        <w:lastRenderedPageBreak/>
        <w:t>в процессе систематического наблюдения за ходом психического развития ребёнка на основе представлений о</w:t>
      </w:r>
      <w:r>
        <w:rPr>
          <w:rStyle w:val="Zag11"/>
          <w:rFonts w:eastAsia="@Arial Unicode MS" w:cs="Times New Roman"/>
          <w:szCs w:val="28"/>
        </w:rPr>
        <w:t xml:space="preserve"> </w:t>
      </w:r>
      <w:r>
        <w:rPr>
          <w:rStyle w:val="Zag11"/>
          <w:rFonts w:eastAsia="@Arial Unicode MS" w:cs="Times New Roman"/>
          <w:sz w:val="28"/>
          <w:szCs w:val="28"/>
        </w:rPr>
        <w:t>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w:t>
      </w:r>
      <w:proofErr w:type="gramStart"/>
      <w:r>
        <w:rPr>
          <w:rFonts w:ascii="Times New Roman" w:hAnsi="Times New Roman"/>
          <w:sz w:val="28"/>
          <w:szCs w:val="28"/>
        </w:rPr>
        <w:t>личностных результатов</w:t>
      </w:r>
      <w:proofErr w:type="gramEnd"/>
      <w:r>
        <w:rPr>
          <w:rFonts w:ascii="Times New Roman" w:hAnsi="Times New Roman"/>
          <w:sz w:val="28"/>
          <w:szCs w:val="28"/>
        </w:rPr>
        <w:t xml:space="preserve"> учащихся отражает эффективность воспитательной и образовательной деятельности школы. </w:t>
      </w:r>
    </w:p>
    <w:p w:rsidR="00D12204" w:rsidRDefault="008F609C">
      <w:pPr>
        <w:pStyle w:val="a1"/>
        <w:spacing w:after="0"/>
        <w:ind w:firstLine="709"/>
        <w:jc w:val="both"/>
        <w:rPr>
          <w:rStyle w:val="Zag11"/>
          <w:rFonts w:eastAsia="@Arial Unicode MS" w:hint="eastAsia"/>
          <w:sz w:val="28"/>
          <w:szCs w:val="28"/>
        </w:rPr>
      </w:pPr>
      <w:r>
        <w:rPr>
          <w:rFonts w:ascii="Times New Roman" w:hAnsi="Times New Roman"/>
          <w:sz w:val="28"/>
          <w:szCs w:val="28"/>
        </w:rPr>
        <w:t xml:space="preserve">Оценка </w:t>
      </w:r>
      <w:proofErr w:type="spellStart"/>
      <w:r>
        <w:rPr>
          <w:rFonts w:ascii="Times New Roman" w:hAnsi="Times New Roman"/>
          <w:sz w:val="28"/>
          <w:szCs w:val="28"/>
        </w:rPr>
        <w:t>метапредметных</w:t>
      </w:r>
      <w:proofErr w:type="spellEnd"/>
      <w:r>
        <w:rPr>
          <w:rFonts w:ascii="Times New Roman" w:hAnsi="Times New Roman"/>
          <w:sz w:val="28"/>
          <w:szCs w:val="28"/>
        </w:rPr>
        <w:t xml:space="preserve"> результатов:</w:t>
      </w:r>
    </w:p>
    <w:p w:rsidR="00D12204" w:rsidRDefault="008F609C">
      <w:pPr>
        <w:rPr>
          <w:rStyle w:val="Zag11"/>
          <w:rFonts w:eastAsia="@Arial Unicode MS" w:cs="Times New Roman"/>
          <w:sz w:val="28"/>
          <w:szCs w:val="28"/>
        </w:rPr>
      </w:pPr>
      <w:r>
        <w:rPr>
          <w:rStyle w:val="Zag11"/>
          <w:rFonts w:eastAsia="@Arial Unicode MS" w:cs="Times New Roman"/>
          <w:sz w:val="28"/>
          <w:szCs w:val="28"/>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w:t>
      </w:r>
    </w:p>
    <w:p w:rsidR="00D12204" w:rsidRDefault="008F609C">
      <w:pPr>
        <w:rPr>
          <w:rStyle w:val="Zag11"/>
          <w:rFonts w:eastAsia="@Arial Unicode MS" w:cs="Times New Roman"/>
          <w:sz w:val="28"/>
          <w:szCs w:val="28"/>
        </w:rPr>
      </w:pPr>
      <w:r>
        <w:rPr>
          <w:rStyle w:val="Zag11"/>
          <w:rFonts w:eastAsia="@Arial Unicode MS" w:cs="Times New Roman"/>
          <w:sz w:val="28"/>
          <w:szCs w:val="28"/>
        </w:rPr>
        <w:t xml:space="preserve">Достижение </w:t>
      </w:r>
      <w:proofErr w:type="spellStart"/>
      <w:r>
        <w:rPr>
          <w:rStyle w:val="Zag11"/>
          <w:rFonts w:eastAsia="@Arial Unicode MS" w:cs="Times New Roman"/>
          <w:sz w:val="28"/>
          <w:szCs w:val="28"/>
        </w:rPr>
        <w:t>метапредметных</w:t>
      </w:r>
      <w:proofErr w:type="spellEnd"/>
      <w:r>
        <w:rPr>
          <w:rStyle w:val="Zag11"/>
          <w:rFonts w:eastAsia="@Arial Unicode MS" w:cs="Times New Roman"/>
          <w:sz w:val="28"/>
          <w:szCs w:val="28"/>
        </w:rPr>
        <w:t xml:space="preserve"> результатов обеспечивается за счёт основных компонентов образовательного процесса — учебных предметов.</w:t>
      </w:r>
    </w:p>
    <w:p w:rsidR="00D12204" w:rsidRDefault="008F609C">
      <w:pPr>
        <w:rPr>
          <w:rStyle w:val="Zag11"/>
          <w:rFonts w:eastAsia="@Arial Unicode MS" w:cs="Times New Roman"/>
          <w:color w:val="000000"/>
          <w:sz w:val="28"/>
          <w:szCs w:val="28"/>
        </w:rPr>
      </w:pPr>
      <w:r>
        <w:rPr>
          <w:rStyle w:val="Zag11"/>
          <w:rFonts w:eastAsia="@Arial Unicode MS" w:cs="Times New Roman"/>
          <w:sz w:val="28"/>
          <w:szCs w:val="28"/>
        </w:rPr>
        <w:t xml:space="preserve">Основным объектом оценки </w:t>
      </w:r>
      <w:proofErr w:type="spellStart"/>
      <w:r>
        <w:rPr>
          <w:rStyle w:val="Zag11"/>
          <w:rFonts w:eastAsia="@Arial Unicode MS" w:cs="Times New Roman"/>
          <w:sz w:val="28"/>
          <w:szCs w:val="28"/>
        </w:rPr>
        <w:t>метапредметных</w:t>
      </w:r>
      <w:proofErr w:type="spellEnd"/>
      <w:r>
        <w:rPr>
          <w:rStyle w:val="Zag11"/>
          <w:rFonts w:eastAsia="@Arial Unicode MS" w:cs="Times New Roman"/>
          <w:sz w:val="28"/>
          <w:szCs w:val="28"/>
        </w:rPr>
        <w:t xml:space="preserve"> результатов служит </w:t>
      </w:r>
      <w:proofErr w:type="spellStart"/>
      <w:r>
        <w:rPr>
          <w:rStyle w:val="Zag11"/>
          <w:rFonts w:eastAsia="@Arial Unicode MS" w:cs="Times New Roman"/>
          <w:sz w:val="28"/>
          <w:szCs w:val="28"/>
        </w:rPr>
        <w:t>сформированность</w:t>
      </w:r>
      <w:proofErr w:type="spellEnd"/>
      <w:r>
        <w:rPr>
          <w:rStyle w:val="Zag11"/>
          <w:rFonts w:eastAsia="@Arial Unicode MS" w:cs="Times New Roman"/>
          <w:sz w:val="28"/>
          <w:szCs w:val="28"/>
        </w:rPr>
        <w:t xml:space="preserve">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D12204" w:rsidRDefault="008F609C">
      <w:pPr>
        <w:rPr>
          <w:rStyle w:val="Zag11"/>
          <w:rFonts w:eastAsia="@Arial Unicode MS" w:cs="Times New Roman"/>
          <w:color w:val="000000"/>
          <w:sz w:val="28"/>
          <w:szCs w:val="28"/>
        </w:rPr>
      </w:pPr>
      <w:r>
        <w:rPr>
          <w:rStyle w:val="Zag11"/>
          <w:rFonts w:eastAsia="@Arial Unicode MS" w:cs="Times New Roman"/>
          <w:color w:val="000000"/>
          <w:sz w:val="28"/>
          <w:szCs w:val="28"/>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w:t>
      </w:r>
      <w:r>
        <w:rPr>
          <w:rStyle w:val="Zag11"/>
          <w:rFonts w:eastAsia="@Arial Unicode MS" w:cs="Times New Roman"/>
          <w:color w:val="000000"/>
          <w:szCs w:val="28"/>
        </w:rPr>
        <w:t xml:space="preserve"> планировать </w:t>
      </w:r>
      <w:r>
        <w:rPr>
          <w:rStyle w:val="Zag11"/>
          <w:rFonts w:eastAsia="@Arial Unicode MS" w:cs="Times New Roman"/>
          <w:color w:val="000000"/>
          <w:sz w:val="28"/>
          <w:szCs w:val="28"/>
        </w:rPr>
        <w:t>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D12204" w:rsidRDefault="008F609C">
      <w:pPr>
        <w:rPr>
          <w:rStyle w:val="Zag11"/>
          <w:rFonts w:eastAsia="@Arial Unicode MS" w:cs="Times New Roman"/>
          <w:color w:val="000000"/>
          <w:sz w:val="28"/>
          <w:szCs w:val="28"/>
        </w:rPr>
      </w:pPr>
      <w:r>
        <w:rPr>
          <w:rStyle w:val="Zag11"/>
          <w:rFonts w:eastAsia="@Arial Unicode MS" w:cs="Times New Roman"/>
          <w:color w:val="000000"/>
          <w:sz w:val="28"/>
          <w:szCs w:val="28"/>
        </w:rPr>
        <w:t>- умение осуществлять информационный поиск, сбор и выделение существенной информации из различных информационных источников;</w:t>
      </w:r>
    </w:p>
    <w:p w:rsidR="00D12204" w:rsidRDefault="008F609C">
      <w:pPr>
        <w:rPr>
          <w:rStyle w:val="Zag11"/>
          <w:rFonts w:eastAsia="@Arial Unicode MS" w:cs="Times New Roman"/>
          <w:color w:val="000000"/>
          <w:sz w:val="28"/>
          <w:szCs w:val="28"/>
        </w:rPr>
      </w:pPr>
      <w:r>
        <w:rPr>
          <w:rStyle w:val="Zag11"/>
          <w:rFonts w:eastAsia="@Arial Unicode MS" w:cs="Times New Roman"/>
          <w:color w:val="000000"/>
          <w:sz w:val="28"/>
          <w:szCs w:val="28"/>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12204" w:rsidRDefault="008F609C">
      <w:pPr>
        <w:rPr>
          <w:rStyle w:val="Zag11"/>
          <w:rFonts w:eastAsia="@Arial Unicode MS" w:cs="Times New Roman"/>
          <w:sz w:val="28"/>
          <w:szCs w:val="28"/>
        </w:rPr>
      </w:pPr>
      <w:r>
        <w:rPr>
          <w:rStyle w:val="Zag11"/>
          <w:rFonts w:eastAsia="@Arial Unicode MS" w:cs="Times New Roman"/>
          <w:color w:val="000000"/>
          <w:sz w:val="28"/>
          <w:szCs w:val="28"/>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D12204" w:rsidRDefault="008F609C">
      <w:pPr>
        <w:rPr>
          <w:rStyle w:val="Zag11"/>
          <w:rFonts w:eastAsia="@Arial Unicode MS" w:cs="Times New Roman"/>
          <w:b/>
          <w:sz w:val="28"/>
          <w:szCs w:val="28"/>
        </w:rPr>
      </w:pPr>
      <w:r>
        <w:rPr>
          <w:rStyle w:val="Zag11"/>
          <w:rFonts w:eastAsia="@Arial Unicode MS" w:cs="Times New Roman"/>
          <w:sz w:val="28"/>
          <w:szCs w:val="28"/>
        </w:rPr>
        <w:t xml:space="preserve">- умение сотрудничать с педагогом и сверстниками при решении учебных проблем, принимать на себя ответственность за результаты своих </w:t>
      </w:r>
      <w:r>
        <w:rPr>
          <w:rStyle w:val="Zag11"/>
          <w:rFonts w:eastAsia="@Arial Unicode MS" w:cs="Times New Roman"/>
          <w:sz w:val="28"/>
          <w:szCs w:val="28"/>
        </w:rPr>
        <w:lastRenderedPageBreak/>
        <w:t>действий</w:t>
      </w:r>
      <w:r>
        <w:rPr>
          <w:rStyle w:val="Zag11"/>
          <w:rFonts w:eastAsia="@Arial Unicode MS" w:cs="Times New Roman"/>
          <w:szCs w:val="28"/>
        </w:rPr>
        <w:t>.</w:t>
      </w:r>
    </w:p>
    <w:p w:rsidR="00D12204" w:rsidRDefault="008F609C">
      <w:pPr>
        <w:rPr>
          <w:rStyle w:val="Zag11"/>
          <w:rFonts w:eastAsia="@Arial Unicode MS" w:cs="Times New Roman"/>
          <w:sz w:val="28"/>
          <w:szCs w:val="28"/>
        </w:rPr>
      </w:pPr>
      <w:r>
        <w:rPr>
          <w:rStyle w:val="Zag11"/>
          <w:rFonts w:eastAsia="@Arial Unicode MS" w:cs="Times New Roman"/>
          <w:b/>
          <w:sz w:val="28"/>
          <w:szCs w:val="28"/>
        </w:rPr>
        <w:t xml:space="preserve">Основное содержание оценки </w:t>
      </w:r>
      <w:proofErr w:type="spellStart"/>
      <w:r>
        <w:rPr>
          <w:rStyle w:val="Zag11"/>
          <w:rFonts w:eastAsia="@Arial Unicode MS" w:cs="Times New Roman"/>
          <w:b/>
          <w:sz w:val="28"/>
          <w:szCs w:val="28"/>
        </w:rPr>
        <w:t>метапредметных</w:t>
      </w:r>
      <w:proofErr w:type="spellEnd"/>
      <w:r>
        <w:rPr>
          <w:rStyle w:val="Zag11"/>
          <w:rFonts w:eastAsia="@Arial Unicode MS" w:cs="Times New Roman"/>
          <w:b/>
          <w:sz w:val="28"/>
          <w:szCs w:val="28"/>
        </w:rPr>
        <w:t xml:space="preserve"> результатов на ступени начального общего образования строится вокруг умения учиться</w:t>
      </w:r>
      <w:r>
        <w:rPr>
          <w:rStyle w:val="Zag11"/>
          <w:rFonts w:eastAsia="@Arial Unicode MS" w:cs="Times New Roman"/>
          <w:sz w:val="28"/>
          <w:szCs w:val="28"/>
        </w:rPr>
        <w:t>,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D12204" w:rsidRDefault="008F609C">
      <w:pPr>
        <w:rPr>
          <w:rStyle w:val="Zag11"/>
          <w:rFonts w:eastAsia="@Arial Unicode MS" w:cs="Times New Roman"/>
          <w:sz w:val="28"/>
          <w:szCs w:val="28"/>
        </w:rPr>
      </w:pPr>
      <w:r>
        <w:rPr>
          <w:rStyle w:val="Zag11"/>
          <w:rFonts w:eastAsia="@Arial Unicode MS" w:cs="Times New Roman"/>
          <w:sz w:val="28"/>
          <w:szCs w:val="28"/>
        </w:rPr>
        <w:t xml:space="preserve">Особенности оценки </w:t>
      </w:r>
      <w:proofErr w:type="spellStart"/>
      <w:r>
        <w:rPr>
          <w:rStyle w:val="Zag11"/>
          <w:rFonts w:eastAsia="@Arial Unicode MS" w:cs="Times New Roman"/>
          <w:sz w:val="28"/>
          <w:szCs w:val="28"/>
        </w:rPr>
        <w:t>метапредметных</w:t>
      </w:r>
      <w:proofErr w:type="spellEnd"/>
      <w:r>
        <w:rPr>
          <w:rStyle w:val="Zag11"/>
          <w:rFonts w:eastAsia="@Arial Unicode MS" w:cs="Times New Roman"/>
          <w:sz w:val="28"/>
          <w:szCs w:val="28"/>
        </w:rPr>
        <w:t xml:space="preserve"> результатов связаны с природой универсальных учебных действий. В силу своей природы, являясь функционально по сути ориентировочными действиями, </w:t>
      </w:r>
      <w:proofErr w:type="spellStart"/>
      <w:r>
        <w:rPr>
          <w:rStyle w:val="Zag11"/>
          <w:rFonts w:eastAsia="@Arial Unicode MS" w:cs="Times New Roman"/>
          <w:sz w:val="28"/>
          <w:szCs w:val="28"/>
        </w:rPr>
        <w:t>метапредметные</w:t>
      </w:r>
      <w:proofErr w:type="spellEnd"/>
      <w:r>
        <w:rPr>
          <w:rStyle w:val="Zag11"/>
          <w:rFonts w:eastAsia="@Arial Unicode MS" w:cs="Times New Roman"/>
          <w:sz w:val="28"/>
          <w:szCs w:val="28"/>
        </w:rPr>
        <w:t xml:space="preserve"> действия составляют психологическую основу и решающее условие успешности решения обучающимися предметных задач. Соответственно, уровень </w:t>
      </w:r>
      <w:proofErr w:type="spellStart"/>
      <w:r>
        <w:rPr>
          <w:rStyle w:val="Zag11"/>
          <w:rFonts w:eastAsia="@Arial Unicode MS" w:cs="Times New Roman"/>
          <w:sz w:val="28"/>
          <w:szCs w:val="28"/>
        </w:rPr>
        <w:t>сформированности</w:t>
      </w:r>
      <w:proofErr w:type="spellEnd"/>
      <w:r>
        <w:rPr>
          <w:rStyle w:val="Zag11"/>
          <w:rFonts w:eastAsia="@Arial Unicode MS" w:cs="Times New Roman"/>
          <w:sz w:val="28"/>
          <w:szCs w:val="28"/>
        </w:rPr>
        <w:t xml:space="preserve"> универсальных учебных действий, представляющих содержание и объект оценки </w:t>
      </w:r>
      <w:proofErr w:type="spellStart"/>
      <w:r>
        <w:rPr>
          <w:rStyle w:val="Zag11"/>
          <w:rFonts w:eastAsia="@Arial Unicode MS" w:cs="Times New Roman"/>
          <w:sz w:val="28"/>
          <w:szCs w:val="28"/>
        </w:rPr>
        <w:t>метапредметных</w:t>
      </w:r>
      <w:proofErr w:type="spellEnd"/>
      <w:r>
        <w:rPr>
          <w:rStyle w:val="Zag11"/>
          <w:rFonts w:eastAsia="@Arial Unicode MS" w:cs="Times New Roman"/>
          <w:sz w:val="28"/>
          <w:szCs w:val="28"/>
        </w:rPr>
        <w:t xml:space="preserve"> результатов, может быть качественно оценён и измерен в следующих основных формах.</w:t>
      </w:r>
    </w:p>
    <w:p w:rsidR="00D12204" w:rsidRDefault="008F609C">
      <w:pPr>
        <w:rPr>
          <w:rStyle w:val="Zag11"/>
          <w:rFonts w:eastAsia="@Arial Unicode MS" w:cs="Times New Roman"/>
          <w:sz w:val="28"/>
          <w:szCs w:val="28"/>
        </w:rPr>
      </w:pPr>
      <w:r>
        <w:rPr>
          <w:rStyle w:val="Zag11"/>
          <w:rFonts w:eastAsia="@Arial Unicode MS" w:cs="Times New Roman"/>
          <w:sz w:val="28"/>
          <w:szCs w:val="28"/>
        </w:rPr>
        <w:t xml:space="preserve">Во-первых, достижение </w:t>
      </w:r>
      <w:proofErr w:type="spellStart"/>
      <w:r>
        <w:rPr>
          <w:rStyle w:val="Zag11"/>
          <w:rFonts w:eastAsia="@Arial Unicode MS" w:cs="Times New Roman"/>
          <w:sz w:val="28"/>
          <w:szCs w:val="28"/>
        </w:rPr>
        <w:t>метапредметных</w:t>
      </w:r>
      <w:proofErr w:type="spellEnd"/>
      <w:r>
        <w:rPr>
          <w:rStyle w:val="Zag11"/>
          <w:rFonts w:eastAsia="@Arial Unicode MS" w:cs="Times New Roman"/>
          <w:sz w:val="28"/>
          <w:szCs w:val="28"/>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Pr>
          <w:rStyle w:val="Zag11"/>
          <w:rFonts w:eastAsia="@Arial Unicode MS" w:cs="Times New Roman"/>
          <w:sz w:val="28"/>
          <w:szCs w:val="28"/>
        </w:rPr>
        <w:t>сформированности</w:t>
      </w:r>
      <w:proofErr w:type="spellEnd"/>
      <w:r>
        <w:rPr>
          <w:rStyle w:val="Zag11"/>
          <w:rFonts w:eastAsia="@Arial Unicode MS" w:cs="Times New Roman"/>
          <w:sz w:val="28"/>
          <w:szCs w:val="28"/>
        </w:rPr>
        <w:t xml:space="preserve"> конкретного вида универсальных учебных действий.</w:t>
      </w:r>
    </w:p>
    <w:p w:rsidR="00D12204" w:rsidRDefault="008F609C">
      <w:pPr>
        <w:rPr>
          <w:rStyle w:val="Zag11"/>
          <w:rFonts w:eastAsia="@Arial Unicode MS" w:cs="Times New Roman"/>
          <w:sz w:val="28"/>
          <w:szCs w:val="28"/>
        </w:rPr>
      </w:pPr>
      <w:r>
        <w:rPr>
          <w:rStyle w:val="Zag11"/>
          <w:rFonts w:eastAsia="@Arial Unicode MS" w:cs="Times New Roman"/>
          <w:sz w:val="28"/>
          <w:szCs w:val="28"/>
        </w:rPr>
        <w:t xml:space="preserve">Во-вторых, достижение </w:t>
      </w:r>
      <w:proofErr w:type="spellStart"/>
      <w:r>
        <w:rPr>
          <w:rStyle w:val="Zag11"/>
          <w:rFonts w:eastAsia="@Arial Unicode MS" w:cs="Times New Roman"/>
          <w:sz w:val="28"/>
          <w:szCs w:val="28"/>
        </w:rPr>
        <w:t>метапредметных</w:t>
      </w:r>
      <w:proofErr w:type="spellEnd"/>
      <w:r>
        <w:rPr>
          <w:rStyle w:val="Zag11"/>
          <w:rFonts w:eastAsia="@Arial Unicode MS" w:cs="Times New Roman"/>
          <w:sz w:val="28"/>
          <w:szCs w:val="28"/>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и другим предметам и с учётом характера ошибок, допущенных ребёнком, можно сделать вывод о </w:t>
      </w:r>
      <w:proofErr w:type="spellStart"/>
      <w:r>
        <w:rPr>
          <w:rStyle w:val="Zag11"/>
          <w:rFonts w:eastAsia="@Arial Unicode MS" w:cs="Times New Roman"/>
          <w:sz w:val="28"/>
          <w:szCs w:val="28"/>
        </w:rPr>
        <w:t>сформированности</w:t>
      </w:r>
      <w:proofErr w:type="spellEnd"/>
      <w:r>
        <w:rPr>
          <w:rStyle w:val="Zag11"/>
          <w:rFonts w:eastAsia="@Arial Unicode MS" w:cs="Times New Roman"/>
          <w:sz w:val="28"/>
          <w:szCs w:val="28"/>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Pr>
          <w:rStyle w:val="Zag11"/>
          <w:rFonts w:eastAsia="@Arial Unicode MS" w:cs="Times New Roman"/>
          <w:sz w:val="28"/>
          <w:szCs w:val="28"/>
        </w:rPr>
        <w:t>сформированность</w:t>
      </w:r>
      <w:proofErr w:type="spellEnd"/>
      <w:r>
        <w:rPr>
          <w:rStyle w:val="Zag11"/>
          <w:rFonts w:eastAsia="@Arial Unicode MS" w:cs="Times New Roman"/>
          <w:sz w:val="28"/>
          <w:szCs w:val="28"/>
        </w:rPr>
        <w:t xml:space="preserve"> коммуникативных учебных действий.</w:t>
      </w:r>
    </w:p>
    <w:p w:rsidR="00D12204" w:rsidRDefault="008F609C">
      <w:pPr>
        <w:rPr>
          <w:rStyle w:val="Zag11"/>
          <w:rFonts w:eastAsia="@Arial Unicode MS" w:cs="Times New Roman"/>
          <w:sz w:val="28"/>
          <w:szCs w:val="28"/>
        </w:rPr>
      </w:pPr>
      <w:r>
        <w:rPr>
          <w:rStyle w:val="Zag11"/>
          <w:rFonts w:eastAsia="@Arial Unicode MS" w:cs="Times New Roman"/>
          <w:sz w:val="28"/>
          <w:szCs w:val="28"/>
        </w:rPr>
        <w:t xml:space="preserve">Наконец, достижение </w:t>
      </w:r>
      <w:proofErr w:type="spellStart"/>
      <w:r>
        <w:rPr>
          <w:rStyle w:val="Zag11"/>
          <w:rFonts w:eastAsia="@Arial Unicode MS" w:cs="Times New Roman"/>
          <w:sz w:val="28"/>
          <w:szCs w:val="28"/>
        </w:rPr>
        <w:t>метапредметных</w:t>
      </w:r>
      <w:proofErr w:type="spellEnd"/>
      <w:r>
        <w:rPr>
          <w:rStyle w:val="Zag11"/>
          <w:rFonts w:eastAsia="@Arial Unicode MS" w:cs="Times New Roman"/>
          <w:sz w:val="28"/>
          <w:szCs w:val="28"/>
        </w:rPr>
        <w:t xml:space="preserve"> результатов может проявиться в успешности</w:t>
      </w:r>
      <w:r>
        <w:rPr>
          <w:rStyle w:val="Zag11"/>
          <w:rFonts w:eastAsia="@Arial Unicode MS" w:cs="Times New Roman"/>
          <w:szCs w:val="28"/>
        </w:rPr>
        <w:t xml:space="preserve"> </w:t>
      </w:r>
      <w:r>
        <w:rPr>
          <w:rStyle w:val="Zag11"/>
          <w:rFonts w:eastAsia="@Arial Unicode MS" w:cs="Times New Roman"/>
          <w:sz w:val="28"/>
          <w:szCs w:val="28"/>
        </w:rPr>
        <w:t xml:space="preserve">выполнения комплексных заданий на </w:t>
      </w:r>
      <w:proofErr w:type="spellStart"/>
      <w:r>
        <w:rPr>
          <w:rStyle w:val="Zag11"/>
          <w:rFonts w:eastAsia="@Arial Unicode MS" w:cs="Times New Roman"/>
          <w:sz w:val="28"/>
          <w:szCs w:val="28"/>
        </w:rPr>
        <w:t>межпредметной</w:t>
      </w:r>
      <w:proofErr w:type="spellEnd"/>
      <w:r>
        <w:rPr>
          <w:rStyle w:val="Zag11"/>
          <w:rFonts w:eastAsia="@Arial Unicode MS" w:cs="Times New Roman"/>
          <w:sz w:val="28"/>
          <w:szCs w:val="28"/>
        </w:rPr>
        <w:t xml:space="preserve"> основе. В частности, широкие возможности для оценки </w:t>
      </w:r>
      <w:proofErr w:type="spellStart"/>
      <w:r>
        <w:rPr>
          <w:rStyle w:val="Zag11"/>
          <w:rFonts w:eastAsia="@Arial Unicode MS" w:cs="Times New Roman"/>
          <w:sz w:val="28"/>
          <w:szCs w:val="28"/>
        </w:rPr>
        <w:t>сформированности</w:t>
      </w:r>
      <w:proofErr w:type="spellEnd"/>
      <w:r>
        <w:rPr>
          <w:rStyle w:val="Zag11"/>
          <w:rFonts w:eastAsia="@Arial Unicode MS" w:cs="Times New Roman"/>
          <w:sz w:val="28"/>
          <w:szCs w:val="28"/>
        </w:rPr>
        <w:t xml:space="preserve"> </w:t>
      </w:r>
      <w:proofErr w:type="spellStart"/>
      <w:r>
        <w:rPr>
          <w:rStyle w:val="Zag11"/>
          <w:rFonts w:eastAsia="@Arial Unicode MS" w:cs="Times New Roman"/>
          <w:sz w:val="28"/>
          <w:szCs w:val="28"/>
        </w:rPr>
        <w:t>метапредметных</w:t>
      </w:r>
      <w:proofErr w:type="spellEnd"/>
      <w:r>
        <w:rPr>
          <w:rStyle w:val="Zag11"/>
          <w:rFonts w:eastAsia="@Arial Unicode MS" w:cs="Times New Roman"/>
          <w:sz w:val="28"/>
          <w:szCs w:val="28"/>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D12204" w:rsidRDefault="008F609C">
      <w:pPr>
        <w:rPr>
          <w:rStyle w:val="Zag11"/>
          <w:rFonts w:eastAsia="@Arial Unicode MS" w:cs="Times New Roman"/>
          <w:sz w:val="28"/>
          <w:szCs w:val="28"/>
        </w:rPr>
      </w:pPr>
      <w:r>
        <w:rPr>
          <w:rStyle w:val="Zag11"/>
          <w:rFonts w:eastAsia="@Arial Unicode MS" w:cs="Times New Roman"/>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D12204" w:rsidRDefault="008F609C">
      <w:pPr>
        <w:rPr>
          <w:rStyle w:val="Zag11"/>
          <w:rFonts w:eastAsia="@Arial Unicode MS" w:cs="Times New Roman"/>
          <w:sz w:val="28"/>
          <w:szCs w:val="28"/>
        </w:rPr>
      </w:pPr>
      <w:r>
        <w:rPr>
          <w:rStyle w:val="Zag11"/>
          <w:rFonts w:eastAsia="@Arial Unicode MS" w:cs="Times New Roman"/>
          <w:sz w:val="28"/>
          <w:szCs w:val="28"/>
        </w:rPr>
        <w:t xml:space="preserve">Таким образом, оценка </w:t>
      </w:r>
      <w:proofErr w:type="spellStart"/>
      <w:r>
        <w:rPr>
          <w:rStyle w:val="Zag11"/>
          <w:rFonts w:eastAsia="@Arial Unicode MS" w:cs="Times New Roman"/>
          <w:sz w:val="28"/>
          <w:szCs w:val="28"/>
        </w:rPr>
        <w:t>метапредметных</w:t>
      </w:r>
      <w:proofErr w:type="spellEnd"/>
      <w:r>
        <w:rPr>
          <w:rStyle w:val="Zag11"/>
          <w:rFonts w:eastAsia="@Arial Unicode MS" w:cs="Times New Roman"/>
          <w:sz w:val="28"/>
          <w:szCs w:val="28"/>
        </w:rPr>
        <w:t xml:space="preserve"> результатов может проводиться в ходе различных процедур. Например, в итоговые проверочные </w:t>
      </w:r>
      <w:r>
        <w:rPr>
          <w:rStyle w:val="Zag11"/>
          <w:rFonts w:eastAsia="@Arial Unicode MS" w:cs="Times New Roman"/>
          <w:sz w:val="28"/>
          <w:szCs w:val="28"/>
        </w:rPr>
        <w:lastRenderedPageBreak/>
        <w:t xml:space="preserve">работы по предметам или в комплексные работы на </w:t>
      </w:r>
      <w:proofErr w:type="spellStart"/>
      <w:r>
        <w:rPr>
          <w:rStyle w:val="Zag11"/>
          <w:rFonts w:eastAsia="@Arial Unicode MS" w:cs="Times New Roman"/>
          <w:sz w:val="28"/>
          <w:szCs w:val="28"/>
        </w:rPr>
        <w:t>межпредметной</w:t>
      </w:r>
      <w:proofErr w:type="spellEnd"/>
      <w:r>
        <w:rPr>
          <w:rStyle w:val="Zag11"/>
          <w:rFonts w:eastAsia="@Arial Unicode MS" w:cs="Times New Roman"/>
          <w:sz w:val="28"/>
          <w:szCs w:val="28"/>
        </w:rPr>
        <w:t xml:space="preserve"> основе целесообразно выносить оценку (прямую или опосредованную) </w:t>
      </w:r>
      <w:proofErr w:type="spellStart"/>
      <w:r>
        <w:rPr>
          <w:rStyle w:val="Zag11"/>
          <w:rFonts w:eastAsia="@Arial Unicode MS" w:cs="Times New Roman"/>
          <w:sz w:val="28"/>
          <w:szCs w:val="28"/>
        </w:rPr>
        <w:t>сформированности</w:t>
      </w:r>
      <w:proofErr w:type="spellEnd"/>
      <w:r>
        <w:rPr>
          <w:rStyle w:val="Zag11"/>
          <w:rFonts w:eastAsia="@Arial Unicode MS" w:cs="Times New Roman"/>
          <w:sz w:val="28"/>
          <w:szCs w:val="28"/>
        </w:rPr>
        <w:t xml:space="preserve"> большинства познавательных учебных действий</w:t>
      </w:r>
      <w:r>
        <w:rPr>
          <w:rStyle w:val="Zag11"/>
          <w:rFonts w:eastAsia="@Arial Unicode MS" w:cs="Times New Roman"/>
          <w:szCs w:val="28"/>
        </w:rPr>
        <w:t xml:space="preserve"> и навыков </w:t>
      </w:r>
      <w:r>
        <w:rPr>
          <w:rStyle w:val="Zag11"/>
          <w:rFonts w:eastAsia="@Arial Unicode MS" w:cs="Times New Roman"/>
          <w:sz w:val="28"/>
          <w:szCs w:val="28"/>
        </w:rPr>
        <w:t xml:space="preserve">работы с информацией, а также опосредованную оценку </w:t>
      </w:r>
      <w:proofErr w:type="spellStart"/>
      <w:r>
        <w:rPr>
          <w:rStyle w:val="Zag11"/>
          <w:rFonts w:eastAsia="@Arial Unicode MS" w:cs="Times New Roman"/>
          <w:sz w:val="28"/>
          <w:szCs w:val="28"/>
        </w:rPr>
        <w:t>сформированности</w:t>
      </w:r>
      <w:proofErr w:type="spellEnd"/>
      <w:r>
        <w:rPr>
          <w:rStyle w:val="Zag11"/>
          <w:rFonts w:eastAsia="@Arial Unicode MS" w:cs="Times New Roman"/>
          <w:sz w:val="28"/>
          <w:szCs w:val="28"/>
        </w:rPr>
        <w:t xml:space="preserve"> ряда коммуникативных и регулятивных действий.</w:t>
      </w:r>
    </w:p>
    <w:p w:rsidR="00D12204" w:rsidRDefault="008F609C">
      <w:pPr>
        <w:rPr>
          <w:rStyle w:val="Zag11"/>
          <w:rFonts w:eastAsia="@Arial Unicode MS" w:cs="Times New Roman"/>
          <w:sz w:val="28"/>
          <w:szCs w:val="28"/>
        </w:rPr>
      </w:pPr>
      <w:r>
        <w:rPr>
          <w:rStyle w:val="Zag11"/>
          <w:rFonts w:eastAsia="@Arial Unicode MS" w:cs="Times New Roman"/>
          <w:sz w:val="28"/>
          <w:szCs w:val="28"/>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Pr>
          <w:rStyle w:val="Zag11"/>
          <w:rFonts w:eastAsia="@Arial Unicode MS" w:cs="Times New Roman"/>
          <w:sz w:val="28"/>
          <w:szCs w:val="28"/>
        </w:rPr>
        <w:t>сформированности</w:t>
      </w:r>
      <w:proofErr w:type="spellEnd"/>
      <w:r>
        <w:rPr>
          <w:rStyle w:val="Zag11"/>
          <w:rFonts w:eastAsia="@Arial Unicode MS" w:cs="Times New Roman"/>
          <w:sz w:val="28"/>
          <w:szCs w:val="28"/>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D12204" w:rsidRDefault="008F609C">
      <w:pPr>
        <w:pStyle w:val="a1"/>
        <w:spacing w:after="0"/>
        <w:ind w:firstLine="709"/>
        <w:jc w:val="both"/>
        <w:rPr>
          <w:rFonts w:ascii="Times New Roman" w:hAnsi="Times New Roman"/>
          <w:sz w:val="28"/>
          <w:szCs w:val="28"/>
        </w:rPr>
      </w:pPr>
      <w:r>
        <w:rPr>
          <w:rStyle w:val="Zag11"/>
          <w:rFonts w:ascii="Times New Roman" w:eastAsia="@Arial Unicode MS" w:hAnsi="Times New Roman"/>
          <w:sz w:val="28"/>
          <w:szCs w:val="28"/>
        </w:rPr>
        <w:t xml:space="preserve">Оценка уровня </w:t>
      </w:r>
      <w:proofErr w:type="spellStart"/>
      <w:r>
        <w:rPr>
          <w:rStyle w:val="Zag11"/>
          <w:rFonts w:ascii="Times New Roman" w:eastAsia="@Arial Unicode MS" w:hAnsi="Times New Roman"/>
          <w:sz w:val="28"/>
          <w:szCs w:val="28"/>
        </w:rPr>
        <w:t>сформированности</w:t>
      </w:r>
      <w:proofErr w:type="spellEnd"/>
      <w:r>
        <w:rPr>
          <w:rStyle w:val="Zag11"/>
          <w:rFonts w:ascii="Times New Roman" w:eastAsia="@Arial Unicode MS" w:hAnsi="Times New Roman"/>
          <w:sz w:val="28"/>
          <w:szCs w:val="28"/>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proofErr w:type="spellStart"/>
      <w:r>
        <w:rPr>
          <w:rStyle w:val="Zag11"/>
          <w:rFonts w:ascii="Times New Roman" w:eastAsia="@Arial Unicode MS" w:hAnsi="Times New Roman"/>
          <w:sz w:val="28"/>
          <w:szCs w:val="28"/>
        </w:rPr>
        <w:t>включённости</w:t>
      </w:r>
      <w:proofErr w:type="spellEnd"/>
      <w:r>
        <w:rPr>
          <w:rStyle w:val="Zag11"/>
          <w:rFonts w:ascii="Times New Roman" w:eastAsia="@Arial Unicode MS" w:hAnsi="Times New Roman"/>
          <w:sz w:val="28"/>
          <w:szCs w:val="28"/>
        </w:rPr>
        <w:t xml:space="preserve">» детей в учебную деятельность, уровень их учебной самостоятельности, уровень сотрудничества и ряд других), проводится в форме </w:t>
      </w:r>
      <w:proofErr w:type="spellStart"/>
      <w:r>
        <w:rPr>
          <w:rStyle w:val="Zag11"/>
          <w:rFonts w:ascii="Times New Roman" w:eastAsia="@Arial Unicode MS" w:hAnsi="Times New Roman"/>
          <w:sz w:val="28"/>
          <w:szCs w:val="28"/>
        </w:rPr>
        <w:t>неперсонифицированных</w:t>
      </w:r>
      <w:proofErr w:type="spellEnd"/>
      <w:r>
        <w:rPr>
          <w:rStyle w:val="Zag11"/>
          <w:rFonts w:ascii="Times New Roman" w:eastAsia="@Arial Unicode MS" w:hAnsi="Times New Roman"/>
          <w:sz w:val="28"/>
          <w:szCs w:val="28"/>
        </w:rPr>
        <w:t xml:space="preserve"> процедур.</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Оценка предметных результатов:</w:t>
      </w:r>
    </w:p>
    <w:p w:rsidR="00D12204" w:rsidRDefault="008F609C">
      <w:pPr>
        <w:pStyle w:val="a1"/>
        <w:spacing w:after="0"/>
        <w:ind w:firstLine="709"/>
        <w:jc w:val="both"/>
        <w:rPr>
          <w:rStyle w:val="Zag11"/>
          <w:rFonts w:eastAsia="@Arial Unicode MS" w:hint="eastAsia"/>
          <w:sz w:val="28"/>
          <w:szCs w:val="28"/>
        </w:rPr>
      </w:pPr>
      <w:r>
        <w:rPr>
          <w:rFonts w:ascii="Times New Roman" w:hAnsi="Times New Roman"/>
          <w:sz w:val="28"/>
          <w:szCs w:val="28"/>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D12204" w:rsidRDefault="008F609C">
      <w:pPr>
        <w:rPr>
          <w:rStyle w:val="Zag11"/>
          <w:rFonts w:eastAsia="@Arial Unicode MS" w:cs="Times New Roman"/>
          <w:b/>
          <w:bCs/>
          <w:i/>
          <w:iCs/>
          <w:sz w:val="28"/>
          <w:szCs w:val="28"/>
        </w:rPr>
      </w:pPr>
      <w:r>
        <w:rPr>
          <w:rStyle w:val="Zag11"/>
          <w:rFonts w:eastAsia="@Arial Unicode MS" w:cs="Times New Roman"/>
          <w:sz w:val="28"/>
          <w:szCs w:val="28"/>
        </w:rPr>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w:t>
      </w:r>
      <w:r>
        <w:rPr>
          <w:rStyle w:val="Zag11"/>
          <w:rFonts w:eastAsia="@Arial Unicode MS" w:cs="Times New Roman"/>
          <w:szCs w:val="28"/>
        </w:rPr>
        <w:t xml:space="preserve"> которые направлены на </w:t>
      </w:r>
      <w:r>
        <w:rPr>
          <w:rStyle w:val="Zag11"/>
          <w:rFonts w:eastAsia="@Arial Unicode MS" w:cs="Times New Roman"/>
          <w:sz w:val="28"/>
          <w:szCs w:val="28"/>
        </w:rPr>
        <w:t>применение знаний, их преобразование и получение нового знания.</w:t>
      </w:r>
    </w:p>
    <w:p w:rsidR="00D12204" w:rsidRDefault="008F609C">
      <w:pPr>
        <w:rPr>
          <w:rStyle w:val="Zag11"/>
          <w:rFonts w:eastAsia="@Arial Unicode MS" w:cs="Times New Roman"/>
          <w:sz w:val="28"/>
          <w:szCs w:val="28"/>
        </w:rPr>
      </w:pPr>
      <w:r>
        <w:rPr>
          <w:rStyle w:val="Zag11"/>
          <w:rFonts w:eastAsia="@Arial Unicode MS" w:cs="Times New Roman"/>
          <w:b/>
          <w:bCs/>
          <w:i/>
          <w:iCs/>
          <w:sz w:val="28"/>
          <w:szCs w:val="28"/>
        </w:rPr>
        <w:t>Система предметных знаний</w:t>
      </w:r>
      <w:r>
        <w:rPr>
          <w:rStyle w:val="Zag11"/>
          <w:rFonts w:eastAsia="@Arial Unicode MS" w:cs="Times New Roman"/>
          <w:sz w:val="28"/>
          <w:szCs w:val="28"/>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D12204" w:rsidRDefault="008F609C">
      <w:pPr>
        <w:rPr>
          <w:rStyle w:val="Zag11"/>
          <w:rFonts w:eastAsia="@Arial Unicode MS" w:cs="Times New Roman"/>
          <w:sz w:val="28"/>
          <w:szCs w:val="28"/>
        </w:rPr>
      </w:pPr>
      <w:r>
        <w:rPr>
          <w:rStyle w:val="Zag11"/>
          <w:rFonts w:eastAsia="@Arial Unicode MS" w:cs="Times New Roman"/>
          <w:sz w:val="28"/>
          <w:szCs w:val="28"/>
        </w:rP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w:t>
      </w:r>
      <w:r>
        <w:rPr>
          <w:rStyle w:val="Zag11"/>
          <w:rFonts w:eastAsia="@Arial Unicode MS" w:cs="Times New Roman"/>
          <w:sz w:val="28"/>
          <w:szCs w:val="28"/>
        </w:rPr>
        <w:lastRenderedPageBreak/>
        <w:t>позволяет учителю и обучающимся эффективно продвигаться в изучении предмета.</w:t>
      </w:r>
    </w:p>
    <w:p w:rsidR="00D12204" w:rsidRDefault="008F609C">
      <w:pPr>
        <w:rPr>
          <w:rStyle w:val="Zag11"/>
          <w:rFonts w:eastAsia="@Arial Unicode MS" w:cs="Times New Roman"/>
          <w:sz w:val="28"/>
          <w:szCs w:val="28"/>
        </w:rPr>
      </w:pPr>
      <w:r>
        <w:rPr>
          <w:rStyle w:val="Zag11"/>
          <w:rFonts w:eastAsia="@Arial Unicode MS" w:cs="Times New Roman"/>
          <w:sz w:val="28"/>
          <w:szCs w:val="28"/>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D12204" w:rsidRDefault="008F609C">
      <w:pPr>
        <w:rPr>
          <w:rStyle w:val="Zag11"/>
          <w:rFonts w:eastAsia="@Arial Unicode MS" w:cs="Times New Roman"/>
          <w:sz w:val="28"/>
          <w:szCs w:val="28"/>
        </w:rPr>
      </w:pPr>
      <w:r>
        <w:rPr>
          <w:rStyle w:val="Zag11"/>
          <w:rFonts w:eastAsia="@Arial Unicode MS" w:cs="Times New Roman"/>
          <w:sz w:val="28"/>
          <w:szCs w:val="28"/>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D12204" w:rsidRDefault="008F609C">
      <w:pPr>
        <w:rPr>
          <w:rStyle w:val="Zag11"/>
          <w:rFonts w:eastAsia="@Arial Unicode MS" w:cs="Times New Roman"/>
          <w:b/>
          <w:bCs/>
          <w:i/>
          <w:iCs/>
          <w:sz w:val="28"/>
          <w:szCs w:val="28"/>
        </w:rPr>
      </w:pPr>
      <w:r>
        <w:rPr>
          <w:rStyle w:val="Zag11"/>
          <w:rFonts w:eastAsia="@Arial Unicode MS" w:cs="Times New Roman"/>
          <w:sz w:val="28"/>
          <w:szCs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D12204" w:rsidRDefault="008F609C">
      <w:pPr>
        <w:rPr>
          <w:rStyle w:val="Zag11"/>
          <w:rFonts w:eastAsia="@Arial Unicode MS" w:cs="Times New Roman"/>
          <w:sz w:val="28"/>
          <w:szCs w:val="28"/>
        </w:rPr>
      </w:pPr>
      <w:r>
        <w:rPr>
          <w:rStyle w:val="Zag11"/>
          <w:rFonts w:eastAsia="@Arial Unicode MS" w:cs="Times New Roman"/>
          <w:b/>
          <w:bCs/>
          <w:i/>
          <w:iCs/>
          <w:sz w:val="28"/>
          <w:szCs w:val="28"/>
        </w:rPr>
        <w:t>Действия с предметным содержанием (или предметные действия)</w:t>
      </w:r>
      <w:r>
        <w:rPr>
          <w:rStyle w:val="Zag11"/>
          <w:rFonts w:eastAsia="@Arial Unicode MS" w:cs="Times New Roman"/>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D12204" w:rsidRDefault="008F609C">
      <w:pPr>
        <w:rPr>
          <w:rStyle w:val="Zag11"/>
          <w:rFonts w:eastAsia="@Arial Unicode MS" w:cs="Times New Roman"/>
          <w:sz w:val="28"/>
          <w:szCs w:val="28"/>
        </w:rPr>
      </w:pPr>
      <w:r>
        <w:rPr>
          <w:rStyle w:val="Zag11"/>
          <w:rFonts w:eastAsia="@Arial Unicode MS" w:cs="Times New Roman"/>
          <w:sz w:val="28"/>
          <w:szCs w:val="28"/>
        </w:rPr>
        <w:t xml:space="preserve">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w:t>
      </w:r>
      <w:r>
        <w:rPr>
          <w:rStyle w:val="Zag11"/>
          <w:rFonts w:eastAsia="@Arial Unicode MS" w:cs="Times New Roman"/>
          <w:sz w:val="28"/>
          <w:szCs w:val="28"/>
        </w:rPr>
        <w:lastRenderedPageBreak/>
        <w:t>результатов.</w:t>
      </w:r>
    </w:p>
    <w:p w:rsidR="00D12204" w:rsidRDefault="008F609C">
      <w:pPr>
        <w:rPr>
          <w:rStyle w:val="Zag11"/>
          <w:rFonts w:eastAsia="@Arial Unicode MS" w:cs="Times New Roman"/>
          <w:sz w:val="28"/>
          <w:szCs w:val="28"/>
        </w:rPr>
      </w:pPr>
      <w:r>
        <w:rPr>
          <w:rStyle w:val="Zag11"/>
          <w:rFonts w:eastAsia="@Arial Unicode MS" w:cs="Times New Roman"/>
          <w:sz w:val="28"/>
          <w:szCs w:val="28"/>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D12204" w:rsidRDefault="008F609C">
      <w:pPr>
        <w:rPr>
          <w:rStyle w:val="Zag11"/>
          <w:rFonts w:eastAsia="@Arial Unicode MS" w:cs="Times New Roman"/>
          <w:sz w:val="28"/>
          <w:szCs w:val="28"/>
        </w:rPr>
      </w:pPr>
      <w:r>
        <w:rPr>
          <w:rStyle w:val="Zag11"/>
          <w:rFonts w:eastAsia="@Arial Unicode MS" w:cs="Times New Roman"/>
          <w:sz w:val="28"/>
          <w:szCs w:val="28"/>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D12204" w:rsidRDefault="008F609C">
      <w:pPr>
        <w:rPr>
          <w:rStyle w:val="Zag11"/>
          <w:rFonts w:eastAsia="@Arial Unicode MS" w:cs="Times New Roman"/>
          <w:sz w:val="28"/>
          <w:szCs w:val="28"/>
        </w:rPr>
      </w:pPr>
      <w:r>
        <w:rPr>
          <w:rStyle w:val="Zag11"/>
          <w:rFonts w:eastAsia="@Arial Unicode MS" w:cs="Times New Roman"/>
          <w:sz w:val="28"/>
          <w:szCs w:val="28"/>
        </w:rPr>
        <w:t xml:space="preserve">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Pr>
          <w:rStyle w:val="Zag11"/>
          <w:rFonts w:eastAsia="@Arial Unicode MS" w:cs="Times New Roman"/>
          <w:sz w:val="28"/>
          <w:szCs w:val="28"/>
        </w:rPr>
        <w:t>метапредметных</w:t>
      </w:r>
      <w:proofErr w:type="spellEnd"/>
      <w:r>
        <w:rPr>
          <w:rStyle w:val="Zag11"/>
          <w:rFonts w:eastAsia="@Arial Unicode MS" w:cs="Times New Roman"/>
          <w:sz w:val="28"/>
          <w:szCs w:val="28"/>
        </w:rPr>
        <w:t xml:space="preserve"> действий.</w:t>
      </w:r>
    </w:p>
    <w:p w:rsidR="00D12204" w:rsidRDefault="008F609C">
      <w:pPr>
        <w:rPr>
          <w:rStyle w:val="Zag11"/>
          <w:rFonts w:eastAsia="@Arial Unicode MS" w:cs="Times New Roman"/>
          <w:sz w:val="28"/>
          <w:szCs w:val="28"/>
        </w:rPr>
      </w:pPr>
      <w:r>
        <w:rPr>
          <w:rStyle w:val="Zag11"/>
          <w:rFonts w:eastAsia="@Arial Unicode MS" w:cs="Times New Roman"/>
          <w:sz w:val="28"/>
          <w:szCs w:val="28"/>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В учебном процессе оценка предметных результатов проводится с помощью текущего оценивания и контрольных работ (промежуточных и итоговых), направленных на определение уровня освоения темы учащимися. Результаты, полученные в ходе текущего и промежуточного оценивания, учитываются при определении итоговой оценки. </w:t>
      </w:r>
      <w:r>
        <w:rPr>
          <w:rFonts w:cs="Times New Roman"/>
          <w:sz w:val="28"/>
          <w:szCs w:val="28"/>
        </w:rPr>
        <w:t xml:space="preserve">Основным инструментом итоговой оценки являются </w:t>
      </w:r>
      <w:proofErr w:type="gramStart"/>
      <w:r>
        <w:rPr>
          <w:rFonts w:cs="Times New Roman"/>
          <w:sz w:val="28"/>
          <w:szCs w:val="28"/>
        </w:rPr>
        <w:t>результаты  текущего</w:t>
      </w:r>
      <w:proofErr w:type="gramEnd"/>
      <w:r>
        <w:rPr>
          <w:rFonts w:cs="Times New Roman"/>
          <w:sz w:val="28"/>
          <w:szCs w:val="28"/>
        </w:rPr>
        <w:t xml:space="preserve">  и  промежуточного оценивания,  а  также  итоговые контрольные работы по предметам и </w:t>
      </w:r>
      <w:r>
        <w:rPr>
          <w:rFonts w:cs="Times New Roman"/>
          <w:sz w:val="28"/>
          <w:szCs w:val="28"/>
          <w:shd w:val="clear" w:color="auto" w:fill="FFFFFF"/>
        </w:rPr>
        <w:t>комплексная работа – система заданий различного уровня сложности по чтению, русскому языку, математике и окружающему миру.</w:t>
      </w:r>
      <w:r>
        <w:rPr>
          <w:rFonts w:cs="Times New Roman"/>
          <w:sz w:val="28"/>
          <w:szCs w:val="28"/>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Pr>
          <w:rFonts w:cs="Times New Roman"/>
          <w:sz w:val="28"/>
          <w:szCs w:val="28"/>
        </w:rPr>
        <w:t>метапредметных</w:t>
      </w:r>
      <w:proofErr w:type="spellEnd"/>
      <w:r>
        <w:rPr>
          <w:rFonts w:cs="Times New Roman"/>
          <w:sz w:val="28"/>
          <w:szCs w:val="28"/>
        </w:rPr>
        <w:t xml:space="preserve"> результатов начального общего образования, необходимых для продолжения образования.</w:t>
      </w:r>
    </w:p>
    <w:p w:rsidR="00D12204" w:rsidRDefault="008F609C">
      <w:pPr>
        <w:rPr>
          <w:rStyle w:val="Zag11"/>
          <w:rFonts w:eastAsia="@Arial Unicode MS" w:cs="Times New Roman"/>
          <w:sz w:val="28"/>
          <w:szCs w:val="28"/>
        </w:rPr>
      </w:pPr>
      <w:proofErr w:type="gramStart"/>
      <w:r>
        <w:rPr>
          <w:rStyle w:val="Zag11"/>
          <w:rFonts w:eastAsia="@Arial Unicode MS" w:cs="Times New Roman"/>
          <w:sz w:val="28"/>
          <w:szCs w:val="28"/>
        </w:rPr>
        <w:t>Результаты  итоговой</w:t>
      </w:r>
      <w:proofErr w:type="gramEnd"/>
      <w:r>
        <w:rPr>
          <w:rStyle w:val="Zag11"/>
          <w:rFonts w:eastAsia="@Arial Unicode MS" w:cs="Times New Roman"/>
          <w:sz w:val="28"/>
          <w:szCs w:val="28"/>
        </w:rPr>
        <w:t xml:space="preserve">  комплексной  контрольной  работы (для обучающихся 1 классов) учитываются  педагогом  при  оценке  достижения  учащимися  уровня  </w:t>
      </w:r>
      <w:proofErr w:type="spellStart"/>
      <w:r>
        <w:rPr>
          <w:rStyle w:val="Zag11"/>
          <w:rFonts w:eastAsia="@Arial Unicode MS" w:cs="Times New Roman"/>
          <w:sz w:val="28"/>
          <w:szCs w:val="28"/>
        </w:rPr>
        <w:t>метапредметных</w:t>
      </w:r>
      <w:proofErr w:type="spellEnd"/>
      <w:r>
        <w:rPr>
          <w:rStyle w:val="Zag11"/>
          <w:rFonts w:eastAsia="@Arial Unicode MS" w:cs="Times New Roman"/>
          <w:sz w:val="28"/>
          <w:szCs w:val="28"/>
        </w:rPr>
        <w:t xml:space="preserve">  результатов  для  дальнейшей  организации  образовательного  процесса, но  не  являются  основанием  для  принятия  решения  об  усвоении/</w:t>
      </w:r>
      <w:proofErr w:type="spellStart"/>
      <w:r>
        <w:rPr>
          <w:rStyle w:val="Zag11"/>
          <w:rFonts w:eastAsia="@Arial Unicode MS" w:cs="Times New Roman"/>
          <w:sz w:val="28"/>
          <w:szCs w:val="28"/>
        </w:rPr>
        <w:t>неусвоении</w:t>
      </w:r>
      <w:proofErr w:type="spellEnd"/>
      <w:r>
        <w:rPr>
          <w:rStyle w:val="Zag11"/>
          <w:rFonts w:eastAsia="@Arial Unicode MS" w:cs="Times New Roman"/>
          <w:sz w:val="28"/>
          <w:szCs w:val="28"/>
        </w:rPr>
        <w:t xml:space="preserve">  образовательной  программы  и  о  переводе  учащегося  в  следующий  класс  или  оставлении  его  на  повторный  курс  обучения,  т. е.  </w:t>
      </w:r>
      <w:proofErr w:type="gramStart"/>
      <w:r>
        <w:rPr>
          <w:rStyle w:val="Zag11"/>
          <w:rFonts w:eastAsia="@Arial Unicode MS" w:cs="Times New Roman"/>
          <w:sz w:val="28"/>
          <w:szCs w:val="28"/>
        </w:rPr>
        <w:t>на  основании</w:t>
      </w:r>
      <w:proofErr w:type="gramEnd"/>
      <w:r>
        <w:rPr>
          <w:rStyle w:val="Zag11"/>
          <w:rFonts w:eastAsia="@Arial Unicode MS" w:cs="Times New Roman"/>
          <w:sz w:val="28"/>
          <w:szCs w:val="28"/>
        </w:rPr>
        <w:t xml:space="preserve">  результатов  оценки  </w:t>
      </w:r>
      <w:proofErr w:type="spellStart"/>
      <w:r>
        <w:rPr>
          <w:rStyle w:val="Zag11"/>
          <w:rFonts w:eastAsia="@Arial Unicode MS" w:cs="Times New Roman"/>
          <w:sz w:val="28"/>
          <w:szCs w:val="28"/>
        </w:rPr>
        <w:t>метапредметных</w:t>
      </w:r>
      <w:proofErr w:type="spellEnd"/>
      <w:r>
        <w:rPr>
          <w:rStyle w:val="Zag11"/>
          <w:rFonts w:eastAsia="@Arial Unicode MS" w:cs="Times New Roman"/>
          <w:sz w:val="28"/>
          <w:szCs w:val="28"/>
        </w:rPr>
        <w:t xml:space="preserve">  результатов  формируется  коррекционное  воздействие,  позволяющее  построить  работу  с  учащимися  по  достижению  </w:t>
      </w:r>
      <w:r>
        <w:rPr>
          <w:rStyle w:val="Zag11"/>
          <w:rFonts w:eastAsia="@Arial Unicode MS" w:cs="Times New Roman"/>
          <w:sz w:val="28"/>
          <w:szCs w:val="28"/>
        </w:rPr>
        <w:lastRenderedPageBreak/>
        <w:t xml:space="preserve">необходимого  уровня </w:t>
      </w:r>
      <w:proofErr w:type="spellStart"/>
      <w:r>
        <w:rPr>
          <w:rStyle w:val="Zag11"/>
          <w:rFonts w:eastAsia="@Arial Unicode MS" w:cs="Times New Roman"/>
          <w:sz w:val="28"/>
          <w:szCs w:val="28"/>
        </w:rPr>
        <w:t>сформированности</w:t>
      </w:r>
      <w:proofErr w:type="spellEnd"/>
      <w:r>
        <w:rPr>
          <w:rStyle w:val="Zag11"/>
          <w:rFonts w:eastAsia="@Arial Unicode MS" w:cs="Times New Roman"/>
          <w:sz w:val="28"/>
          <w:szCs w:val="28"/>
        </w:rPr>
        <w:t xml:space="preserve">  универсальных учебных действий.</w:t>
      </w:r>
    </w:p>
    <w:p w:rsidR="00D12204" w:rsidRDefault="008F609C">
      <w:pPr>
        <w:rPr>
          <w:rFonts w:cs="Times New Roman"/>
          <w:sz w:val="28"/>
          <w:szCs w:val="28"/>
        </w:rPr>
      </w:pPr>
      <w:proofErr w:type="gramStart"/>
      <w:r>
        <w:rPr>
          <w:rStyle w:val="Zag11"/>
          <w:rFonts w:eastAsia="@Arial Unicode MS" w:cs="Times New Roman"/>
          <w:sz w:val="28"/>
          <w:szCs w:val="28"/>
        </w:rPr>
        <w:t>На  основании</w:t>
      </w:r>
      <w:proofErr w:type="gramEnd"/>
      <w:r>
        <w:rPr>
          <w:rStyle w:val="Zag11"/>
          <w:rFonts w:eastAsia="@Arial Unicode MS" w:cs="Times New Roman"/>
          <w:sz w:val="28"/>
          <w:szCs w:val="28"/>
        </w:rPr>
        <w:t xml:space="preserve">  итоговых  оценок  по  предметам  принимается  решение  об  усвоении  учащимися  образовательной  программы  и  переводе  учащихся  в  следующий  класс.</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xml:space="preserve">Системная оценка личностных, </w:t>
      </w:r>
      <w:proofErr w:type="spellStart"/>
      <w:r>
        <w:rPr>
          <w:rFonts w:ascii="Times New Roman" w:hAnsi="Times New Roman"/>
          <w:sz w:val="28"/>
          <w:szCs w:val="28"/>
        </w:rPr>
        <w:t>метапредметных</w:t>
      </w:r>
      <w:proofErr w:type="spellEnd"/>
      <w:r>
        <w:rPr>
          <w:rFonts w:ascii="Times New Roman" w:hAnsi="Times New Roman"/>
          <w:sz w:val="28"/>
          <w:szCs w:val="28"/>
        </w:rPr>
        <w:t xml:space="preserve"> и предметных результатов реализуется в рамках накопительной системы – комплексного портфолио.</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Основные цели и задачи ведения портфолио в начальных классах:</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создание  ситуации</w:t>
      </w:r>
      <w:proofErr w:type="gramEnd"/>
      <w:r>
        <w:rPr>
          <w:rFonts w:ascii="Times New Roman" w:hAnsi="Times New Roman"/>
          <w:sz w:val="28"/>
          <w:szCs w:val="28"/>
        </w:rPr>
        <w:t xml:space="preserve">  успеха для каждого ученика, повышение самооценки и уверенности в собственных возможностях;</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максимальное раскрытие индивидуальных способностей каждого ребенка;</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xml:space="preserve">- развитие </w:t>
      </w:r>
      <w:proofErr w:type="gramStart"/>
      <w:r>
        <w:rPr>
          <w:rFonts w:ascii="Times New Roman" w:hAnsi="Times New Roman"/>
          <w:sz w:val="28"/>
          <w:szCs w:val="28"/>
        </w:rPr>
        <w:t>познавательных интересов</w:t>
      </w:r>
      <w:proofErr w:type="gramEnd"/>
      <w:r>
        <w:rPr>
          <w:rFonts w:ascii="Times New Roman" w:hAnsi="Times New Roman"/>
          <w:sz w:val="28"/>
          <w:szCs w:val="28"/>
        </w:rPr>
        <w:t xml:space="preserve"> учащихся и формирование готовности к самостоятельному познанию;</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формирование установки на творческую деятельность и умений творческой деятельности, развитие мотивации дальнейшего творческого роста;</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формирование положительных моральных и нравственных качеств личности;</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приобретение навыков рефлексии, формирование умения анализировать собственные интересы, склонности, потребности и соотносить их с имеющимися возможностями;</w:t>
      </w:r>
    </w:p>
    <w:p w:rsidR="00D12204" w:rsidRDefault="008F609C">
      <w:pPr>
        <w:pStyle w:val="a1"/>
        <w:spacing w:after="0"/>
        <w:ind w:firstLine="709"/>
        <w:jc w:val="both"/>
        <w:rPr>
          <w:rFonts w:ascii="Times New Roman" w:hAnsi="Times New Roman"/>
          <w:b/>
          <w:sz w:val="28"/>
          <w:szCs w:val="28"/>
        </w:rPr>
      </w:pPr>
      <w:r>
        <w:rPr>
          <w:rFonts w:ascii="Times New Roman" w:hAnsi="Times New Roman"/>
          <w:sz w:val="28"/>
          <w:szCs w:val="28"/>
        </w:rPr>
        <w:t xml:space="preserve">- </w:t>
      </w:r>
      <w:proofErr w:type="gramStart"/>
      <w:r>
        <w:rPr>
          <w:rFonts w:ascii="Times New Roman" w:hAnsi="Times New Roman"/>
          <w:sz w:val="28"/>
          <w:szCs w:val="28"/>
        </w:rPr>
        <w:t>формирование  жизненных</w:t>
      </w:r>
      <w:proofErr w:type="gramEnd"/>
      <w:r>
        <w:rPr>
          <w:rFonts w:ascii="Times New Roman" w:hAnsi="Times New Roman"/>
          <w:sz w:val="28"/>
          <w:szCs w:val="28"/>
        </w:rPr>
        <w:t xml:space="preserve"> идеалов, стимулирование стремления к самосовершенствованию.</w:t>
      </w:r>
    </w:p>
    <w:p w:rsidR="00D12204" w:rsidRDefault="008F609C">
      <w:pPr>
        <w:pStyle w:val="a1"/>
        <w:spacing w:after="0"/>
        <w:ind w:firstLine="709"/>
        <w:jc w:val="both"/>
        <w:rPr>
          <w:rFonts w:ascii="Times New Roman" w:hAnsi="Times New Roman"/>
          <w:sz w:val="28"/>
          <w:szCs w:val="28"/>
        </w:rPr>
      </w:pPr>
      <w:r>
        <w:rPr>
          <w:rFonts w:ascii="Times New Roman" w:hAnsi="Times New Roman"/>
          <w:b/>
          <w:sz w:val="28"/>
          <w:szCs w:val="28"/>
        </w:rPr>
        <w:t>Комплексный портфолио ученика:</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xml:space="preserve"> -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xml:space="preserve">  -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xml:space="preserve">  - позволяет учитывать возрастные особенности развития универсальных учебных действий учащихся младших классов; лучшие достижения на этапе начального обучения; а также педагогические ресурсы учебных предметов образовательного плана;</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xml:space="preserve"> -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xml:space="preserve">Комплексный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w:t>
      </w:r>
      <w:proofErr w:type="gramStart"/>
      <w:r>
        <w:rPr>
          <w:rFonts w:ascii="Times New Roman" w:hAnsi="Times New Roman"/>
          <w:sz w:val="28"/>
          <w:szCs w:val="28"/>
        </w:rPr>
        <w:t>достижений</w:t>
      </w:r>
      <w:proofErr w:type="gramEnd"/>
      <w:r>
        <w:rPr>
          <w:rFonts w:ascii="Times New Roman" w:hAnsi="Times New Roman"/>
          <w:sz w:val="28"/>
          <w:szCs w:val="28"/>
        </w:rPr>
        <w:t xml:space="preserve"> учащихся; копилка полезной информации; наглядные доказательства образовательной деятельности ученика; повод для «встречи» школьника, учителя и родителя.</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lastRenderedPageBreak/>
        <w:t xml:space="preserve">Преимущества комплексного портфолио как метода оценивания </w:t>
      </w:r>
      <w:proofErr w:type="gramStart"/>
      <w:r>
        <w:rPr>
          <w:rFonts w:ascii="Times New Roman" w:hAnsi="Times New Roman"/>
          <w:sz w:val="28"/>
          <w:szCs w:val="28"/>
        </w:rPr>
        <w:t>достижений</w:t>
      </w:r>
      <w:proofErr w:type="gramEnd"/>
      <w:r>
        <w:rPr>
          <w:rFonts w:ascii="Times New Roman" w:hAnsi="Times New Roman"/>
          <w:sz w:val="28"/>
          <w:szCs w:val="28"/>
        </w:rPr>
        <w:t xml:space="preserve"> учащихся:</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сфокусирован на процессуальном контроле новых приоритетов современного образования, которыми являются УУД (универсальные учебные действия);</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разделы портфолио являются общепринятой моделью в мировой педагогической практике;</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D12204" w:rsidRDefault="008F609C">
      <w:pPr>
        <w:pStyle w:val="a1"/>
        <w:spacing w:after="0"/>
        <w:ind w:firstLine="709"/>
        <w:jc w:val="both"/>
        <w:rPr>
          <w:rStyle w:val="a9"/>
          <w:rFonts w:ascii="Times New Roman" w:hAnsi="Times New Roman"/>
          <w:i w:val="0"/>
          <w:iCs w:val="0"/>
          <w:sz w:val="28"/>
          <w:szCs w:val="28"/>
        </w:rPr>
      </w:pPr>
      <w:r>
        <w:rPr>
          <w:rFonts w:ascii="Times New Roman" w:hAnsi="Times New Roman"/>
          <w:sz w:val="28"/>
          <w:szCs w:val="28"/>
        </w:rPr>
        <w:t>- позволяет помочь учащимся самим определять цели обучения, осуществлять активное усвоение информации и размышлять о том, что они узнали.</w:t>
      </w:r>
    </w:p>
    <w:p w:rsidR="00D12204" w:rsidRDefault="008F609C">
      <w:pPr>
        <w:pStyle w:val="a1"/>
        <w:spacing w:after="0"/>
        <w:ind w:firstLine="709"/>
        <w:jc w:val="both"/>
        <w:rPr>
          <w:rFonts w:ascii="Times New Roman" w:hAnsi="Times New Roman"/>
          <w:sz w:val="28"/>
          <w:szCs w:val="28"/>
        </w:rPr>
      </w:pPr>
      <w:r>
        <w:rPr>
          <w:rStyle w:val="a9"/>
          <w:rFonts w:ascii="Times New Roman" w:hAnsi="Times New Roman"/>
          <w:i w:val="0"/>
          <w:iCs w:val="0"/>
          <w:sz w:val="28"/>
          <w:szCs w:val="28"/>
        </w:rPr>
        <w:t>Примерные разделы комплексного портфолио ученика начальной школы:</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титульный лист — содержит основную информацию (фамилия, имя, отчество, учебное заведение, класс), контактную информацию и фото ученика;</w:t>
      </w:r>
    </w:p>
    <w:p w:rsidR="00D12204" w:rsidRDefault="008F609C">
      <w:pPr>
        <w:pStyle w:val="a1"/>
        <w:spacing w:after="0"/>
        <w:ind w:firstLine="709"/>
        <w:jc w:val="both"/>
        <w:rPr>
          <w:rFonts w:ascii="Times New Roman" w:hAnsi="Times New Roman"/>
          <w:sz w:val="28"/>
          <w:szCs w:val="28"/>
        </w:rPr>
      </w:pPr>
      <w:proofErr w:type="gramStart"/>
      <w:r>
        <w:rPr>
          <w:rFonts w:ascii="Times New Roman" w:hAnsi="Times New Roman"/>
          <w:sz w:val="28"/>
          <w:szCs w:val="28"/>
        </w:rPr>
        <w:t>-  «</w:t>
      </w:r>
      <w:proofErr w:type="gramEnd"/>
      <w:r>
        <w:rPr>
          <w:rFonts w:ascii="Times New Roman" w:hAnsi="Times New Roman"/>
          <w:sz w:val="28"/>
          <w:szCs w:val="28"/>
        </w:rPr>
        <w:t>Мой мир» - содержит информацию о семье ребенка, родном селе, схеме маршрута от дома до школы, друзьях, увлечениях, школе и школьных предметах;</w:t>
      </w:r>
    </w:p>
    <w:p w:rsidR="00D12204" w:rsidRDefault="008F609C">
      <w:pPr>
        <w:pStyle w:val="a1"/>
        <w:spacing w:after="0"/>
        <w:ind w:firstLine="709"/>
        <w:jc w:val="both"/>
        <w:rPr>
          <w:rFonts w:ascii="Times New Roman" w:hAnsi="Times New Roman"/>
          <w:sz w:val="28"/>
          <w:szCs w:val="28"/>
        </w:rPr>
      </w:pPr>
      <w:proofErr w:type="gramStart"/>
      <w:r>
        <w:rPr>
          <w:rFonts w:ascii="Times New Roman" w:hAnsi="Times New Roman"/>
          <w:sz w:val="28"/>
          <w:szCs w:val="28"/>
        </w:rPr>
        <w:t>-  «</w:t>
      </w:r>
      <w:proofErr w:type="gramEnd"/>
      <w:r>
        <w:rPr>
          <w:rFonts w:ascii="Times New Roman" w:hAnsi="Times New Roman"/>
          <w:sz w:val="28"/>
          <w:szCs w:val="28"/>
        </w:rPr>
        <w:t>Моя учеба» - предметные достижения учащегося (удачно написанные контрольные работы, интересные проекты, отзывы о прочитанных книгах, творческие работы и т. п.);</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«Мое творчество» - содержит творческие работы ребенка (рисунки, сказки, стихи и т. п.);</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«Мои впечатления» - отзывы ребенка об участии в экскурсионно-познавательных программах, выставках, походах конкурсах и т. п.;</w:t>
      </w:r>
    </w:p>
    <w:p w:rsidR="00D12204" w:rsidRDefault="008F609C">
      <w:pPr>
        <w:pStyle w:val="a1"/>
        <w:spacing w:after="0"/>
        <w:ind w:firstLine="709"/>
        <w:jc w:val="both"/>
        <w:rPr>
          <w:rFonts w:ascii="Times New Roman" w:hAnsi="Times New Roman"/>
          <w:sz w:val="28"/>
          <w:szCs w:val="28"/>
        </w:rPr>
      </w:pPr>
      <w:proofErr w:type="gramStart"/>
      <w:r>
        <w:rPr>
          <w:rFonts w:ascii="Times New Roman" w:hAnsi="Times New Roman"/>
          <w:sz w:val="28"/>
          <w:szCs w:val="28"/>
        </w:rPr>
        <w:t>-  «</w:t>
      </w:r>
      <w:proofErr w:type="gramEnd"/>
      <w:r>
        <w:rPr>
          <w:rFonts w:ascii="Times New Roman" w:hAnsi="Times New Roman"/>
          <w:sz w:val="28"/>
          <w:szCs w:val="28"/>
        </w:rPr>
        <w:t>Мои достижения» - содержит грамоты, сертификаты, дипломы, благодарственные письма, заметки СМИ, копии страниц сайта с информацией о достижениях ребенка, а также итоговые аттестационные ведомости;</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«Отзывы и пожелания» - оценка педагогами стараний ученика;</w:t>
      </w:r>
    </w:p>
    <w:p w:rsidR="00D12204" w:rsidRDefault="008F609C">
      <w:pPr>
        <w:pStyle w:val="a1"/>
        <w:spacing w:after="0"/>
        <w:ind w:firstLine="709"/>
        <w:jc w:val="both"/>
        <w:rPr>
          <w:sz w:val="28"/>
          <w:szCs w:val="28"/>
        </w:rPr>
      </w:pPr>
      <w:r>
        <w:rPr>
          <w:rFonts w:ascii="Times New Roman" w:hAnsi="Times New Roman"/>
          <w:sz w:val="28"/>
          <w:szCs w:val="28"/>
        </w:rPr>
        <w:t>- содержание.</w:t>
      </w:r>
    </w:p>
    <w:p w:rsidR="00D12204" w:rsidRDefault="008F609C">
      <w:pPr>
        <w:rPr>
          <w:rFonts w:cs="Times New Roman"/>
          <w:sz w:val="28"/>
          <w:szCs w:val="28"/>
        </w:rPr>
      </w:pPr>
      <w:r>
        <w:rPr>
          <w:rFonts w:cs="Times New Roman"/>
          <w:sz w:val="28"/>
          <w:szCs w:val="28"/>
        </w:rPr>
        <w:t>Итоговая оценка выпускника начальной школы.</w:t>
      </w:r>
    </w:p>
    <w:p w:rsidR="00D12204" w:rsidRDefault="008F609C">
      <w:pPr>
        <w:rPr>
          <w:rFonts w:cs="Times New Roman"/>
          <w:sz w:val="28"/>
          <w:szCs w:val="28"/>
        </w:rPr>
      </w:pPr>
      <w:r>
        <w:rPr>
          <w:rFonts w:cs="Times New Roman"/>
          <w:sz w:val="28"/>
          <w:szCs w:val="28"/>
        </w:rPr>
        <w:t xml:space="preserve">Итоговая оценка выпускника формируется на основе </w:t>
      </w:r>
      <w:proofErr w:type="gramStart"/>
      <w:r>
        <w:rPr>
          <w:rFonts w:cs="Times New Roman"/>
          <w:sz w:val="28"/>
          <w:szCs w:val="28"/>
        </w:rPr>
        <w:t>итоговых  оценок</w:t>
      </w:r>
      <w:proofErr w:type="gramEnd"/>
      <w:r>
        <w:rPr>
          <w:rFonts w:cs="Times New Roman"/>
          <w:sz w:val="28"/>
          <w:szCs w:val="28"/>
        </w:rPr>
        <w:t xml:space="preserve"> по всем учебным предметам.</w:t>
      </w:r>
    </w:p>
    <w:p w:rsidR="00D12204" w:rsidRDefault="008F609C">
      <w:pPr>
        <w:rPr>
          <w:rFonts w:cs="Times New Roman"/>
          <w:sz w:val="28"/>
          <w:szCs w:val="28"/>
        </w:rPr>
      </w:pPr>
      <w:r>
        <w:rPr>
          <w:rFonts w:cs="Times New Roman"/>
          <w:sz w:val="28"/>
          <w:szCs w:val="28"/>
        </w:rPr>
        <w:t xml:space="preserve">Промежуточные отметки в баллах выставляются за каждую четверть со 2 четверти второго класса. В конце учебного года во 2-4 классах выставляются итоговые отметки (Устав школы). </w:t>
      </w:r>
    </w:p>
    <w:p w:rsidR="00D12204" w:rsidRDefault="008F609C">
      <w:pPr>
        <w:rPr>
          <w:rFonts w:cs="Times New Roman"/>
          <w:sz w:val="28"/>
          <w:szCs w:val="28"/>
        </w:rPr>
      </w:pPr>
      <w:r>
        <w:rPr>
          <w:rFonts w:cs="Times New Roman"/>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D12204" w:rsidRDefault="008F609C">
      <w:pPr>
        <w:rPr>
          <w:rFonts w:cs="Times New Roman"/>
          <w:sz w:val="28"/>
          <w:szCs w:val="28"/>
        </w:rPr>
      </w:pPr>
      <w:r>
        <w:rPr>
          <w:rFonts w:cs="Times New Roman"/>
          <w:sz w:val="28"/>
          <w:szCs w:val="28"/>
        </w:rPr>
        <w:t xml:space="preserve">1) Выпускник овладел опорной системой знаний и учебными </w:t>
      </w:r>
      <w:r>
        <w:rPr>
          <w:rFonts w:cs="Times New Roman"/>
          <w:sz w:val="28"/>
          <w:szCs w:val="28"/>
        </w:rPr>
        <w:lastRenderedPageBreak/>
        <w:t>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D12204" w:rsidRDefault="008F609C">
      <w:pPr>
        <w:rPr>
          <w:rFonts w:cs="Times New Roman"/>
          <w:sz w:val="28"/>
          <w:szCs w:val="28"/>
        </w:rPr>
      </w:pPr>
      <w:r>
        <w:rPr>
          <w:rFonts w:cs="Times New Roman"/>
          <w:sz w:val="28"/>
          <w:szCs w:val="28"/>
        </w:rPr>
        <w:t>Такой вывод делается, если зафиксировано достижение планируемых результатов по всем основным разделам учебной программы как минимум с оценкой «удовлетворительно».</w:t>
      </w:r>
    </w:p>
    <w:p w:rsidR="00D12204" w:rsidRDefault="008F609C">
      <w:pPr>
        <w:rPr>
          <w:rFonts w:cs="Times New Roman"/>
          <w:sz w:val="28"/>
          <w:szCs w:val="28"/>
        </w:rPr>
      </w:pPr>
      <w:r>
        <w:rPr>
          <w:rFonts w:cs="Times New Roman"/>
          <w:sz w:val="28"/>
          <w:szCs w:val="28"/>
        </w:rPr>
        <w:t>2) Выпускник овладел опорной системой знаний, необходимой для продолжения образования на следующей ступени общего образования, на уровне осознанного</w:t>
      </w:r>
      <w:r>
        <w:rPr>
          <w:rFonts w:cs="Times New Roman"/>
          <w:szCs w:val="28"/>
        </w:rPr>
        <w:t xml:space="preserve"> </w:t>
      </w:r>
      <w:r>
        <w:rPr>
          <w:rFonts w:cs="Times New Roman"/>
          <w:sz w:val="28"/>
          <w:szCs w:val="28"/>
        </w:rPr>
        <w:t>произвольного овладения учебными действиями.</w:t>
      </w:r>
    </w:p>
    <w:p w:rsidR="00D12204" w:rsidRDefault="008F609C">
      <w:pPr>
        <w:rPr>
          <w:rFonts w:cs="Times New Roman"/>
          <w:sz w:val="28"/>
          <w:szCs w:val="28"/>
        </w:rPr>
      </w:pPr>
      <w:r>
        <w:rPr>
          <w:rFonts w:cs="Times New Roman"/>
          <w:sz w:val="28"/>
          <w:szCs w:val="28"/>
        </w:rPr>
        <w:t>Такой вывод делается, если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w:t>
      </w:r>
    </w:p>
    <w:p w:rsidR="00D12204" w:rsidRDefault="008F609C">
      <w:pPr>
        <w:rPr>
          <w:rFonts w:cs="Times New Roman"/>
          <w:sz w:val="28"/>
          <w:szCs w:val="28"/>
        </w:rPr>
      </w:pPr>
      <w:r>
        <w:rPr>
          <w:rFonts w:cs="Times New Roman"/>
          <w:sz w:val="28"/>
          <w:szCs w:val="28"/>
        </w:rPr>
        <w:t>3) 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D12204" w:rsidRDefault="008F609C">
      <w:pPr>
        <w:rPr>
          <w:rFonts w:cs="Times New Roman"/>
          <w:sz w:val="28"/>
          <w:szCs w:val="28"/>
        </w:rPr>
      </w:pPr>
      <w:r>
        <w:rPr>
          <w:rFonts w:cs="Times New Roman"/>
          <w:sz w:val="28"/>
          <w:szCs w:val="28"/>
        </w:rPr>
        <w:t xml:space="preserve">Такой вывод делается, если </w:t>
      </w:r>
      <w:proofErr w:type="gramStart"/>
      <w:r>
        <w:rPr>
          <w:rFonts w:cs="Times New Roman"/>
          <w:sz w:val="28"/>
          <w:szCs w:val="28"/>
        </w:rPr>
        <w:t>по  двум</w:t>
      </w:r>
      <w:proofErr w:type="gramEnd"/>
      <w:r>
        <w:rPr>
          <w:rFonts w:cs="Times New Roman"/>
          <w:sz w:val="28"/>
          <w:szCs w:val="28"/>
        </w:rPr>
        <w:t xml:space="preserve">  и  более  предметам  учебной  программы  зафиксировано достижение планируемых результатов на  уровне  «неудовлетворительно».</w:t>
      </w:r>
    </w:p>
    <w:p w:rsidR="00D12204" w:rsidRDefault="008F609C">
      <w:pPr>
        <w:rPr>
          <w:rFonts w:cs="Times New Roman"/>
          <w:sz w:val="28"/>
          <w:szCs w:val="28"/>
        </w:rPr>
      </w:pPr>
      <w:r>
        <w:rPr>
          <w:rFonts w:cs="Times New Roman"/>
          <w:sz w:val="28"/>
          <w:szCs w:val="28"/>
        </w:rPr>
        <w:t>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школы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Формы контроля и учета достижений обучающихся</w:t>
      </w:r>
    </w:p>
    <w:tbl>
      <w:tblPr>
        <w:tblW w:w="9484" w:type="dxa"/>
        <w:tblInd w:w="-8" w:type="dxa"/>
        <w:tblLayout w:type="fixed"/>
        <w:tblCellMar>
          <w:left w:w="0" w:type="dxa"/>
          <w:right w:w="0" w:type="dxa"/>
        </w:tblCellMar>
        <w:tblLook w:val="0000" w:firstRow="0" w:lastRow="0" w:firstColumn="0" w:lastColumn="0" w:noHBand="0" w:noVBand="0"/>
      </w:tblPr>
      <w:tblGrid>
        <w:gridCol w:w="4082"/>
        <w:gridCol w:w="2980"/>
        <w:gridCol w:w="2061"/>
        <w:gridCol w:w="68"/>
        <w:gridCol w:w="54"/>
        <w:gridCol w:w="54"/>
        <w:gridCol w:w="54"/>
        <w:gridCol w:w="54"/>
        <w:gridCol w:w="54"/>
        <w:gridCol w:w="23"/>
      </w:tblGrid>
      <w:tr w:rsidR="00D12204" w:rsidRPr="00AB20B5" w:rsidTr="00AB20B5">
        <w:trPr>
          <w:gridAfter w:val="1"/>
          <w:wAfter w:w="23" w:type="dxa"/>
          <w:trHeight w:val="275"/>
        </w:trPr>
        <w:tc>
          <w:tcPr>
            <w:tcW w:w="4082" w:type="dxa"/>
            <w:tcBorders>
              <w:top w:val="single" w:sz="8" w:space="0" w:color="000000"/>
              <w:left w:val="single" w:sz="8" w:space="0" w:color="000000"/>
              <w:bottom w:val="single" w:sz="8" w:space="0" w:color="000000"/>
            </w:tcBorders>
            <w:shd w:val="clear" w:color="auto" w:fill="auto"/>
          </w:tcPr>
          <w:p w:rsidR="00D12204" w:rsidRPr="00AB20B5" w:rsidRDefault="008F609C">
            <w:pPr>
              <w:pStyle w:val="af7"/>
              <w:jc w:val="both"/>
              <w:rPr>
                <w:b/>
                <w:bCs/>
              </w:rPr>
            </w:pPr>
            <w:r w:rsidRPr="00AB20B5">
              <w:rPr>
                <w:rFonts w:ascii="Times New Roman" w:hAnsi="Times New Roman"/>
              </w:rPr>
              <w:t>Обязательные формы и методы контроля</w:t>
            </w:r>
          </w:p>
        </w:tc>
        <w:tc>
          <w:tcPr>
            <w:tcW w:w="5041" w:type="dxa"/>
            <w:gridSpan w:val="2"/>
            <w:tcBorders>
              <w:top w:val="single" w:sz="8" w:space="0" w:color="000000"/>
              <w:left w:val="single" w:sz="8" w:space="0" w:color="000000"/>
              <w:bottom w:val="single" w:sz="8" w:space="0" w:color="000000"/>
            </w:tcBorders>
            <w:shd w:val="clear" w:color="auto" w:fill="auto"/>
          </w:tcPr>
          <w:p w:rsidR="00D12204" w:rsidRPr="00AB20B5" w:rsidRDefault="008F609C">
            <w:pPr>
              <w:pStyle w:val="af8"/>
              <w:jc w:val="both"/>
            </w:pPr>
            <w:r w:rsidRPr="00AB20B5">
              <w:rPr>
                <w:rFonts w:cs="Times New Roman"/>
              </w:rPr>
              <w:t xml:space="preserve"> </w:t>
            </w:r>
            <w:proofErr w:type="spellStart"/>
            <w:r w:rsidRPr="00AB20B5">
              <w:rPr>
                <w:rFonts w:cs="Times New Roman"/>
                <w:b w:val="0"/>
                <w:bCs w:val="0"/>
                <w:lang w:val="en-US"/>
              </w:rPr>
              <w:t>Иные</w:t>
            </w:r>
            <w:proofErr w:type="spellEnd"/>
            <w:r w:rsidRPr="00AB20B5">
              <w:rPr>
                <w:rFonts w:cs="Times New Roman"/>
                <w:b w:val="0"/>
                <w:bCs w:val="0"/>
                <w:lang w:val="en-US"/>
              </w:rPr>
              <w:t xml:space="preserve"> </w:t>
            </w:r>
            <w:proofErr w:type="spellStart"/>
            <w:r w:rsidRPr="00AB20B5">
              <w:rPr>
                <w:rFonts w:cs="Times New Roman"/>
                <w:b w:val="0"/>
                <w:bCs w:val="0"/>
                <w:lang w:val="en-US"/>
              </w:rPr>
              <w:t>формы</w:t>
            </w:r>
            <w:proofErr w:type="spellEnd"/>
            <w:r w:rsidRPr="00AB20B5">
              <w:rPr>
                <w:rFonts w:cs="Times New Roman"/>
                <w:b w:val="0"/>
                <w:bCs w:val="0"/>
                <w:lang w:val="en-US"/>
              </w:rPr>
              <w:t xml:space="preserve"> </w:t>
            </w:r>
            <w:proofErr w:type="spellStart"/>
            <w:r w:rsidRPr="00AB20B5">
              <w:rPr>
                <w:rFonts w:cs="Times New Roman"/>
                <w:b w:val="0"/>
                <w:bCs w:val="0"/>
                <w:lang w:val="en-US"/>
              </w:rPr>
              <w:t>учета</w:t>
            </w:r>
            <w:proofErr w:type="spellEnd"/>
            <w:r w:rsidRPr="00AB20B5">
              <w:rPr>
                <w:rFonts w:cs="Times New Roman"/>
                <w:b w:val="0"/>
                <w:bCs w:val="0"/>
                <w:lang w:val="en-US"/>
              </w:rPr>
              <w:t xml:space="preserve"> </w:t>
            </w:r>
            <w:proofErr w:type="spellStart"/>
            <w:r w:rsidRPr="00AB20B5">
              <w:rPr>
                <w:rFonts w:cs="Times New Roman"/>
                <w:b w:val="0"/>
                <w:bCs w:val="0"/>
                <w:lang w:val="en-US"/>
              </w:rPr>
              <w:t>достижений</w:t>
            </w:r>
            <w:proofErr w:type="spellEnd"/>
          </w:p>
        </w:tc>
        <w:tc>
          <w:tcPr>
            <w:tcW w:w="68" w:type="dxa"/>
            <w:tcBorders>
              <w:left w:val="single" w:sz="8" w:space="0" w:color="000000"/>
            </w:tcBorders>
            <w:shd w:val="clear" w:color="auto" w:fill="auto"/>
          </w:tcPr>
          <w:p w:rsidR="00D12204" w:rsidRPr="00AB20B5" w:rsidRDefault="00D12204">
            <w:pPr>
              <w:snapToGrid w:val="0"/>
            </w:pPr>
          </w:p>
        </w:tc>
        <w:tc>
          <w:tcPr>
            <w:tcW w:w="54" w:type="dxa"/>
            <w:shd w:val="clear" w:color="auto" w:fill="auto"/>
          </w:tcPr>
          <w:p w:rsidR="00D12204" w:rsidRPr="00AB20B5" w:rsidRDefault="00D12204">
            <w:pPr>
              <w:snapToGrid w:val="0"/>
            </w:pPr>
          </w:p>
        </w:tc>
        <w:tc>
          <w:tcPr>
            <w:tcW w:w="54" w:type="dxa"/>
            <w:shd w:val="clear" w:color="auto" w:fill="auto"/>
          </w:tcPr>
          <w:p w:rsidR="00D12204" w:rsidRPr="00AB20B5" w:rsidRDefault="00D12204">
            <w:pPr>
              <w:snapToGrid w:val="0"/>
            </w:pPr>
          </w:p>
        </w:tc>
        <w:tc>
          <w:tcPr>
            <w:tcW w:w="54" w:type="dxa"/>
            <w:shd w:val="clear" w:color="auto" w:fill="auto"/>
          </w:tcPr>
          <w:p w:rsidR="00D12204" w:rsidRPr="00AB20B5" w:rsidRDefault="00D12204">
            <w:pPr>
              <w:snapToGrid w:val="0"/>
            </w:pPr>
          </w:p>
        </w:tc>
        <w:tc>
          <w:tcPr>
            <w:tcW w:w="54" w:type="dxa"/>
            <w:shd w:val="clear" w:color="auto" w:fill="auto"/>
          </w:tcPr>
          <w:p w:rsidR="00D12204" w:rsidRPr="00AB20B5" w:rsidRDefault="00D12204">
            <w:pPr>
              <w:snapToGrid w:val="0"/>
            </w:pPr>
          </w:p>
        </w:tc>
        <w:tc>
          <w:tcPr>
            <w:tcW w:w="54" w:type="dxa"/>
            <w:shd w:val="clear" w:color="auto" w:fill="auto"/>
          </w:tcPr>
          <w:p w:rsidR="00D12204" w:rsidRPr="00AB20B5" w:rsidRDefault="00D12204">
            <w:pPr>
              <w:snapToGrid w:val="0"/>
            </w:pPr>
          </w:p>
        </w:tc>
      </w:tr>
      <w:tr w:rsidR="00D12204" w:rsidRPr="00AB20B5" w:rsidTr="00AB20B5">
        <w:trPr>
          <w:gridAfter w:val="1"/>
          <w:wAfter w:w="23" w:type="dxa"/>
          <w:trHeight w:val="275"/>
        </w:trPr>
        <w:tc>
          <w:tcPr>
            <w:tcW w:w="4082" w:type="dxa"/>
            <w:tcBorders>
              <w:left w:val="single" w:sz="8" w:space="0" w:color="000000"/>
              <w:bottom w:val="single" w:sz="8" w:space="0" w:color="000000"/>
            </w:tcBorders>
            <w:shd w:val="clear" w:color="auto" w:fill="auto"/>
          </w:tcPr>
          <w:p w:rsidR="00D12204" w:rsidRPr="00AB20B5" w:rsidRDefault="008F609C">
            <w:pPr>
              <w:pStyle w:val="af7"/>
              <w:jc w:val="both"/>
              <w:rPr>
                <w:rStyle w:val="a9"/>
                <w:rFonts w:ascii="Times New Roman" w:hAnsi="Times New Roman"/>
                <w:i w:val="0"/>
                <w:iCs w:val="0"/>
              </w:rPr>
            </w:pPr>
            <w:r w:rsidRPr="00AB20B5">
              <w:rPr>
                <w:rStyle w:val="a9"/>
                <w:rFonts w:ascii="Times New Roman" w:hAnsi="Times New Roman"/>
                <w:i w:val="0"/>
                <w:iCs w:val="0"/>
              </w:rPr>
              <w:t>текущая аттестация</w:t>
            </w:r>
          </w:p>
        </w:tc>
        <w:tc>
          <w:tcPr>
            <w:tcW w:w="2980" w:type="dxa"/>
            <w:tcBorders>
              <w:left w:val="single" w:sz="8" w:space="0" w:color="000000"/>
              <w:bottom w:val="single" w:sz="8" w:space="0" w:color="000000"/>
            </w:tcBorders>
            <w:shd w:val="clear" w:color="auto" w:fill="auto"/>
          </w:tcPr>
          <w:p w:rsidR="00D12204" w:rsidRPr="00AB20B5" w:rsidRDefault="008F609C">
            <w:pPr>
              <w:pStyle w:val="af7"/>
              <w:jc w:val="both"/>
              <w:rPr>
                <w:rStyle w:val="a9"/>
                <w:rFonts w:ascii="Times New Roman" w:hAnsi="Times New Roman"/>
                <w:i w:val="0"/>
                <w:iCs w:val="0"/>
              </w:rPr>
            </w:pPr>
            <w:proofErr w:type="gramStart"/>
            <w:r w:rsidRPr="00AB20B5">
              <w:rPr>
                <w:rStyle w:val="a9"/>
                <w:rFonts w:ascii="Times New Roman" w:hAnsi="Times New Roman"/>
                <w:i w:val="0"/>
                <w:iCs w:val="0"/>
              </w:rPr>
              <w:t>итоговая  аттестация</w:t>
            </w:r>
            <w:proofErr w:type="gramEnd"/>
          </w:p>
        </w:tc>
        <w:tc>
          <w:tcPr>
            <w:tcW w:w="2129" w:type="dxa"/>
            <w:gridSpan w:val="2"/>
            <w:tcBorders>
              <w:left w:val="single" w:sz="8" w:space="0" w:color="000000"/>
              <w:bottom w:val="single" w:sz="8" w:space="0" w:color="000000"/>
            </w:tcBorders>
            <w:shd w:val="clear" w:color="auto" w:fill="auto"/>
          </w:tcPr>
          <w:p w:rsidR="00D12204" w:rsidRPr="00AB20B5" w:rsidRDefault="008F609C">
            <w:pPr>
              <w:pStyle w:val="af7"/>
              <w:jc w:val="both"/>
            </w:pPr>
            <w:r w:rsidRPr="00AB20B5">
              <w:rPr>
                <w:rStyle w:val="a9"/>
                <w:rFonts w:ascii="Times New Roman" w:hAnsi="Times New Roman"/>
                <w:i w:val="0"/>
                <w:iCs w:val="0"/>
              </w:rPr>
              <w:t>урочная деятельность</w:t>
            </w:r>
          </w:p>
        </w:tc>
        <w:tc>
          <w:tcPr>
            <w:tcW w:w="54" w:type="dxa"/>
            <w:shd w:val="clear" w:color="auto" w:fill="auto"/>
          </w:tcPr>
          <w:p w:rsidR="00D12204" w:rsidRPr="00AB20B5" w:rsidRDefault="00D12204">
            <w:pPr>
              <w:snapToGrid w:val="0"/>
            </w:pPr>
          </w:p>
        </w:tc>
        <w:tc>
          <w:tcPr>
            <w:tcW w:w="54" w:type="dxa"/>
            <w:shd w:val="clear" w:color="auto" w:fill="auto"/>
          </w:tcPr>
          <w:p w:rsidR="00D12204" w:rsidRPr="00AB20B5" w:rsidRDefault="00D12204">
            <w:pPr>
              <w:snapToGrid w:val="0"/>
            </w:pPr>
          </w:p>
        </w:tc>
        <w:tc>
          <w:tcPr>
            <w:tcW w:w="54" w:type="dxa"/>
            <w:shd w:val="clear" w:color="auto" w:fill="auto"/>
          </w:tcPr>
          <w:p w:rsidR="00D12204" w:rsidRPr="00AB20B5" w:rsidRDefault="00D12204">
            <w:pPr>
              <w:snapToGrid w:val="0"/>
            </w:pPr>
          </w:p>
        </w:tc>
        <w:tc>
          <w:tcPr>
            <w:tcW w:w="54" w:type="dxa"/>
            <w:shd w:val="clear" w:color="auto" w:fill="auto"/>
          </w:tcPr>
          <w:p w:rsidR="00D12204" w:rsidRPr="00AB20B5" w:rsidRDefault="00D12204">
            <w:pPr>
              <w:snapToGrid w:val="0"/>
            </w:pPr>
          </w:p>
        </w:tc>
        <w:tc>
          <w:tcPr>
            <w:tcW w:w="54" w:type="dxa"/>
            <w:shd w:val="clear" w:color="auto" w:fill="auto"/>
          </w:tcPr>
          <w:p w:rsidR="00D12204" w:rsidRPr="00AB20B5" w:rsidRDefault="00D12204">
            <w:pPr>
              <w:snapToGrid w:val="0"/>
            </w:pPr>
          </w:p>
        </w:tc>
      </w:tr>
      <w:tr w:rsidR="00D12204" w:rsidRPr="00AB20B5" w:rsidTr="00AB20B5">
        <w:trPr>
          <w:gridAfter w:val="1"/>
          <w:wAfter w:w="23" w:type="dxa"/>
          <w:trHeight w:val="1073"/>
        </w:trPr>
        <w:tc>
          <w:tcPr>
            <w:tcW w:w="4082" w:type="dxa"/>
            <w:vMerge w:val="restart"/>
            <w:tcBorders>
              <w:left w:val="single" w:sz="8" w:space="0" w:color="000000"/>
              <w:bottom w:val="single" w:sz="8" w:space="0" w:color="000000"/>
            </w:tcBorders>
            <w:shd w:val="clear" w:color="auto" w:fill="auto"/>
          </w:tcPr>
          <w:p w:rsidR="00D12204" w:rsidRPr="00AB20B5" w:rsidRDefault="008F609C">
            <w:pPr>
              <w:pStyle w:val="af7"/>
              <w:jc w:val="both"/>
              <w:rPr>
                <w:rFonts w:ascii="Times New Roman" w:hAnsi="Times New Roman"/>
              </w:rPr>
            </w:pPr>
            <w:r w:rsidRPr="00AB20B5">
              <w:rPr>
                <w:rFonts w:ascii="Times New Roman" w:hAnsi="Times New Roman"/>
              </w:rPr>
              <w:t>- устный опрос</w:t>
            </w:r>
          </w:p>
          <w:p w:rsidR="00D12204" w:rsidRPr="00AB20B5" w:rsidRDefault="008F609C">
            <w:pPr>
              <w:pStyle w:val="af7"/>
              <w:jc w:val="both"/>
              <w:rPr>
                <w:rFonts w:ascii="Times New Roman" w:hAnsi="Times New Roman"/>
              </w:rPr>
            </w:pPr>
            <w:r w:rsidRPr="00AB20B5">
              <w:rPr>
                <w:rFonts w:ascii="Times New Roman" w:hAnsi="Times New Roman"/>
              </w:rPr>
              <w:t>-письменная самостоятельная работа</w:t>
            </w:r>
          </w:p>
          <w:p w:rsidR="00D12204" w:rsidRPr="00AB20B5" w:rsidRDefault="008F609C">
            <w:pPr>
              <w:pStyle w:val="af7"/>
              <w:jc w:val="both"/>
              <w:rPr>
                <w:rFonts w:ascii="Times New Roman" w:hAnsi="Times New Roman"/>
              </w:rPr>
            </w:pPr>
            <w:r w:rsidRPr="00AB20B5">
              <w:rPr>
                <w:rFonts w:ascii="Times New Roman" w:hAnsi="Times New Roman"/>
              </w:rPr>
              <w:t>- диктанты</w:t>
            </w:r>
          </w:p>
          <w:p w:rsidR="00D12204" w:rsidRPr="00AB20B5" w:rsidRDefault="008F609C">
            <w:pPr>
              <w:pStyle w:val="af7"/>
              <w:jc w:val="both"/>
              <w:rPr>
                <w:rFonts w:ascii="Times New Roman" w:hAnsi="Times New Roman"/>
              </w:rPr>
            </w:pPr>
            <w:r w:rsidRPr="00AB20B5">
              <w:rPr>
                <w:rFonts w:ascii="Times New Roman" w:hAnsi="Times New Roman"/>
              </w:rPr>
              <w:t>-контрольное списывание</w:t>
            </w:r>
          </w:p>
          <w:p w:rsidR="00D12204" w:rsidRPr="00AB20B5" w:rsidRDefault="008F609C">
            <w:pPr>
              <w:pStyle w:val="af7"/>
              <w:jc w:val="both"/>
              <w:rPr>
                <w:rFonts w:ascii="Times New Roman" w:hAnsi="Times New Roman"/>
              </w:rPr>
            </w:pPr>
            <w:r w:rsidRPr="00AB20B5">
              <w:rPr>
                <w:rFonts w:ascii="Times New Roman" w:hAnsi="Times New Roman"/>
              </w:rPr>
              <w:t>- тестовые задания</w:t>
            </w:r>
          </w:p>
          <w:p w:rsidR="00D12204" w:rsidRPr="00AB20B5" w:rsidRDefault="008F609C">
            <w:pPr>
              <w:pStyle w:val="af7"/>
              <w:jc w:val="both"/>
              <w:rPr>
                <w:rFonts w:ascii="Times New Roman" w:hAnsi="Times New Roman"/>
              </w:rPr>
            </w:pPr>
            <w:r w:rsidRPr="00AB20B5">
              <w:rPr>
                <w:rFonts w:ascii="Times New Roman" w:hAnsi="Times New Roman"/>
              </w:rPr>
              <w:t>- графическая работа</w:t>
            </w:r>
          </w:p>
          <w:p w:rsidR="00D12204" w:rsidRPr="00AB20B5" w:rsidRDefault="008F609C">
            <w:pPr>
              <w:pStyle w:val="af7"/>
              <w:jc w:val="both"/>
              <w:rPr>
                <w:rFonts w:ascii="Times New Roman" w:hAnsi="Times New Roman"/>
              </w:rPr>
            </w:pPr>
            <w:r w:rsidRPr="00AB20B5">
              <w:rPr>
                <w:rFonts w:ascii="Times New Roman" w:hAnsi="Times New Roman"/>
              </w:rPr>
              <w:t>- изложение</w:t>
            </w:r>
          </w:p>
          <w:p w:rsidR="00D12204" w:rsidRPr="00AB20B5" w:rsidRDefault="008F609C">
            <w:pPr>
              <w:pStyle w:val="af7"/>
              <w:jc w:val="both"/>
              <w:rPr>
                <w:rFonts w:ascii="Times New Roman" w:hAnsi="Times New Roman"/>
              </w:rPr>
            </w:pPr>
            <w:r w:rsidRPr="00AB20B5">
              <w:rPr>
                <w:rFonts w:ascii="Times New Roman" w:hAnsi="Times New Roman"/>
              </w:rPr>
              <w:t>- доклад</w:t>
            </w:r>
          </w:p>
          <w:p w:rsidR="00D12204" w:rsidRPr="00AB20B5" w:rsidRDefault="008F609C">
            <w:pPr>
              <w:pStyle w:val="af7"/>
              <w:jc w:val="both"/>
              <w:rPr>
                <w:rFonts w:ascii="Times New Roman" w:hAnsi="Times New Roman"/>
              </w:rPr>
            </w:pPr>
            <w:r w:rsidRPr="00AB20B5">
              <w:rPr>
                <w:rFonts w:ascii="Times New Roman" w:hAnsi="Times New Roman"/>
              </w:rPr>
              <w:t>- творческая работа и т.п.</w:t>
            </w:r>
          </w:p>
        </w:tc>
        <w:tc>
          <w:tcPr>
            <w:tcW w:w="2980" w:type="dxa"/>
            <w:vMerge w:val="restart"/>
            <w:tcBorders>
              <w:left w:val="single" w:sz="8" w:space="0" w:color="000000"/>
              <w:bottom w:val="single" w:sz="8" w:space="0" w:color="000000"/>
            </w:tcBorders>
            <w:shd w:val="clear" w:color="auto" w:fill="auto"/>
          </w:tcPr>
          <w:p w:rsidR="00D12204" w:rsidRPr="00AB20B5" w:rsidRDefault="008F609C">
            <w:pPr>
              <w:pStyle w:val="af7"/>
              <w:jc w:val="both"/>
              <w:rPr>
                <w:rFonts w:ascii="Times New Roman" w:hAnsi="Times New Roman"/>
              </w:rPr>
            </w:pPr>
            <w:r w:rsidRPr="00AB20B5">
              <w:rPr>
                <w:rFonts w:ascii="Times New Roman" w:hAnsi="Times New Roman"/>
              </w:rPr>
              <w:t xml:space="preserve">- итоговая контрольная </w:t>
            </w:r>
            <w:proofErr w:type="gramStart"/>
            <w:r w:rsidRPr="00AB20B5">
              <w:rPr>
                <w:rFonts w:ascii="Times New Roman" w:hAnsi="Times New Roman"/>
              </w:rPr>
              <w:t>работа,  диктант</w:t>
            </w:r>
            <w:proofErr w:type="gramEnd"/>
            <w:r w:rsidRPr="00AB20B5">
              <w:rPr>
                <w:rFonts w:ascii="Times New Roman" w:hAnsi="Times New Roman"/>
              </w:rPr>
              <w:t>, изложение и т. п.</w:t>
            </w:r>
          </w:p>
          <w:p w:rsidR="00D12204" w:rsidRPr="00AB20B5" w:rsidRDefault="008F609C">
            <w:pPr>
              <w:pStyle w:val="af7"/>
              <w:jc w:val="both"/>
              <w:rPr>
                <w:rFonts w:ascii="Times New Roman" w:hAnsi="Times New Roman"/>
              </w:rPr>
            </w:pPr>
            <w:r w:rsidRPr="00AB20B5">
              <w:rPr>
                <w:rFonts w:ascii="Times New Roman" w:hAnsi="Times New Roman"/>
              </w:rPr>
              <w:t xml:space="preserve">- </w:t>
            </w:r>
            <w:proofErr w:type="gramStart"/>
            <w:r w:rsidRPr="00AB20B5">
              <w:rPr>
                <w:rFonts w:ascii="Times New Roman" w:hAnsi="Times New Roman"/>
              </w:rPr>
              <w:t>комплексная  контрольная</w:t>
            </w:r>
            <w:proofErr w:type="gramEnd"/>
            <w:r w:rsidRPr="00AB20B5">
              <w:rPr>
                <w:rFonts w:ascii="Times New Roman" w:hAnsi="Times New Roman"/>
              </w:rPr>
              <w:t xml:space="preserve">  работа</w:t>
            </w:r>
          </w:p>
          <w:p w:rsidR="00D12204" w:rsidRPr="00AB20B5" w:rsidRDefault="00D12204">
            <w:pPr>
              <w:pStyle w:val="af7"/>
              <w:jc w:val="both"/>
              <w:rPr>
                <w:rFonts w:ascii="Times New Roman" w:hAnsi="Times New Roman"/>
              </w:rPr>
            </w:pPr>
          </w:p>
        </w:tc>
        <w:tc>
          <w:tcPr>
            <w:tcW w:w="2129" w:type="dxa"/>
            <w:gridSpan w:val="2"/>
            <w:tcBorders>
              <w:left w:val="single" w:sz="8" w:space="0" w:color="000000"/>
              <w:bottom w:val="single" w:sz="8" w:space="0" w:color="000000"/>
            </w:tcBorders>
            <w:shd w:val="clear" w:color="auto" w:fill="auto"/>
          </w:tcPr>
          <w:p w:rsidR="00D12204" w:rsidRPr="00AB20B5" w:rsidRDefault="008F609C">
            <w:pPr>
              <w:pStyle w:val="af7"/>
              <w:jc w:val="both"/>
              <w:rPr>
                <w:rFonts w:ascii="Times New Roman" w:hAnsi="Times New Roman"/>
              </w:rPr>
            </w:pPr>
            <w:r w:rsidRPr="00AB20B5">
              <w:rPr>
                <w:rFonts w:ascii="Times New Roman" w:hAnsi="Times New Roman"/>
              </w:rPr>
              <w:t>анализ динамики текущей успеваемости</w:t>
            </w:r>
          </w:p>
          <w:p w:rsidR="00D12204" w:rsidRPr="00AB20B5" w:rsidRDefault="00D12204">
            <w:pPr>
              <w:pStyle w:val="af7"/>
              <w:jc w:val="both"/>
              <w:rPr>
                <w:rFonts w:ascii="Times New Roman" w:hAnsi="Times New Roman"/>
              </w:rPr>
            </w:pPr>
          </w:p>
        </w:tc>
        <w:tc>
          <w:tcPr>
            <w:tcW w:w="54" w:type="dxa"/>
            <w:shd w:val="clear" w:color="auto" w:fill="auto"/>
          </w:tcPr>
          <w:p w:rsidR="00D12204" w:rsidRPr="00AB20B5" w:rsidRDefault="00D12204">
            <w:pPr>
              <w:snapToGrid w:val="0"/>
            </w:pPr>
          </w:p>
        </w:tc>
        <w:tc>
          <w:tcPr>
            <w:tcW w:w="54" w:type="dxa"/>
            <w:shd w:val="clear" w:color="auto" w:fill="auto"/>
          </w:tcPr>
          <w:p w:rsidR="00D12204" w:rsidRPr="00AB20B5" w:rsidRDefault="00D12204">
            <w:pPr>
              <w:snapToGrid w:val="0"/>
            </w:pPr>
          </w:p>
        </w:tc>
        <w:tc>
          <w:tcPr>
            <w:tcW w:w="54" w:type="dxa"/>
            <w:shd w:val="clear" w:color="auto" w:fill="auto"/>
          </w:tcPr>
          <w:p w:rsidR="00D12204" w:rsidRPr="00AB20B5" w:rsidRDefault="00D12204">
            <w:pPr>
              <w:snapToGrid w:val="0"/>
            </w:pPr>
          </w:p>
        </w:tc>
        <w:tc>
          <w:tcPr>
            <w:tcW w:w="54" w:type="dxa"/>
            <w:shd w:val="clear" w:color="auto" w:fill="auto"/>
          </w:tcPr>
          <w:p w:rsidR="00D12204" w:rsidRPr="00AB20B5" w:rsidRDefault="00D12204">
            <w:pPr>
              <w:snapToGrid w:val="0"/>
            </w:pPr>
          </w:p>
        </w:tc>
        <w:tc>
          <w:tcPr>
            <w:tcW w:w="54" w:type="dxa"/>
            <w:tcBorders>
              <w:right w:val="single" w:sz="4" w:space="0" w:color="auto"/>
            </w:tcBorders>
            <w:shd w:val="clear" w:color="auto" w:fill="auto"/>
          </w:tcPr>
          <w:p w:rsidR="00D12204" w:rsidRPr="00AB20B5" w:rsidRDefault="00D12204">
            <w:pPr>
              <w:snapToGrid w:val="0"/>
            </w:pPr>
          </w:p>
        </w:tc>
      </w:tr>
      <w:tr w:rsidR="00D12204" w:rsidTr="00AB20B5">
        <w:tblPrEx>
          <w:tblCellMar>
            <w:top w:w="28" w:type="dxa"/>
            <w:left w:w="28" w:type="dxa"/>
            <w:bottom w:w="28" w:type="dxa"/>
            <w:right w:w="28" w:type="dxa"/>
          </w:tblCellMar>
        </w:tblPrEx>
        <w:trPr>
          <w:trHeight w:val="1363"/>
        </w:trPr>
        <w:tc>
          <w:tcPr>
            <w:tcW w:w="4082" w:type="dxa"/>
            <w:vMerge/>
            <w:tcBorders>
              <w:left w:val="single" w:sz="8" w:space="0" w:color="000000"/>
              <w:bottom w:val="single" w:sz="8" w:space="0" w:color="000000"/>
            </w:tcBorders>
            <w:shd w:val="clear" w:color="auto" w:fill="auto"/>
          </w:tcPr>
          <w:p w:rsidR="00D12204" w:rsidRPr="00AB20B5" w:rsidRDefault="00D12204">
            <w:pPr>
              <w:snapToGrid w:val="0"/>
            </w:pPr>
          </w:p>
        </w:tc>
        <w:tc>
          <w:tcPr>
            <w:tcW w:w="2980" w:type="dxa"/>
            <w:vMerge/>
            <w:tcBorders>
              <w:left w:val="single" w:sz="8" w:space="0" w:color="000000"/>
              <w:bottom w:val="single" w:sz="8" w:space="0" w:color="000000"/>
            </w:tcBorders>
            <w:shd w:val="clear" w:color="auto" w:fill="auto"/>
          </w:tcPr>
          <w:p w:rsidR="00D12204" w:rsidRPr="00AB20B5" w:rsidRDefault="00D12204">
            <w:pPr>
              <w:snapToGrid w:val="0"/>
            </w:pPr>
          </w:p>
        </w:tc>
        <w:tc>
          <w:tcPr>
            <w:tcW w:w="2422" w:type="dxa"/>
            <w:gridSpan w:val="8"/>
            <w:tcBorders>
              <w:left w:val="single" w:sz="8" w:space="0" w:color="000000"/>
              <w:bottom w:val="single" w:sz="8" w:space="0" w:color="000000"/>
              <w:right w:val="single" w:sz="4" w:space="0" w:color="auto"/>
            </w:tcBorders>
            <w:shd w:val="clear" w:color="auto" w:fill="auto"/>
          </w:tcPr>
          <w:p w:rsidR="00D12204" w:rsidRPr="00AB20B5" w:rsidRDefault="008F609C">
            <w:pPr>
              <w:pStyle w:val="af7"/>
              <w:jc w:val="both"/>
              <w:rPr>
                <w:rFonts w:ascii="Times New Roman" w:hAnsi="Times New Roman"/>
              </w:rPr>
            </w:pPr>
            <w:r w:rsidRPr="00AB20B5">
              <w:rPr>
                <w:rFonts w:ascii="Times New Roman" w:hAnsi="Times New Roman"/>
              </w:rPr>
              <w:t>- портфолио</w:t>
            </w:r>
          </w:p>
          <w:p w:rsidR="00D12204" w:rsidRPr="00AB20B5" w:rsidRDefault="008F609C">
            <w:pPr>
              <w:pStyle w:val="af7"/>
              <w:jc w:val="both"/>
            </w:pPr>
            <w:r w:rsidRPr="00AB20B5">
              <w:rPr>
                <w:rFonts w:ascii="Times New Roman" w:hAnsi="Times New Roman"/>
              </w:rPr>
              <w:t>- анализ результатов психолого-педагогических исследований</w:t>
            </w:r>
          </w:p>
        </w:tc>
      </w:tr>
    </w:tbl>
    <w:p w:rsidR="00D12204" w:rsidRDefault="00D12204">
      <w:pPr>
        <w:pStyle w:val="a1"/>
        <w:spacing w:after="0"/>
        <w:ind w:firstLine="709"/>
        <w:jc w:val="both"/>
        <w:rPr>
          <w:rFonts w:ascii="Times New Roman" w:hAnsi="Times New Roman"/>
          <w:sz w:val="28"/>
          <w:szCs w:val="28"/>
        </w:rPr>
      </w:pP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Формы представления образовательных результатов:</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табель успеваемости по предметам;</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xml:space="preserve">- тексты итоговых контрольных работ, диктантов и анализ их </w:t>
      </w:r>
      <w:r>
        <w:rPr>
          <w:rFonts w:ascii="Times New Roman" w:hAnsi="Times New Roman"/>
          <w:sz w:val="28"/>
          <w:szCs w:val="28"/>
        </w:rPr>
        <w:lastRenderedPageBreak/>
        <w:t>выполнения обучающимся (информация об элементах и уровнях проверяемого знания – знания, понимания, применения, систематизации);</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тексты комплексной контрольной работы и анализ ее выполнения обучающимися;</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xml:space="preserve">- устная оценка успешности результатов, формулировка причин неудач и рекомендаций по устранению пробелов в </w:t>
      </w:r>
      <w:proofErr w:type="spellStart"/>
      <w:r>
        <w:rPr>
          <w:rFonts w:ascii="Times New Roman" w:hAnsi="Times New Roman"/>
          <w:sz w:val="28"/>
          <w:szCs w:val="28"/>
        </w:rPr>
        <w:t>обученности</w:t>
      </w:r>
      <w:proofErr w:type="spellEnd"/>
      <w:r>
        <w:rPr>
          <w:rFonts w:ascii="Times New Roman" w:hAnsi="Times New Roman"/>
          <w:sz w:val="28"/>
          <w:szCs w:val="28"/>
        </w:rPr>
        <w:t xml:space="preserve"> по предметам;</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портфолио  учащихся</w:t>
      </w:r>
      <w:proofErr w:type="gramEnd"/>
      <w:r>
        <w:rPr>
          <w:rFonts w:ascii="Times New Roman" w:hAnsi="Times New Roman"/>
          <w:sz w:val="28"/>
          <w:szCs w:val="28"/>
        </w:rPr>
        <w:t>;</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результаты психолого-педагогических исследований, иллюстрирующих динамику развития интеллектуальных и личностных качеств обучающегося, УУД.</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Критериями оценивания являются:</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xml:space="preserve">- соответствие достигнутых предметных, </w:t>
      </w:r>
      <w:proofErr w:type="spellStart"/>
      <w:r>
        <w:rPr>
          <w:rFonts w:ascii="Times New Roman" w:hAnsi="Times New Roman"/>
          <w:sz w:val="28"/>
          <w:szCs w:val="28"/>
        </w:rPr>
        <w:t>метапредметных</w:t>
      </w:r>
      <w:proofErr w:type="spellEnd"/>
      <w:r>
        <w:rPr>
          <w:rFonts w:ascii="Times New Roman" w:hAnsi="Times New Roman"/>
          <w:sz w:val="28"/>
          <w:szCs w:val="28"/>
        </w:rPr>
        <w:t xml:space="preserve"> и </w:t>
      </w:r>
      <w:proofErr w:type="gramStart"/>
      <w:r>
        <w:rPr>
          <w:rFonts w:ascii="Times New Roman" w:hAnsi="Times New Roman"/>
          <w:sz w:val="28"/>
          <w:szCs w:val="28"/>
        </w:rPr>
        <w:t>личностных результатов</w:t>
      </w:r>
      <w:proofErr w:type="gramEnd"/>
      <w:r>
        <w:rPr>
          <w:rFonts w:ascii="Times New Roman" w:hAnsi="Times New Roman"/>
          <w:sz w:val="28"/>
          <w:szCs w:val="28"/>
        </w:rPr>
        <w:t xml:space="preserve"> обучающихся требованиям к результатам освоения образовательной программы начального общего образования ФГОС;</w:t>
      </w:r>
    </w:p>
    <w:p w:rsidR="00D12204" w:rsidRDefault="008F609C">
      <w:pPr>
        <w:pStyle w:val="a1"/>
        <w:spacing w:after="0"/>
        <w:ind w:firstLine="709"/>
        <w:jc w:val="both"/>
        <w:rPr>
          <w:rFonts w:ascii="Times New Roman" w:hAnsi="Times New Roman"/>
          <w:sz w:val="28"/>
          <w:szCs w:val="28"/>
        </w:rPr>
      </w:pPr>
      <w:r>
        <w:rPr>
          <w:rFonts w:ascii="Times New Roman" w:hAnsi="Times New Roman"/>
          <w:sz w:val="28"/>
          <w:szCs w:val="28"/>
        </w:rPr>
        <w:t xml:space="preserve">-  динамика результатов предметной </w:t>
      </w:r>
      <w:proofErr w:type="spellStart"/>
      <w:r>
        <w:rPr>
          <w:rFonts w:ascii="Times New Roman" w:hAnsi="Times New Roman"/>
          <w:sz w:val="28"/>
          <w:szCs w:val="28"/>
        </w:rPr>
        <w:t>обученности</w:t>
      </w:r>
      <w:proofErr w:type="spellEnd"/>
      <w:r>
        <w:rPr>
          <w:rFonts w:ascii="Times New Roman" w:hAnsi="Times New Roman"/>
          <w:sz w:val="28"/>
          <w:szCs w:val="28"/>
        </w:rPr>
        <w:t>, формирования УУД.</w:t>
      </w:r>
    </w:p>
    <w:p w:rsidR="00D12204" w:rsidRDefault="008F609C">
      <w:pPr>
        <w:pStyle w:val="a1"/>
        <w:spacing w:after="0"/>
        <w:ind w:firstLine="709"/>
        <w:jc w:val="both"/>
        <w:rPr>
          <w:rFonts w:eastAsia="Times New Roman"/>
          <w:b/>
          <w:bCs/>
          <w:i/>
          <w:iCs/>
          <w:sz w:val="28"/>
          <w:szCs w:val="28"/>
        </w:rPr>
      </w:pPr>
      <w:r>
        <w:rPr>
          <w:rFonts w:ascii="Times New Roman" w:hAnsi="Times New Roman"/>
          <w:sz w:val="28"/>
          <w:szCs w:val="28"/>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D12204" w:rsidRDefault="008F609C">
      <w:pPr>
        <w:rPr>
          <w:rFonts w:eastAsia="Times New Roman" w:cs="Times New Roman"/>
          <w:sz w:val="28"/>
          <w:szCs w:val="28"/>
        </w:rPr>
      </w:pPr>
      <w:r>
        <w:rPr>
          <w:rFonts w:eastAsia="Times New Roman" w:cs="Times New Roman"/>
          <w:b/>
          <w:bCs/>
          <w:i/>
          <w:iCs/>
          <w:sz w:val="28"/>
          <w:szCs w:val="28"/>
        </w:rPr>
        <w:t>Портфель достижений</w:t>
      </w:r>
      <w:r>
        <w:rPr>
          <w:rFonts w:eastAsia="Times New Roman" w:cs="Times New Roman"/>
          <w:sz w:val="28"/>
          <w:szCs w:val="28"/>
        </w:rPr>
        <w:t xml:space="preserve"> понимается как сборник работ и результатов обучающегося, который демонстрирует его усилия, прогресс и достижения в различных областях.</w:t>
      </w:r>
    </w:p>
    <w:p w:rsidR="00D12204" w:rsidRDefault="008F609C">
      <w:pPr>
        <w:rPr>
          <w:rFonts w:eastAsia="Times New Roman" w:cs="Times New Roman"/>
          <w:b/>
          <w:bCs/>
          <w:i/>
          <w:iCs/>
          <w:sz w:val="28"/>
          <w:szCs w:val="28"/>
        </w:rPr>
      </w:pPr>
      <w:r>
        <w:rPr>
          <w:rFonts w:eastAsia="Times New Roman" w:cs="Times New Roman"/>
          <w:sz w:val="28"/>
          <w:szCs w:val="28"/>
        </w:rPr>
        <w:t xml:space="preserve">В портфель достижений учеников начальной школы </w:t>
      </w:r>
      <w:r>
        <w:rPr>
          <w:rFonts w:eastAsia="Times New Roman" w:cs="Times New Roman"/>
          <w:b/>
          <w:bCs/>
          <w:i/>
          <w:iCs/>
          <w:sz w:val="28"/>
          <w:szCs w:val="28"/>
        </w:rPr>
        <w:t>включаются следующие материалы:</w:t>
      </w:r>
    </w:p>
    <w:p w:rsidR="00D12204" w:rsidRDefault="008F609C">
      <w:pPr>
        <w:rPr>
          <w:rFonts w:eastAsia="Times New Roman" w:cs="Times New Roman"/>
          <w:b/>
          <w:bCs/>
          <w:i/>
          <w:iCs/>
          <w:sz w:val="28"/>
          <w:szCs w:val="28"/>
        </w:rPr>
      </w:pPr>
      <w:r>
        <w:rPr>
          <w:rFonts w:eastAsia="Times New Roman" w:cs="Times New Roman"/>
          <w:b/>
          <w:bCs/>
          <w:i/>
          <w:iCs/>
          <w:sz w:val="28"/>
          <w:szCs w:val="28"/>
        </w:rPr>
        <w:t xml:space="preserve">1. Выборка детских работ – формальных и творческих, </w:t>
      </w:r>
      <w:r>
        <w:rPr>
          <w:rFonts w:eastAsia="Times New Roman" w:cs="Times New Roman"/>
          <w:sz w:val="28"/>
          <w:szCs w:val="28"/>
        </w:rPr>
        <w:t>выполненных в ходе обязательных учебных занятий по всем изучаемым предметам, а также в ходе посещаемых обучающимися факультативных учебных занятий. 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r>
        <w:rPr>
          <w:rFonts w:eastAsia="Times New Roman" w:cs="Times New Roman"/>
          <w:b/>
          <w:bCs/>
          <w:i/>
          <w:iCs/>
          <w:sz w:val="28"/>
          <w:szCs w:val="28"/>
        </w:rPr>
        <w:t>.</w:t>
      </w:r>
    </w:p>
    <w:p w:rsidR="00D12204" w:rsidRDefault="008F609C">
      <w:pPr>
        <w:rPr>
          <w:rFonts w:eastAsia="Times New Roman" w:cs="Times New Roman"/>
          <w:b/>
          <w:i/>
          <w:sz w:val="28"/>
          <w:szCs w:val="28"/>
        </w:rPr>
      </w:pPr>
      <w:r>
        <w:rPr>
          <w:rFonts w:eastAsia="Times New Roman" w:cs="Times New Roman"/>
          <w:b/>
          <w:bCs/>
          <w:i/>
          <w:iCs/>
          <w:sz w:val="28"/>
          <w:szCs w:val="28"/>
        </w:rPr>
        <w:t xml:space="preserve">2. Систематизированные материалы наблюдений </w:t>
      </w:r>
      <w:r>
        <w:rPr>
          <w:rFonts w:eastAsia="Times New Roman" w:cs="Times New Roman"/>
          <w:sz w:val="28"/>
          <w:szCs w:val="28"/>
        </w:rPr>
        <w:t>(оценочные листы, материалы и листы наблюдений и т.п.) за процессом овладения УУД, которые ведут учитель начальных классов, учителя-предметники.</w:t>
      </w:r>
    </w:p>
    <w:p w:rsidR="00D12204" w:rsidRDefault="008F609C">
      <w:pPr>
        <w:rPr>
          <w:rFonts w:eastAsia="Times New Roman" w:cs="Times New Roman"/>
          <w:sz w:val="28"/>
          <w:szCs w:val="28"/>
        </w:rPr>
      </w:pPr>
      <w:r>
        <w:rPr>
          <w:rFonts w:eastAsia="Times New Roman" w:cs="Times New Roman"/>
          <w:b/>
          <w:i/>
          <w:sz w:val="28"/>
          <w:szCs w:val="28"/>
        </w:rPr>
        <w:t>3</w:t>
      </w:r>
      <w:r>
        <w:rPr>
          <w:rFonts w:eastAsia="Times New Roman" w:cs="Times New Roman"/>
          <w:sz w:val="28"/>
          <w:szCs w:val="28"/>
        </w:rPr>
        <w:t xml:space="preserve">. </w:t>
      </w:r>
      <w:r>
        <w:rPr>
          <w:rFonts w:eastAsia="Times New Roman" w:cs="Times New Roman"/>
          <w:b/>
          <w:bCs/>
          <w:i/>
          <w:iCs/>
          <w:sz w:val="28"/>
          <w:szCs w:val="28"/>
        </w:rPr>
        <w:t xml:space="preserve">Материалы, характеризующие достижения обучающихся во </w:t>
      </w:r>
      <w:proofErr w:type="spellStart"/>
      <w:r>
        <w:rPr>
          <w:rFonts w:eastAsia="Times New Roman" w:cs="Times New Roman"/>
          <w:b/>
          <w:bCs/>
          <w:i/>
          <w:iCs/>
          <w:sz w:val="28"/>
          <w:szCs w:val="28"/>
        </w:rPr>
        <w:t>внеучебной</w:t>
      </w:r>
      <w:proofErr w:type="spellEnd"/>
      <w:r>
        <w:rPr>
          <w:rFonts w:eastAsia="Times New Roman" w:cs="Times New Roman"/>
          <w:b/>
          <w:bCs/>
          <w:i/>
          <w:iCs/>
          <w:sz w:val="28"/>
          <w:szCs w:val="28"/>
        </w:rPr>
        <w:t xml:space="preserve"> и досуговой деятельности.</w:t>
      </w:r>
    </w:p>
    <w:p w:rsidR="00D12204" w:rsidRDefault="008F609C">
      <w:pPr>
        <w:rPr>
          <w:rFonts w:eastAsia="Times New Roman" w:cs="Times New Roman"/>
          <w:b/>
          <w:bCs/>
          <w:i/>
          <w:iCs/>
          <w:sz w:val="28"/>
          <w:szCs w:val="28"/>
        </w:rPr>
      </w:pPr>
      <w:r>
        <w:rPr>
          <w:rFonts w:eastAsia="Times New Roman" w:cs="Times New Roman"/>
          <w:sz w:val="28"/>
          <w:szCs w:val="28"/>
        </w:rPr>
        <w:t>На основании этих оценок по каждому предмету и по программе формирования УУД делаются следующие выводы о достижении планируемых результатов.</w:t>
      </w:r>
    </w:p>
    <w:p w:rsidR="00D12204" w:rsidRDefault="008F609C">
      <w:pPr>
        <w:numPr>
          <w:ilvl w:val="0"/>
          <w:numId w:val="7"/>
        </w:numPr>
        <w:rPr>
          <w:rFonts w:eastAsia="Times New Roman" w:cs="Times New Roman"/>
          <w:b/>
          <w:bCs/>
          <w:i/>
          <w:iCs/>
          <w:sz w:val="28"/>
          <w:szCs w:val="28"/>
        </w:rPr>
      </w:pPr>
      <w:r>
        <w:rPr>
          <w:rFonts w:eastAsia="Times New Roman" w:cs="Times New Roman"/>
          <w:b/>
          <w:bCs/>
          <w:i/>
          <w:iCs/>
          <w:sz w:val="28"/>
          <w:szCs w:val="28"/>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практических задач средствами данного предмета.</w:t>
      </w:r>
    </w:p>
    <w:p w:rsidR="00D12204" w:rsidRDefault="008F609C">
      <w:pPr>
        <w:numPr>
          <w:ilvl w:val="0"/>
          <w:numId w:val="8"/>
        </w:numPr>
        <w:rPr>
          <w:rFonts w:eastAsia="Times New Roman" w:cs="Times New Roman"/>
          <w:b/>
          <w:bCs/>
          <w:i/>
          <w:iCs/>
          <w:sz w:val="28"/>
          <w:szCs w:val="28"/>
        </w:rPr>
      </w:pPr>
      <w:r>
        <w:rPr>
          <w:rFonts w:eastAsia="Times New Roman" w:cs="Times New Roman"/>
          <w:b/>
          <w:bCs/>
          <w:i/>
          <w:iCs/>
          <w:sz w:val="28"/>
          <w:szCs w:val="28"/>
        </w:rPr>
        <w:t xml:space="preserve">Выпускник овладел опорной системой знаний, необходимой для </w:t>
      </w:r>
      <w:r>
        <w:rPr>
          <w:rFonts w:eastAsia="Times New Roman" w:cs="Times New Roman"/>
          <w:b/>
          <w:bCs/>
          <w:i/>
          <w:iCs/>
          <w:sz w:val="28"/>
          <w:szCs w:val="28"/>
        </w:rPr>
        <w:lastRenderedPageBreak/>
        <w:t>продолжения образования на следующей ступени общего образования, на уровне осознанного произвольного овладения учебными действиями.</w:t>
      </w:r>
    </w:p>
    <w:p w:rsidR="00D12204" w:rsidRDefault="008F609C">
      <w:pPr>
        <w:numPr>
          <w:ilvl w:val="0"/>
          <w:numId w:val="9"/>
        </w:numPr>
        <w:rPr>
          <w:rFonts w:eastAsia="Times New Roman" w:cs="Times New Roman"/>
          <w:sz w:val="28"/>
          <w:szCs w:val="28"/>
        </w:rPr>
      </w:pPr>
      <w:r>
        <w:rPr>
          <w:rFonts w:eastAsia="Times New Roman" w:cs="Times New Roman"/>
          <w:b/>
          <w:bCs/>
          <w:i/>
          <w:iCs/>
          <w:sz w:val="28"/>
          <w:szCs w:val="28"/>
        </w:rPr>
        <w:t>Выпускник не овладел опорной системой знаний и учебными</w:t>
      </w:r>
      <w:r>
        <w:rPr>
          <w:rFonts w:eastAsia="Times New Roman" w:cs="Times New Roman"/>
          <w:b/>
          <w:bCs/>
          <w:i/>
          <w:iCs/>
        </w:rPr>
        <w:t xml:space="preserve"> </w:t>
      </w:r>
      <w:r>
        <w:rPr>
          <w:rFonts w:eastAsia="Times New Roman" w:cs="Times New Roman"/>
          <w:b/>
          <w:bCs/>
          <w:i/>
          <w:iCs/>
          <w:sz w:val="28"/>
          <w:szCs w:val="28"/>
        </w:rPr>
        <w:t>действиями, необходимыми для продолжения образования на следующей ступени общего образования.</w:t>
      </w:r>
    </w:p>
    <w:p w:rsidR="00D12204" w:rsidRDefault="008F609C">
      <w:pPr>
        <w:rPr>
          <w:rFonts w:cs="Times New Roman"/>
          <w:sz w:val="28"/>
          <w:szCs w:val="28"/>
        </w:rPr>
      </w:pPr>
      <w:r>
        <w:rPr>
          <w:rFonts w:eastAsia="Times New Roman" w:cs="Times New Roman"/>
          <w:sz w:val="28"/>
          <w:szCs w:val="28"/>
        </w:rPr>
        <w:t>Решение об успешном освоении обучающимися образовательной программы и переводе на следующую ступень общего образования принимается педагогическим советом школы. Одновременно утверждается характеристика выпускника, в которой отмечаются образовательные достижения и положительные качества выпускника.</w:t>
      </w:r>
    </w:p>
    <w:p w:rsidR="00D12204" w:rsidRDefault="00D12204">
      <w:pPr>
        <w:pStyle w:val="a1"/>
        <w:spacing w:after="0"/>
        <w:ind w:firstLine="709"/>
        <w:jc w:val="both"/>
        <w:rPr>
          <w:rFonts w:ascii="Times New Roman" w:hAnsi="Times New Roman"/>
          <w:sz w:val="28"/>
          <w:szCs w:val="28"/>
        </w:rPr>
      </w:pPr>
    </w:p>
    <w:p w:rsidR="00D12204" w:rsidRDefault="00D12204">
      <w:pPr>
        <w:pStyle w:val="2"/>
      </w:pPr>
    </w:p>
    <w:p w:rsidR="00D12204" w:rsidRDefault="00D12204">
      <w:pPr>
        <w:pStyle w:val="2"/>
      </w:pPr>
    </w:p>
    <w:p w:rsidR="00D12204" w:rsidRDefault="00D12204">
      <w:pPr>
        <w:pStyle w:val="2"/>
      </w:pPr>
    </w:p>
    <w:p w:rsidR="00AB20B5" w:rsidRDefault="00AB20B5" w:rsidP="00AB20B5">
      <w:pPr>
        <w:pStyle w:val="a1"/>
      </w:pPr>
    </w:p>
    <w:p w:rsidR="00AB20B5" w:rsidRDefault="00AB20B5" w:rsidP="00AB20B5">
      <w:pPr>
        <w:pStyle w:val="a1"/>
      </w:pPr>
    </w:p>
    <w:p w:rsidR="00AB20B5" w:rsidRDefault="00AB20B5" w:rsidP="00AB20B5">
      <w:pPr>
        <w:pStyle w:val="a1"/>
      </w:pPr>
    </w:p>
    <w:p w:rsidR="00AB20B5" w:rsidRDefault="00AB20B5" w:rsidP="00AB20B5">
      <w:pPr>
        <w:pStyle w:val="a1"/>
      </w:pPr>
    </w:p>
    <w:p w:rsidR="00AB20B5" w:rsidRDefault="00AB20B5" w:rsidP="00AB20B5">
      <w:pPr>
        <w:pStyle w:val="a1"/>
      </w:pPr>
    </w:p>
    <w:p w:rsidR="00AB20B5" w:rsidRDefault="00AB20B5" w:rsidP="00AB20B5">
      <w:pPr>
        <w:pStyle w:val="a1"/>
      </w:pPr>
    </w:p>
    <w:p w:rsidR="00AB20B5" w:rsidRDefault="00AB20B5" w:rsidP="00AB20B5">
      <w:pPr>
        <w:pStyle w:val="a1"/>
      </w:pPr>
    </w:p>
    <w:p w:rsidR="00AB20B5" w:rsidRDefault="00AB20B5" w:rsidP="00AB20B5">
      <w:pPr>
        <w:pStyle w:val="a1"/>
      </w:pPr>
    </w:p>
    <w:p w:rsidR="00AB20B5" w:rsidRDefault="00AB20B5" w:rsidP="00AB20B5">
      <w:pPr>
        <w:pStyle w:val="a1"/>
      </w:pPr>
    </w:p>
    <w:p w:rsidR="00AB20B5" w:rsidRDefault="00AB20B5" w:rsidP="00AB20B5">
      <w:pPr>
        <w:pStyle w:val="a1"/>
      </w:pPr>
    </w:p>
    <w:p w:rsidR="00AB20B5" w:rsidRDefault="00AB20B5" w:rsidP="00AB20B5">
      <w:pPr>
        <w:pStyle w:val="a1"/>
      </w:pPr>
    </w:p>
    <w:p w:rsidR="00AB20B5" w:rsidRDefault="00AB20B5" w:rsidP="00AB20B5">
      <w:pPr>
        <w:pStyle w:val="a1"/>
      </w:pPr>
    </w:p>
    <w:p w:rsidR="00AB20B5" w:rsidRDefault="00AB20B5" w:rsidP="00AB20B5">
      <w:pPr>
        <w:pStyle w:val="a1"/>
      </w:pPr>
    </w:p>
    <w:p w:rsidR="00AB20B5" w:rsidRDefault="00AB20B5" w:rsidP="00AB20B5">
      <w:pPr>
        <w:pStyle w:val="a1"/>
      </w:pPr>
    </w:p>
    <w:p w:rsidR="00AB20B5" w:rsidRDefault="00AB20B5" w:rsidP="00AB20B5">
      <w:pPr>
        <w:pStyle w:val="a1"/>
      </w:pPr>
    </w:p>
    <w:p w:rsidR="00AB20B5" w:rsidRDefault="00AB20B5" w:rsidP="00AB20B5">
      <w:pPr>
        <w:pStyle w:val="a1"/>
      </w:pPr>
    </w:p>
    <w:p w:rsidR="00AB20B5" w:rsidRDefault="00AB20B5" w:rsidP="00AB20B5">
      <w:pPr>
        <w:pStyle w:val="a1"/>
      </w:pPr>
    </w:p>
    <w:p w:rsidR="00AB20B5" w:rsidRDefault="00AB20B5" w:rsidP="00AB20B5">
      <w:pPr>
        <w:pStyle w:val="a1"/>
      </w:pPr>
    </w:p>
    <w:p w:rsidR="00AB20B5" w:rsidRDefault="00AB20B5" w:rsidP="00AB20B5">
      <w:pPr>
        <w:pStyle w:val="a1"/>
      </w:pPr>
    </w:p>
    <w:p w:rsidR="00AB20B5" w:rsidRDefault="00AB20B5" w:rsidP="00AB20B5">
      <w:pPr>
        <w:pStyle w:val="a1"/>
      </w:pPr>
    </w:p>
    <w:p w:rsidR="00AB20B5" w:rsidRDefault="00AB20B5" w:rsidP="00AB20B5">
      <w:pPr>
        <w:pStyle w:val="a1"/>
      </w:pPr>
    </w:p>
    <w:p w:rsidR="00AB20B5" w:rsidRPr="00AB20B5" w:rsidRDefault="00AB20B5" w:rsidP="00AB20B5">
      <w:pPr>
        <w:pStyle w:val="a1"/>
      </w:pPr>
    </w:p>
    <w:p w:rsidR="00D12204" w:rsidRDefault="008F609C">
      <w:pPr>
        <w:pStyle w:val="2"/>
        <w:rPr>
          <w:rFonts w:cs="Times New Roman"/>
          <w:sz w:val="28"/>
          <w:szCs w:val="28"/>
        </w:rPr>
      </w:pPr>
      <w:bookmarkStart w:id="7" w:name="__RefHeading__6656_1739189125"/>
      <w:bookmarkEnd w:id="7"/>
      <w:r>
        <w:rPr>
          <w:rFonts w:cs="Times New Roman"/>
          <w:sz w:val="28"/>
          <w:szCs w:val="28"/>
        </w:rPr>
        <w:lastRenderedPageBreak/>
        <w:t xml:space="preserve">2. </w:t>
      </w:r>
      <w:r>
        <w:rPr>
          <w:rStyle w:val="21"/>
          <w:rFonts w:eastAsia="Arial Unicode MS"/>
          <w:sz w:val="28"/>
          <w:szCs w:val="28"/>
        </w:rPr>
        <w:t>СОДЕРЖАТЕЛЬНЫЙ РАЗДЕЛ</w:t>
      </w:r>
    </w:p>
    <w:p w:rsidR="00D12204" w:rsidRDefault="008F609C">
      <w:pPr>
        <w:pStyle w:val="3"/>
        <w:rPr>
          <w:rFonts w:cs="Times New Roman"/>
          <w:color w:val="000000"/>
          <w:sz w:val="28"/>
          <w:szCs w:val="28"/>
        </w:rPr>
      </w:pPr>
      <w:bookmarkStart w:id="8" w:name="__RefHeading__6658_1739189125"/>
      <w:bookmarkEnd w:id="8"/>
      <w:r>
        <w:rPr>
          <w:rFonts w:cs="Times New Roman"/>
          <w:i w:val="0"/>
          <w:sz w:val="28"/>
          <w:szCs w:val="28"/>
        </w:rPr>
        <w:t>2.1</w:t>
      </w:r>
      <w:r>
        <w:rPr>
          <w:rFonts w:cs="Times New Roman"/>
          <w:sz w:val="28"/>
          <w:szCs w:val="28"/>
        </w:rPr>
        <w:t xml:space="preserve">. </w:t>
      </w:r>
      <w:r>
        <w:rPr>
          <w:rStyle w:val="22"/>
          <w:rFonts w:eastAsia="Arial Unicode MS"/>
          <w:sz w:val="28"/>
          <w:szCs w:val="28"/>
        </w:rPr>
        <w:t>Программа формирования универсальных учебных действий у обучающихся на ступени начального общего образования</w:t>
      </w:r>
    </w:p>
    <w:p w:rsidR="00D12204" w:rsidRDefault="008F609C">
      <w:pPr>
        <w:pStyle w:val="1a"/>
        <w:ind w:firstLine="709"/>
        <w:jc w:val="both"/>
        <w:rPr>
          <w:b/>
          <w:bCs/>
          <w:sz w:val="28"/>
          <w:szCs w:val="28"/>
        </w:rPr>
      </w:pPr>
      <w:r>
        <w:rPr>
          <w:rFonts w:ascii="Times New Roman" w:hAnsi="Times New Roman"/>
          <w:color w:val="000000"/>
          <w:sz w:val="28"/>
          <w:szCs w:val="28"/>
        </w:rPr>
        <w:t>Федеральные государственные образовательные стандарты (ФГОС) ставят перед образовательной организацией задачу формирования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w:t>
      </w:r>
      <w:r>
        <w:rPr>
          <w:rStyle w:val="ad"/>
          <w:rFonts w:ascii="Times New Roman" w:hAnsi="Times New Roman"/>
          <w:sz w:val="28"/>
          <w:szCs w:val="28"/>
        </w:rPr>
        <w:footnoteReference w:id="1"/>
      </w:r>
      <w:r>
        <w:rPr>
          <w:rFonts w:ascii="Times New Roman" w:hAnsi="Times New Roman"/>
          <w:color w:val="000000"/>
          <w:sz w:val="28"/>
          <w:szCs w:val="28"/>
        </w:rPr>
        <w:t xml:space="preserve">. связи с этим особую </w:t>
      </w:r>
      <w:proofErr w:type="gramStart"/>
      <w:r>
        <w:rPr>
          <w:rFonts w:ascii="Times New Roman" w:hAnsi="Times New Roman"/>
          <w:color w:val="000000"/>
          <w:sz w:val="28"/>
          <w:szCs w:val="28"/>
        </w:rPr>
        <w:t>важность  приобретает</w:t>
      </w:r>
      <w:proofErr w:type="gramEnd"/>
      <w:r>
        <w:rPr>
          <w:rFonts w:ascii="Times New Roman" w:hAnsi="Times New Roman"/>
          <w:color w:val="000000"/>
          <w:sz w:val="28"/>
          <w:szCs w:val="28"/>
        </w:rPr>
        <w:t xml:space="preserve"> учебно-методическое обеспечение образовательного процесса. </w:t>
      </w:r>
    </w:p>
    <w:p w:rsidR="00D12204" w:rsidRDefault="008F609C">
      <w:pPr>
        <w:rPr>
          <w:b/>
          <w:color w:val="000000"/>
          <w:sz w:val="28"/>
          <w:szCs w:val="28"/>
        </w:rPr>
      </w:pPr>
      <w:r>
        <w:rPr>
          <w:b/>
          <w:bCs/>
          <w:sz w:val="28"/>
          <w:szCs w:val="28"/>
        </w:rPr>
        <w:t>Цель</w:t>
      </w:r>
      <w:r>
        <w:rPr>
          <w:bCs/>
          <w:sz w:val="28"/>
          <w:szCs w:val="28"/>
        </w:rPr>
        <w:t xml:space="preserve"> программы</w:t>
      </w:r>
      <w:r>
        <w:rPr>
          <w:b/>
          <w:bCs/>
          <w:sz w:val="28"/>
          <w:szCs w:val="28"/>
        </w:rPr>
        <w:t xml:space="preserve"> </w:t>
      </w:r>
      <w:r>
        <w:rPr>
          <w:bCs/>
          <w:sz w:val="28"/>
          <w:szCs w:val="28"/>
        </w:rPr>
        <w:t xml:space="preserve">формирования универсальных учебных действий: </w:t>
      </w:r>
      <w:proofErr w:type="gramStart"/>
      <w:r>
        <w:rPr>
          <w:bCs/>
          <w:sz w:val="28"/>
          <w:szCs w:val="28"/>
        </w:rPr>
        <w:t xml:space="preserve">обеспечить  </w:t>
      </w:r>
      <w:r>
        <w:rPr>
          <w:sz w:val="28"/>
          <w:szCs w:val="28"/>
        </w:rPr>
        <w:t>системный</w:t>
      </w:r>
      <w:proofErr w:type="gramEnd"/>
      <w:r>
        <w:rPr>
          <w:sz w:val="28"/>
          <w:szCs w:val="28"/>
        </w:rPr>
        <w:t xml:space="preserve"> подход к формированию </w:t>
      </w:r>
      <w:proofErr w:type="spellStart"/>
      <w:r>
        <w:rPr>
          <w:sz w:val="28"/>
          <w:szCs w:val="28"/>
        </w:rPr>
        <w:t>метапредметных</w:t>
      </w:r>
      <w:proofErr w:type="spellEnd"/>
      <w:r>
        <w:rPr>
          <w:sz w:val="28"/>
          <w:szCs w:val="28"/>
        </w:rPr>
        <w:t xml:space="preserve"> умений средствами УМК  «Школа России».</w:t>
      </w:r>
    </w:p>
    <w:p w:rsidR="00D12204" w:rsidRDefault="008F609C">
      <w:pPr>
        <w:shd w:val="clear" w:color="auto" w:fill="FFFFFF"/>
        <w:tabs>
          <w:tab w:val="left" w:leader="underscore" w:pos="4354"/>
        </w:tabs>
        <w:rPr>
          <w:b/>
          <w:i/>
          <w:sz w:val="28"/>
          <w:szCs w:val="28"/>
        </w:rPr>
      </w:pPr>
      <w:r>
        <w:rPr>
          <w:b/>
          <w:color w:val="000000"/>
          <w:sz w:val="28"/>
          <w:szCs w:val="28"/>
        </w:rPr>
        <w:t>Программа формирования УУД направлена</w:t>
      </w:r>
      <w:r>
        <w:rPr>
          <w:color w:val="000000"/>
          <w:sz w:val="28"/>
          <w:szCs w:val="28"/>
        </w:rPr>
        <w:t xml:space="preserve"> на обеспечение системно-</w:t>
      </w:r>
      <w:proofErr w:type="spellStart"/>
      <w:r>
        <w:rPr>
          <w:color w:val="000000"/>
          <w:sz w:val="28"/>
          <w:szCs w:val="28"/>
        </w:rPr>
        <w:t>деятельностного</w:t>
      </w:r>
      <w:proofErr w:type="spellEnd"/>
      <w:r>
        <w:rPr>
          <w:color w:val="000000"/>
          <w:sz w:val="28"/>
          <w:szCs w:val="28"/>
        </w:rPr>
        <w:t xml:space="preserve"> подхода, положенного в основу Стандарта, конкретизирует требования Стандарта к личностным и </w:t>
      </w:r>
      <w:proofErr w:type="spellStart"/>
      <w:r>
        <w:rPr>
          <w:color w:val="000000"/>
          <w:sz w:val="28"/>
          <w:szCs w:val="28"/>
        </w:rPr>
        <w:t>метапредметным</w:t>
      </w:r>
      <w:proofErr w:type="spellEnd"/>
      <w:r>
        <w:rPr>
          <w:color w:val="000000"/>
          <w:sz w:val="28"/>
          <w:szCs w:val="28"/>
        </w:rPr>
        <w:t xml:space="preserve"> результатам освоения Образовательной программы, дополняет</w:t>
      </w:r>
      <w:r>
        <w:rPr>
          <w:i/>
          <w:color w:val="000000"/>
          <w:sz w:val="28"/>
          <w:szCs w:val="28"/>
        </w:rPr>
        <w:t xml:space="preserve"> </w:t>
      </w:r>
      <w:r>
        <w:rPr>
          <w:color w:val="000000"/>
          <w:sz w:val="28"/>
          <w:szCs w:val="28"/>
        </w:rPr>
        <w:t>традиционное содержание образовательных и воспитательных программ, служит основой разработки примерных учебных программ.</w:t>
      </w:r>
    </w:p>
    <w:p w:rsidR="00D12204" w:rsidRDefault="008F609C">
      <w:pPr>
        <w:rPr>
          <w:sz w:val="28"/>
          <w:szCs w:val="28"/>
        </w:rPr>
      </w:pPr>
      <w:r>
        <w:rPr>
          <w:b/>
          <w:i/>
          <w:sz w:val="28"/>
          <w:szCs w:val="28"/>
        </w:rPr>
        <w:t>Задачи программы</w:t>
      </w:r>
      <w:r>
        <w:rPr>
          <w:sz w:val="28"/>
          <w:szCs w:val="28"/>
        </w:rPr>
        <w:t xml:space="preserve">: </w:t>
      </w:r>
    </w:p>
    <w:p w:rsidR="00D12204" w:rsidRDefault="008F609C">
      <w:pPr>
        <w:numPr>
          <w:ilvl w:val="0"/>
          <w:numId w:val="11"/>
        </w:numPr>
        <w:tabs>
          <w:tab w:val="left" w:pos="720"/>
        </w:tabs>
        <w:rPr>
          <w:sz w:val="28"/>
          <w:szCs w:val="28"/>
        </w:rPr>
      </w:pPr>
      <w:proofErr w:type="gramStart"/>
      <w:r>
        <w:rPr>
          <w:sz w:val="28"/>
          <w:szCs w:val="28"/>
        </w:rPr>
        <w:t>установить  ценностные</w:t>
      </w:r>
      <w:proofErr w:type="gramEnd"/>
      <w:r>
        <w:rPr>
          <w:sz w:val="28"/>
          <w:szCs w:val="28"/>
        </w:rPr>
        <w:t xml:space="preserve"> ориентиры начального образования; </w:t>
      </w:r>
    </w:p>
    <w:p w:rsidR="00D12204" w:rsidRDefault="008F609C">
      <w:pPr>
        <w:numPr>
          <w:ilvl w:val="0"/>
          <w:numId w:val="11"/>
        </w:numPr>
        <w:tabs>
          <w:tab w:val="left" w:pos="720"/>
        </w:tabs>
        <w:rPr>
          <w:sz w:val="28"/>
          <w:szCs w:val="28"/>
        </w:rPr>
      </w:pPr>
      <w:r>
        <w:rPr>
          <w:sz w:val="28"/>
          <w:szCs w:val="28"/>
        </w:rPr>
        <w:t xml:space="preserve">определить состав и характеристику универсальных учебных действий; </w:t>
      </w:r>
    </w:p>
    <w:p w:rsidR="00D12204" w:rsidRDefault="008F609C">
      <w:pPr>
        <w:numPr>
          <w:ilvl w:val="0"/>
          <w:numId w:val="11"/>
        </w:numPr>
        <w:tabs>
          <w:tab w:val="left" w:pos="720"/>
        </w:tabs>
        <w:rPr>
          <w:b/>
          <w:color w:val="000000"/>
          <w:sz w:val="28"/>
          <w:szCs w:val="28"/>
        </w:rPr>
      </w:pPr>
      <w:r>
        <w:rPr>
          <w:sz w:val="28"/>
          <w:szCs w:val="28"/>
        </w:rPr>
        <w:t xml:space="preserve">выявить в содержании предметных линий УМК универсальные учебные действия и определить условия их </w:t>
      </w:r>
      <w:proofErr w:type="gramStart"/>
      <w:r>
        <w:rPr>
          <w:sz w:val="28"/>
          <w:szCs w:val="28"/>
        </w:rPr>
        <w:t>формирования  в</w:t>
      </w:r>
      <w:proofErr w:type="gramEnd"/>
      <w:r>
        <w:rPr>
          <w:sz w:val="28"/>
          <w:szCs w:val="28"/>
        </w:rPr>
        <w:t xml:space="preserve"> образовательном процессе и жизненно важных ситуациях. </w:t>
      </w:r>
    </w:p>
    <w:p w:rsidR="00D12204" w:rsidRDefault="008F609C">
      <w:pPr>
        <w:rPr>
          <w:sz w:val="28"/>
          <w:szCs w:val="28"/>
        </w:rPr>
      </w:pPr>
      <w:r>
        <w:rPr>
          <w:b/>
          <w:color w:val="000000"/>
          <w:sz w:val="28"/>
          <w:szCs w:val="28"/>
        </w:rPr>
        <w:t>Целью программы формирования УУД</w:t>
      </w:r>
      <w:r>
        <w:rPr>
          <w:color w:val="000000"/>
          <w:sz w:val="28"/>
          <w:szCs w:val="28"/>
        </w:rPr>
        <w:t xml:space="preserve"> является создание условий для реализации технологии формирования УУД на начальной ступени общего образования средствами </w:t>
      </w:r>
      <w:r>
        <w:rPr>
          <w:sz w:val="28"/>
          <w:szCs w:val="28"/>
        </w:rPr>
        <w:t xml:space="preserve">УМК «Школа России». </w:t>
      </w:r>
    </w:p>
    <w:p w:rsidR="00D12204" w:rsidRDefault="008F609C">
      <w:pPr>
        <w:rPr>
          <w:sz w:val="28"/>
          <w:szCs w:val="28"/>
        </w:rPr>
      </w:pPr>
      <w:proofErr w:type="gramStart"/>
      <w:r>
        <w:rPr>
          <w:sz w:val="28"/>
          <w:szCs w:val="28"/>
        </w:rPr>
        <w:t xml:space="preserve">Программа  </w:t>
      </w:r>
      <w:r>
        <w:rPr>
          <w:bCs/>
          <w:sz w:val="28"/>
          <w:szCs w:val="28"/>
        </w:rPr>
        <w:t>формирования</w:t>
      </w:r>
      <w:proofErr w:type="gramEnd"/>
      <w:r>
        <w:rPr>
          <w:bCs/>
          <w:sz w:val="28"/>
          <w:szCs w:val="28"/>
        </w:rPr>
        <w:t xml:space="preserve"> универсальных учебных действий</w:t>
      </w:r>
      <w:r>
        <w:rPr>
          <w:sz w:val="28"/>
          <w:szCs w:val="28"/>
        </w:rPr>
        <w:t xml:space="preserve"> содержит:</w:t>
      </w:r>
    </w:p>
    <w:p w:rsidR="00D12204" w:rsidRDefault="008F609C">
      <w:pPr>
        <w:rPr>
          <w:sz w:val="28"/>
          <w:szCs w:val="28"/>
        </w:rPr>
      </w:pPr>
      <w:r>
        <w:rPr>
          <w:sz w:val="28"/>
          <w:szCs w:val="28"/>
        </w:rPr>
        <w:t xml:space="preserve">- описание ценностных ориентиров на каждой ступени образования; </w:t>
      </w:r>
    </w:p>
    <w:p w:rsidR="00D12204" w:rsidRDefault="008F609C">
      <w:pPr>
        <w:rPr>
          <w:sz w:val="28"/>
          <w:szCs w:val="28"/>
        </w:rPr>
      </w:pPr>
      <w:r>
        <w:rPr>
          <w:sz w:val="28"/>
          <w:szCs w:val="28"/>
        </w:rPr>
        <w:t>- характеристики личностных, регулятивных, познавательных, коммуникативных универсальных учебных действий.</w:t>
      </w:r>
    </w:p>
    <w:p w:rsidR="00D12204" w:rsidRDefault="008F609C">
      <w:pPr>
        <w:rPr>
          <w:sz w:val="28"/>
          <w:szCs w:val="28"/>
        </w:rPr>
      </w:pPr>
      <w:r>
        <w:rPr>
          <w:sz w:val="28"/>
          <w:szCs w:val="28"/>
        </w:rPr>
        <w:t xml:space="preserve">- связь универсальных учебных действий с содержанием учебных предметов в соответствии с УМК «Школа России». </w:t>
      </w:r>
    </w:p>
    <w:p w:rsidR="00D12204" w:rsidRDefault="008F609C">
      <w:pPr>
        <w:rPr>
          <w:sz w:val="28"/>
          <w:szCs w:val="28"/>
        </w:rPr>
      </w:pPr>
      <w:r>
        <w:rPr>
          <w:sz w:val="28"/>
          <w:szCs w:val="28"/>
        </w:rPr>
        <w:lastRenderedPageBreak/>
        <w:t>- типовые задачи формирования личностных, регулятивных, познавательных, коммуникативных универсальных учебных действий в соответствии с УМК;</w:t>
      </w:r>
    </w:p>
    <w:p w:rsidR="00D12204" w:rsidRDefault="008F609C">
      <w:pPr>
        <w:rPr>
          <w:sz w:val="28"/>
          <w:szCs w:val="28"/>
        </w:rPr>
      </w:pPr>
      <w:r>
        <w:rPr>
          <w:sz w:val="28"/>
          <w:szCs w:val="28"/>
        </w:rPr>
        <w:t xml:space="preserve">- описание преемственности программы формирования универсальных учебных действий по ступеням общего образования в соответствии с УМК; </w:t>
      </w:r>
    </w:p>
    <w:p w:rsidR="00D12204" w:rsidRDefault="008F609C">
      <w:pPr>
        <w:rPr>
          <w:sz w:val="28"/>
          <w:szCs w:val="28"/>
        </w:rPr>
      </w:pPr>
      <w:r>
        <w:rPr>
          <w:sz w:val="28"/>
          <w:szCs w:val="28"/>
        </w:rPr>
        <w:t xml:space="preserve">- планируемые результаты </w:t>
      </w:r>
      <w:proofErr w:type="spellStart"/>
      <w:r>
        <w:rPr>
          <w:sz w:val="28"/>
          <w:szCs w:val="28"/>
        </w:rPr>
        <w:t>сформированности</w:t>
      </w:r>
      <w:proofErr w:type="spellEnd"/>
      <w:r>
        <w:rPr>
          <w:sz w:val="28"/>
          <w:szCs w:val="28"/>
        </w:rPr>
        <w:t xml:space="preserve"> УУД.</w:t>
      </w:r>
    </w:p>
    <w:p w:rsidR="00D12204" w:rsidRDefault="008F609C">
      <w:pPr>
        <w:rPr>
          <w:sz w:val="28"/>
          <w:szCs w:val="28"/>
        </w:rPr>
      </w:pPr>
      <w:r>
        <w:rPr>
          <w:sz w:val="28"/>
          <w:szCs w:val="28"/>
        </w:rPr>
        <w:t>Программа формирования универсальных учебных действий является основой разработки рабочих программ отдельных учебных предметов.</w:t>
      </w:r>
    </w:p>
    <w:p w:rsidR="00D12204" w:rsidRDefault="008F609C">
      <w:pPr>
        <w:rPr>
          <w:sz w:val="28"/>
          <w:szCs w:val="28"/>
        </w:rPr>
      </w:pPr>
      <w:r>
        <w:rPr>
          <w:sz w:val="28"/>
          <w:szCs w:val="28"/>
        </w:rPr>
        <w:t xml:space="preserve"> ФГОС начального общего образования определяет </w:t>
      </w:r>
      <w:r>
        <w:rPr>
          <w:b/>
          <w:sz w:val="28"/>
          <w:szCs w:val="28"/>
        </w:rPr>
        <w:t xml:space="preserve">ценностные ориентиры содержания образования на ступени начального общего </w:t>
      </w:r>
      <w:proofErr w:type="gramStart"/>
      <w:r>
        <w:rPr>
          <w:b/>
          <w:sz w:val="28"/>
          <w:szCs w:val="28"/>
        </w:rPr>
        <w:t>образования</w:t>
      </w:r>
      <w:r>
        <w:rPr>
          <w:sz w:val="28"/>
          <w:szCs w:val="28"/>
        </w:rPr>
        <w:t xml:space="preserve">  следующим</w:t>
      </w:r>
      <w:proofErr w:type="gramEnd"/>
      <w:r>
        <w:rPr>
          <w:sz w:val="28"/>
          <w:szCs w:val="28"/>
        </w:rPr>
        <w:t xml:space="preserve"> образом: </w:t>
      </w:r>
    </w:p>
    <w:p w:rsidR="00D12204" w:rsidRDefault="008F609C">
      <w:pPr>
        <w:rPr>
          <w:sz w:val="28"/>
          <w:szCs w:val="28"/>
        </w:rPr>
      </w:pPr>
      <w:r>
        <w:rPr>
          <w:sz w:val="28"/>
          <w:szCs w:val="28"/>
        </w:rPr>
        <w:t>1. Формирование основ гражданской идентичности личности, включая:</w:t>
      </w:r>
    </w:p>
    <w:p w:rsidR="00D12204" w:rsidRDefault="008F609C">
      <w:pPr>
        <w:rPr>
          <w:sz w:val="28"/>
          <w:szCs w:val="28"/>
        </w:rPr>
      </w:pPr>
      <w:r>
        <w:rPr>
          <w:sz w:val="28"/>
          <w:szCs w:val="28"/>
        </w:rPr>
        <w:t>-  чувство сопричастности и гордости за свою Родину, народ и историю;</w:t>
      </w:r>
    </w:p>
    <w:p w:rsidR="00D12204" w:rsidRDefault="008F609C">
      <w:pPr>
        <w:rPr>
          <w:sz w:val="28"/>
          <w:szCs w:val="28"/>
        </w:rPr>
      </w:pPr>
      <w:r>
        <w:rPr>
          <w:sz w:val="28"/>
          <w:szCs w:val="28"/>
        </w:rPr>
        <w:t>- осознание ответственности человека за благосостояние общества;</w:t>
      </w:r>
    </w:p>
    <w:p w:rsidR="00D12204" w:rsidRDefault="008F609C">
      <w:pPr>
        <w:rPr>
          <w:sz w:val="28"/>
          <w:szCs w:val="28"/>
        </w:rPr>
      </w:pPr>
      <w:r>
        <w:rPr>
          <w:sz w:val="28"/>
          <w:szCs w:val="28"/>
        </w:rPr>
        <w:t>-  восприятие мира как единого и целостного при разнообразии культур, национальностей, религий;</w:t>
      </w:r>
    </w:p>
    <w:p w:rsidR="00D12204" w:rsidRDefault="008F609C">
      <w:pPr>
        <w:rPr>
          <w:sz w:val="28"/>
          <w:szCs w:val="28"/>
        </w:rPr>
      </w:pPr>
      <w:r>
        <w:rPr>
          <w:sz w:val="28"/>
          <w:szCs w:val="28"/>
        </w:rPr>
        <w:t xml:space="preserve">- отказ от деления на «своих» и «чужих»; </w:t>
      </w:r>
    </w:p>
    <w:p w:rsidR="00D12204" w:rsidRDefault="008F609C">
      <w:pPr>
        <w:rPr>
          <w:sz w:val="28"/>
          <w:szCs w:val="28"/>
        </w:rPr>
      </w:pPr>
      <w:r>
        <w:rPr>
          <w:sz w:val="28"/>
          <w:szCs w:val="28"/>
        </w:rPr>
        <w:t>- уважение истории и культуры каждого народа.</w:t>
      </w:r>
    </w:p>
    <w:p w:rsidR="00D12204" w:rsidRDefault="008F609C">
      <w:pPr>
        <w:rPr>
          <w:sz w:val="28"/>
          <w:szCs w:val="28"/>
        </w:rPr>
      </w:pPr>
      <w:r>
        <w:rPr>
          <w:sz w:val="28"/>
          <w:szCs w:val="28"/>
        </w:rPr>
        <w:t>2. Формирование психологических условий развития общения, кооперации сотрудничества.</w:t>
      </w:r>
    </w:p>
    <w:p w:rsidR="00D12204" w:rsidRDefault="008F609C">
      <w:pPr>
        <w:rPr>
          <w:sz w:val="28"/>
          <w:szCs w:val="28"/>
        </w:rPr>
      </w:pPr>
      <w:r>
        <w:rPr>
          <w:sz w:val="28"/>
          <w:szCs w:val="28"/>
        </w:rPr>
        <w:t xml:space="preserve">- доброжелательность, доверие </w:t>
      </w:r>
      <w:proofErr w:type="gramStart"/>
      <w:r>
        <w:rPr>
          <w:sz w:val="28"/>
          <w:szCs w:val="28"/>
        </w:rPr>
        <w:t>и  внимание</w:t>
      </w:r>
      <w:proofErr w:type="gramEnd"/>
      <w:r>
        <w:rPr>
          <w:sz w:val="28"/>
          <w:szCs w:val="28"/>
        </w:rPr>
        <w:t xml:space="preserve"> к людям, </w:t>
      </w:r>
    </w:p>
    <w:p w:rsidR="00D12204" w:rsidRDefault="008F609C">
      <w:pPr>
        <w:rPr>
          <w:sz w:val="28"/>
          <w:szCs w:val="28"/>
        </w:rPr>
      </w:pPr>
      <w:r>
        <w:rPr>
          <w:sz w:val="28"/>
          <w:szCs w:val="28"/>
        </w:rPr>
        <w:t>- готовность к сотрудничеству и дружбе, оказанию помощи тем, кто в ней нуждается;</w:t>
      </w:r>
    </w:p>
    <w:p w:rsidR="00D12204" w:rsidRDefault="008F609C">
      <w:pPr>
        <w:rPr>
          <w:sz w:val="28"/>
          <w:szCs w:val="28"/>
        </w:rPr>
      </w:pPr>
      <w:r>
        <w:rPr>
          <w:sz w:val="28"/>
          <w:szCs w:val="28"/>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D12204" w:rsidRDefault="008F609C">
      <w:pPr>
        <w:rPr>
          <w:sz w:val="28"/>
          <w:szCs w:val="28"/>
        </w:rPr>
      </w:pPr>
      <w:r>
        <w:rPr>
          <w:sz w:val="28"/>
          <w:szCs w:val="28"/>
        </w:rPr>
        <w:t>3. Развитие ценностно-смысловой сферы личности на основе общечеловеческой нравственности и гуманизма.</w:t>
      </w:r>
    </w:p>
    <w:p w:rsidR="00D12204" w:rsidRDefault="008F609C">
      <w:pPr>
        <w:rPr>
          <w:sz w:val="28"/>
          <w:szCs w:val="28"/>
        </w:rPr>
      </w:pPr>
      <w:r>
        <w:rPr>
          <w:sz w:val="28"/>
          <w:szCs w:val="28"/>
        </w:rPr>
        <w:t>- принятие и уважение ценностей семьи и общества, школы и коллектива и стремление следовать им;</w:t>
      </w:r>
    </w:p>
    <w:p w:rsidR="00D12204" w:rsidRDefault="008F609C">
      <w:pPr>
        <w:rPr>
          <w:sz w:val="28"/>
          <w:szCs w:val="28"/>
        </w:rPr>
      </w:pPr>
      <w:r>
        <w:rPr>
          <w:sz w:val="28"/>
          <w:szCs w:val="28"/>
        </w:rPr>
        <w:t xml:space="preserve">- ориентация в нравственном содержании и смысле поступков, как собственных, так и окружающих людей, развитие этических </w:t>
      </w:r>
      <w:proofErr w:type="gramStart"/>
      <w:r>
        <w:rPr>
          <w:sz w:val="28"/>
          <w:szCs w:val="28"/>
        </w:rPr>
        <w:t>чувств  -</w:t>
      </w:r>
      <w:proofErr w:type="gramEnd"/>
      <w:r>
        <w:rPr>
          <w:sz w:val="28"/>
          <w:szCs w:val="28"/>
        </w:rPr>
        <w:t xml:space="preserve"> стыда, вины, совести  - как регуляторов морального поведения;</w:t>
      </w:r>
    </w:p>
    <w:p w:rsidR="00D12204" w:rsidRDefault="008F609C">
      <w:pPr>
        <w:rPr>
          <w:sz w:val="28"/>
          <w:szCs w:val="28"/>
        </w:rPr>
      </w:pPr>
      <w:r>
        <w:rPr>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D12204" w:rsidRDefault="008F609C">
      <w:pPr>
        <w:rPr>
          <w:sz w:val="28"/>
          <w:szCs w:val="28"/>
        </w:rPr>
      </w:pPr>
      <w:r>
        <w:rPr>
          <w:sz w:val="28"/>
          <w:szCs w:val="28"/>
        </w:rPr>
        <w:t>4. Развитие умения учиться как первого шага к самообразованию и самовоспитанию:</w:t>
      </w:r>
    </w:p>
    <w:p w:rsidR="00D12204" w:rsidRDefault="008F609C">
      <w:pPr>
        <w:rPr>
          <w:sz w:val="28"/>
          <w:szCs w:val="28"/>
        </w:rPr>
      </w:pPr>
      <w:r>
        <w:rPr>
          <w:sz w:val="28"/>
          <w:szCs w:val="28"/>
        </w:rPr>
        <w:t>- развитие широких познавательных интересов, инициативы и любознательности, мотивов познания и творчества;</w:t>
      </w:r>
    </w:p>
    <w:p w:rsidR="00D12204" w:rsidRDefault="008F609C">
      <w:pPr>
        <w:rPr>
          <w:sz w:val="28"/>
          <w:szCs w:val="28"/>
        </w:rPr>
      </w:pPr>
      <w:r>
        <w:rPr>
          <w:sz w:val="28"/>
          <w:szCs w:val="28"/>
        </w:rPr>
        <w:t>- формирование умения учиться и способности к организации своей деятельности (планированию, контролю, оценке).</w:t>
      </w:r>
    </w:p>
    <w:p w:rsidR="00D12204" w:rsidRDefault="008F609C">
      <w:pPr>
        <w:rPr>
          <w:sz w:val="28"/>
          <w:szCs w:val="28"/>
        </w:rPr>
      </w:pPr>
      <w:r>
        <w:rPr>
          <w:sz w:val="28"/>
          <w:szCs w:val="28"/>
        </w:rPr>
        <w:t xml:space="preserve">5. Развитие самостоятельности, инициативы и ответственности личности как условия ее </w:t>
      </w:r>
      <w:proofErr w:type="spellStart"/>
      <w:r>
        <w:rPr>
          <w:sz w:val="28"/>
          <w:szCs w:val="28"/>
        </w:rPr>
        <w:t>самоактуализации</w:t>
      </w:r>
      <w:proofErr w:type="spellEnd"/>
      <w:r>
        <w:rPr>
          <w:sz w:val="28"/>
          <w:szCs w:val="28"/>
        </w:rPr>
        <w:t>:</w:t>
      </w:r>
    </w:p>
    <w:p w:rsidR="00D12204" w:rsidRDefault="008F609C">
      <w:pPr>
        <w:rPr>
          <w:sz w:val="28"/>
          <w:szCs w:val="28"/>
        </w:rPr>
      </w:pPr>
      <w:r>
        <w:rPr>
          <w:sz w:val="28"/>
          <w:szCs w:val="28"/>
        </w:rPr>
        <w:lastRenderedPageBreak/>
        <w:t>-  формирование самоуважения и эмоционально-положительного отношения к себе;</w:t>
      </w:r>
    </w:p>
    <w:p w:rsidR="00D12204" w:rsidRDefault="008F609C">
      <w:pPr>
        <w:rPr>
          <w:sz w:val="28"/>
          <w:szCs w:val="28"/>
        </w:rPr>
      </w:pPr>
      <w:r>
        <w:rPr>
          <w:sz w:val="28"/>
          <w:szCs w:val="28"/>
        </w:rPr>
        <w:t>- готовность открыто выражать и отстаивать свою позицию;</w:t>
      </w:r>
    </w:p>
    <w:p w:rsidR="00D12204" w:rsidRDefault="008F609C">
      <w:pPr>
        <w:rPr>
          <w:sz w:val="28"/>
          <w:szCs w:val="28"/>
        </w:rPr>
      </w:pPr>
      <w:r>
        <w:rPr>
          <w:sz w:val="28"/>
          <w:szCs w:val="28"/>
        </w:rPr>
        <w:t>- критичность к своим поступкам и умение адекватно их оценивать;</w:t>
      </w:r>
    </w:p>
    <w:p w:rsidR="00D12204" w:rsidRDefault="008F609C">
      <w:pPr>
        <w:rPr>
          <w:sz w:val="28"/>
          <w:szCs w:val="28"/>
        </w:rPr>
      </w:pPr>
      <w:r>
        <w:rPr>
          <w:sz w:val="28"/>
          <w:szCs w:val="28"/>
        </w:rPr>
        <w:t>- готовность к самостоятельным действиям, ответственность за их результаты;</w:t>
      </w:r>
    </w:p>
    <w:p w:rsidR="00D12204" w:rsidRDefault="008F609C">
      <w:pPr>
        <w:rPr>
          <w:sz w:val="28"/>
          <w:szCs w:val="28"/>
        </w:rPr>
      </w:pPr>
      <w:r>
        <w:rPr>
          <w:sz w:val="28"/>
          <w:szCs w:val="28"/>
        </w:rPr>
        <w:t>- целеустремленность и настойчивость в достижении целей;</w:t>
      </w:r>
    </w:p>
    <w:p w:rsidR="00D12204" w:rsidRDefault="008F609C">
      <w:pPr>
        <w:rPr>
          <w:sz w:val="28"/>
          <w:szCs w:val="28"/>
        </w:rPr>
      </w:pPr>
      <w:r>
        <w:rPr>
          <w:sz w:val="28"/>
          <w:szCs w:val="28"/>
        </w:rPr>
        <w:t>- готовность к преодолению трудностей и жизненного оптимизма;</w:t>
      </w:r>
    </w:p>
    <w:p w:rsidR="00D12204" w:rsidRDefault="008F609C">
      <w:pPr>
        <w:rPr>
          <w:b/>
          <w:bCs/>
          <w:sz w:val="28"/>
          <w:szCs w:val="28"/>
        </w:rPr>
      </w:pPr>
      <w:r>
        <w:rPr>
          <w:sz w:val="28"/>
          <w:szCs w:val="28"/>
        </w:rPr>
        <w:t xml:space="preserve">- умение противостоять действиям и влияниям, представляющим угрозу жизни, здоровью и </w:t>
      </w:r>
      <w:proofErr w:type="gramStart"/>
      <w:r>
        <w:rPr>
          <w:sz w:val="28"/>
          <w:szCs w:val="28"/>
        </w:rPr>
        <w:t>безопасности  личности</w:t>
      </w:r>
      <w:proofErr w:type="gramEnd"/>
      <w:r>
        <w:rPr>
          <w:sz w:val="28"/>
          <w:szCs w:val="28"/>
        </w:rPr>
        <w:t xml:space="preserve"> и общества в пределах своих возможностей.      </w:t>
      </w:r>
    </w:p>
    <w:p w:rsidR="00D12204" w:rsidRDefault="008F609C">
      <w:pPr>
        <w:rPr>
          <w:b/>
          <w:bCs/>
          <w:i/>
          <w:iCs/>
          <w:sz w:val="28"/>
          <w:szCs w:val="28"/>
        </w:rPr>
      </w:pPr>
      <w:r>
        <w:rPr>
          <w:b/>
          <w:bCs/>
          <w:sz w:val="28"/>
          <w:szCs w:val="28"/>
        </w:rPr>
        <w:t xml:space="preserve">В ФГОС начального общего </w:t>
      </w:r>
      <w:proofErr w:type="gramStart"/>
      <w:r>
        <w:rPr>
          <w:b/>
          <w:bCs/>
          <w:sz w:val="28"/>
          <w:szCs w:val="28"/>
        </w:rPr>
        <w:t>образования  содержится</w:t>
      </w:r>
      <w:proofErr w:type="gramEnd"/>
      <w:r>
        <w:rPr>
          <w:b/>
          <w:bCs/>
          <w:sz w:val="28"/>
          <w:szCs w:val="28"/>
        </w:rPr>
        <w:t xml:space="preserve">  характеристика личностных, регулятивных, познавательных, коммуникативных универсальных учебных действий: </w:t>
      </w:r>
    </w:p>
    <w:p w:rsidR="00D12204" w:rsidRDefault="008F609C">
      <w:pPr>
        <w:rPr>
          <w:sz w:val="28"/>
          <w:szCs w:val="28"/>
        </w:rPr>
      </w:pPr>
      <w:r>
        <w:rPr>
          <w:b/>
          <w:bCs/>
          <w:i/>
          <w:iCs/>
          <w:sz w:val="28"/>
          <w:szCs w:val="28"/>
        </w:rPr>
        <w:t>Личностные универсальные учебные действия</w:t>
      </w:r>
      <w:r>
        <w:rPr>
          <w:bCs/>
          <w:i/>
          <w:iCs/>
          <w:sz w:val="28"/>
          <w:szCs w:val="28"/>
        </w:rPr>
        <w:t xml:space="preserve"> </w:t>
      </w:r>
      <w:r>
        <w:rPr>
          <w:bCs/>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D12204" w:rsidRDefault="008F609C">
      <w:pPr>
        <w:rPr>
          <w:sz w:val="28"/>
          <w:szCs w:val="28"/>
        </w:rPr>
      </w:pPr>
      <w:r>
        <w:rPr>
          <w:sz w:val="28"/>
          <w:szCs w:val="28"/>
        </w:rPr>
        <w:t>Применительно к учебной деятельности следует выделить три вида личностных действий:</w:t>
      </w:r>
    </w:p>
    <w:p w:rsidR="00D12204" w:rsidRDefault="008F609C">
      <w:pPr>
        <w:rPr>
          <w:bCs/>
          <w:sz w:val="28"/>
          <w:szCs w:val="28"/>
        </w:rPr>
      </w:pPr>
      <w:r>
        <w:rPr>
          <w:sz w:val="28"/>
          <w:szCs w:val="28"/>
        </w:rPr>
        <w:t>- личностное, профессиональное, жизненное самоопределение;</w:t>
      </w:r>
    </w:p>
    <w:p w:rsidR="00D12204" w:rsidRDefault="008F609C">
      <w:pPr>
        <w:rPr>
          <w:sz w:val="28"/>
          <w:szCs w:val="28"/>
        </w:rPr>
      </w:pPr>
      <w:r>
        <w:rPr>
          <w:bCs/>
          <w:sz w:val="28"/>
          <w:szCs w:val="28"/>
        </w:rPr>
        <w:t xml:space="preserve">- </w:t>
      </w:r>
      <w:proofErr w:type="spellStart"/>
      <w:r>
        <w:rPr>
          <w:bCs/>
          <w:sz w:val="28"/>
          <w:szCs w:val="28"/>
        </w:rPr>
        <w:t>смыслообразование</w:t>
      </w:r>
      <w:proofErr w:type="spellEnd"/>
      <w:r>
        <w:rPr>
          <w:bCs/>
          <w:sz w:val="28"/>
          <w:szCs w:val="28"/>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Pr>
          <w:bCs/>
          <w:i/>
          <w:iCs/>
          <w:sz w:val="28"/>
          <w:szCs w:val="28"/>
        </w:rPr>
        <w:t xml:space="preserve">какое значение и какой смысл имеет для меня учение? </w:t>
      </w:r>
      <w:r>
        <w:rPr>
          <w:bCs/>
          <w:sz w:val="28"/>
          <w:szCs w:val="28"/>
        </w:rPr>
        <w:t xml:space="preserve">— и уметь на него отвечать; </w:t>
      </w:r>
    </w:p>
    <w:p w:rsidR="00D12204" w:rsidRDefault="008F609C">
      <w:pPr>
        <w:rPr>
          <w:b/>
          <w:bCs/>
          <w:iCs/>
          <w:sz w:val="28"/>
          <w:szCs w:val="28"/>
        </w:rPr>
      </w:pPr>
      <w:r>
        <w:rPr>
          <w:sz w:val="28"/>
          <w:szCs w:val="28"/>
        </w:rPr>
        <w:t xml:space="preserve">- нравственно-этическая ориентация, в том </w:t>
      </w:r>
      <w:proofErr w:type="gramStart"/>
      <w:r>
        <w:rPr>
          <w:sz w:val="28"/>
          <w:szCs w:val="28"/>
        </w:rPr>
        <w:t>числе,  и</w:t>
      </w:r>
      <w:proofErr w:type="gramEnd"/>
      <w:r>
        <w:rPr>
          <w:sz w:val="28"/>
          <w:szCs w:val="28"/>
        </w:rPr>
        <w:t xml:space="preserve"> оценивание усваиваемого содержания (исходя из социальных и личностных ценностей),  обеспечивающее личностный моральный выбор.</w:t>
      </w:r>
    </w:p>
    <w:p w:rsidR="00D12204" w:rsidRDefault="008F609C">
      <w:pPr>
        <w:rPr>
          <w:sz w:val="28"/>
          <w:szCs w:val="28"/>
        </w:rPr>
      </w:pPr>
      <w:r>
        <w:rPr>
          <w:b/>
          <w:bCs/>
          <w:iCs/>
          <w:sz w:val="28"/>
          <w:szCs w:val="28"/>
        </w:rPr>
        <w:t>Регулятивные универсальные учебные действия</w:t>
      </w:r>
      <w:r>
        <w:rPr>
          <w:bCs/>
          <w:i/>
          <w:iCs/>
          <w:sz w:val="28"/>
          <w:szCs w:val="28"/>
        </w:rPr>
        <w:t xml:space="preserve"> </w:t>
      </w:r>
      <w:r>
        <w:rPr>
          <w:bCs/>
          <w:sz w:val="28"/>
          <w:szCs w:val="28"/>
        </w:rPr>
        <w:t xml:space="preserve">обеспечивают обучающимся организацию своей учебной деятельности. </w:t>
      </w:r>
    </w:p>
    <w:p w:rsidR="00D12204" w:rsidRDefault="008F609C">
      <w:pPr>
        <w:rPr>
          <w:sz w:val="28"/>
          <w:szCs w:val="28"/>
        </w:rPr>
      </w:pPr>
      <w:r>
        <w:rPr>
          <w:sz w:val="28"/>
          <w:szCs w:val="28"/>
        </w:rPr>
        <w:t>К ним относятся:</w:t>
      </w:r>
    </w:p>
    <w:p w:rsidR="00D12204" w:rsidRDefault="008F609C">
      <w:pPr>
        <w:rPr>
          <w:sz w:val="28"/>
          <w:szCs w:val="28"/>
        </w:rPr>
      </w:pPr>
      <w:r>
        <w:rPr>
          <w:sz w:val="28"/>
          <w:szCs w:val="28"/>
        </w:rPr>
        <w:t>- целеполагание как постановка учебной задачи на основе соотнесения того, что уже известно и усвоено учащимися, и того, что ещё неизвестно;</w:t>
      </w:r>
    </w:p>
    <w:p w:rsidR="00D12204" w:rsidRDefault="008F609C">
      <w:pPr>
        <w:rPr>
          <w:bCs/>
          <w:sz w:val="28"/>
          <w:szCs w:val="28"/>
        </w:rPr>
      </w:pPr>
      <w:r>
        <w:rPr>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D12204" w:rsidRDefault="008F609C">
      <w:pPr>
        <w:rPr>
          <w:sz w:val="28"/>
          <w:szCs w:val="28"/>
        </w:rPr>
      </w:pPr>
      <w:r>
        <w:rPr>
          <w:bCs/>
          <w:sz w:val="28"/>
          <w:szCs w:val="28"/>
        </w:rPr>
        <w:t>- прогнозирование — предвосхищение результата и уровня усвоения знаний, его временны</w:t>
      </w:r>
      <w:r>
        <w:rPr>
          <w:bCs/>
          <w:i/>
          <w:iCs/>
          <w:sz w:val="28"/>
          <w:szCs w:val="28"/>
        </w:rPr>
        <w:t xml:space="preserve"> </w:t>
      </w:r>
      <w:proofErr w:type="gramStart"/>
      <w:r>
        <w:rPr>
          <w:bCs/>
          <w:sz w:val="28"/>
          <w:szCs w:val="28"/>
        </w:rPr>
        <w:t>х  характеристик</w:t>
      </w:r>
      <w:proofErr w:type="gramEnd"/>
      <w:r>
        <w:rPr>
          <w:bCs/>
          <w:sz w:val="28"/>
          <w:szCs w:val="28"/>
        </w:rPr>
        <w:t>;</w:t>
      </w:r>
    </w:p>
    <w:p w:rsidR="00D12204" w:rsidRDefault="008F609C">
      <w:pPr>
        <w:rPr>
          <w:sz w:val="28"/>
          <w:szCs w:val="28"/>
        </w:rPr>
      </w:pPr>
      <w:r>
        <w:rPr>
          <w:sz w:val="28"/>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D12204" w:rsidRDefault="008F609C">
      <w:pPr>
        <w:rPr>
          <w:sz w:val="28"/>
          <w:szCs w:val="28"/>
        </w:rPr>
      </w:pPr>
      <w:r>
        <w:rPr>
          <w:sz w:val="28"/>
          <w:szCs w:val="28"/>
        </w:rPr>
        <w:t xml:space="preserve">- коррекция — внесение необходимых дополнений и коррективов в план и способ действия в случае расхождения эталона, реального действия и </w:t>
      </w:r>
      <w:r>
        <w:rPr>
          <w:sz w:val="28"/>
          <w:szCs w:val="28"/>
        </w:rPr>
        <w:lastRenderedPageBreak/>
        <w:t>его результата с учётом оценки этого результата самим обучающимся, учителем, товарищами;</w:t>
      </w:r>
    </w:p>
    <w:p w:rsidR="00D12204" w:rsidRDefault="008F609C">
      <w:pPr>
        <w:rPr>
          <w:sz w:val="28"/>
          <w:szCs w:val="28"/>
        </w:rPr>
      </w:pPr>
      <w:r>
        <w:rPr>
          <w:sz w:val="28"/>
          <w:szCs w:val="28"/>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D12204" w:rsidRDefault="008F609C">
      <w:pPr>
        <w:rPr>
          <w:b/>
          <w:bCs/>
          <w:iCs/>
          <w:sz w:val="28"/>
          <w:szCs w:val="28"/>
        </w:rPr>
      </w:pPr>
      <w:r>
        <w:rPr>
          <w:sz w:val="28"/>
          <w:szCs w:val="28"/>
        </w:rPr>
        <w:t xml:space="preserve">- </w:t>
      </w:r>
      <w:proofErr w:type="spellStart"/>
      <w:r>
        <w:rPr>
          <w:sz w:val="28"/>
          <w:szCs w:val="28"/>
        </w:rPr>
        <w:t>саморегуляция</w:t>
      </w:r>
      <w:proofErr w:type="spellEnd"/>
      <w:r>
        <w:rPr>
          <w:sz w:val="28"/>
          <w:szCs w:val="28"/>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D12204" w:rsidRDefault="008F609C">
      <w:pPr>
        <w:rPr>
          <w:b/>
          <w:bCs/>
          <w:i/>
          <w:iCs/>
          <w:sz w:val="28"/>
          <w:szCs w:val="28"/>
        </w:rPr>
      </w:pPr>
      <w:r>
        <w:rPr>
          <w:b/>
          <w:bCs/>
          <w:iCs/>
          <w:sz w:val="28"/>
          <w:szCs w:val="28"/>
        </w:rPr>
        <w:t xml:space="preserve">Познавательные универсальные учебные действия </w:t>
      </w:r>
      <w:r>
        <w:rPr>
          <w:bCs/>
          <w:sz w:val="28"/>
          <w:szCs w:val="28"/>
        </w:rPr>
        <w:t xml:space="preserve">включают: </w:t>
      </w:r>
      <w:proofErr w:type="spellStart"/>
      <w:r>
        <w:rPr>
          <w:bCs/>
          <w:sz w:val="28"/>
          <w:szCs w:val="28"/>
        </w:rPr>
        <w:t>общеучебные</w:t>
      </w:r>
      <w:proofErr w:type="spellEnd"/>
      <w:r>
        <w:rPr>
          <w:bCs/>
          <w:sz w:val="28"/>
          <w:szCs w:val="28"/>
        </w:rPr>
        <w:t>, логические учебные действия, а также постановку и решение проблемы.</w:t>
      </w:r>
    </w:p>
    <w:p w:rsidR="00D12204" w:rsidRDefault="008F609C">
      <w:pPr>
        <w:rPr>
          <w:sz w:val="28"/>
          <w:szCs w:val="28"/>
        </w:rPr>
      </w:pPr>
      <w:proofErr w:type="spellStart"/>
      <w:r>
        <w:rPr>
          <w:b/>
          <w:bCs/>
          <w:i/>
          <w:iCs/>
          <w:sz w:val="28"/>
          <w:szCs w:val="28"/>
        </w:rPr>
        <w:t>Общеучебные</w:t>
      </w:r>
      <w:proofErr w:type="spellEnd"/>
      <w:r>
        <w:rPr>
          <w:b/>
          <w:bCs/>
          <w:i/>
          <w:iCs/>
          <w:sz w:val="28"/>
          <w:szCs w:val="28"/>
        </w:rPr>
        <w:t xml:space="preserve"> универсальные действия</w:t>
      </w:r>
      <w:r>
        <w:rPr>
          <w:b/>
          <w:bCs/>
          <w:sz w:val="28"/>
          <w:szCs w:val="28"/>
        </w:rPr>
        <w:t>:</w:t>
      </w:r>
    </w:p>
    <w:p w:rsidR="00D12204" w:rsidRDefault="008F609C">
      <w:pPr>
        <w:rPr>
          <w:sz w:val="28"/>
          <w:szCs w:val="28"/>
        </w:rPr>
      </w:pPr>
      <w:r>
        <w:rPr>
          <w:sz w:val="28"/>
          <w:szCs w:val="28"/>
        </w:rPr>
        <w:t>- самостоятельное выделение и формулирование познавательной цели;</w:t>
      </w:r>
    </w:p>
    <w:p w:rsidR="00D12204" w:rsidRDefault="008F609C">
      <w:pPr>
        <w:rPr>
          <w:sz w:val="28"/>
          <w:szCs w:val="28"/>
        </w:rPr>
      </w:pPr>
      <w:r>
        <w:rPr>
          <w:sz w:val="28"/>
          <w:szCs w:val="28"/>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D12204" w:rsidRDefault="008F609C">
      <w:pPr>
        <w:rPr>
          <w:sz w:val="28"/>
          <w:szCs w:val="28"/>
        </w:rPr>
      </w:pPr>
      <w:r>
        <w:rPr>
          <w:sz w:val="28"/>
          <w:szCs w:val="28"/>
        </w:rPr>
        <w:t>- структурирование знаний;</w:t>
      </w:r>
    </w:p>
    <w:p w:rsidR="00D12204" w:rsidRDefault="008F609C">
      <w:pPr>
        <w:rPr>
          <w:sz w:val="28"/>
          <w:szCs w:val="28"/>
        </w:rPr>
      </w:pPr>
      <w:r>
        <w:rPr>
          <w:sz w:val="28"/>
          <w:szCs w:val="28"/>
        </w:rPr>
        <w:t>- осознанное и произвольное построение речевого высказывания в устной и письменной форме;</w:t>
      </w:r>
    </w:p>
    <w:p w:rsidR="00D12204" w:rsidRDefault="008F609C">
      <w:pPr>
        <w:rPr>
          <w:sz w:val="28"/>
          <w:szCs w:val="28"/>
        </w:rPr>
      </w:pPr>
      <w:r>
        <w:rPr>
          <w:sz w:val="28"/>
          <w:szCs w:val="28"/>
        </w:rPr>
        <w:t xml:space="preserve">- выбор наиболее эффективных способов решения задач </w:t>
      </w:r>
      <w:proofErr w:type="gramStart"/>
      <w:r>
        <w:rPr>
          <w:sz w:val="28"/>
          <w:szCs w:val="28"/>
        </w:rPr>
        <w:t>в  зависимости</w:t>
      </w:r>
      <w:proofErr w:type="gramEnd"/>
      <w:r>
        <w:rPr>
          <w:sz w:val="28"/>
          <w:szCs w:val="28"/>
        </w:rPr>
        <w:t xml:space="preserve"> от конкретных условий;</w:t>
      </w:r>
    </w:p>
    <w:p w:rsidR="00D12204" w:rsidRDefault="008F609C">
      <w:pPr>
        <w:rPr>
          <w:sz w:val="28"/>
          <w:szCs w:val="28"/>
        </w:rPr>
      </w:pPr>
      <w:r>
        <w:rPr>
          <w:sz w:val="28"/>
          <w:szCs w:val="28"/>
        </w:rPr>
        <w:t>- рефлексия способов и условий действия, контроль и оценка процесса и результатов деятельности;</w:t>
      </w:r>
    </w:p>
    <w:p w:rsidR="00D12204" w:rsidRDefault="008F609C">
      <w:pPr>
        <w:rPr>
          <w:sz w:val="28"/>
          <w:szCs w:val="28"/>
        </w:rPr>
      </w:pPr>
      <w:r>
        <w:rPr>
          <w:sz w:val="28"/>
          <w:szCs w:val="28"/>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w:t>
      </w:r>
      <w:proofErr w:type="gramStart"/>
      <w:r>
        <w:rPr>
          <w:sz w:val="28"/>
          <w:szCs w:val="28"/>
        </w:rPr>
        <w:t>жанров;  определение</w:t>
      </w:r>
      <w:proofErr w:type="gramEnd"/>
      <w:r>
        <w:rPr>
          <w:sz w:val="28"/>
          <w:szCs w:val="28"/>
        </w:rPr>
        <w:t xml:space="preserve">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12204" w:rsidRDefault="008F609C">
      <w:pPr>
        <w:rPr>
          <w:bCs/>
          <w:sz w:val="28"/>
          <w:szCs w:val="28"/>
        </w:rPr>
      </w:pPr>
      <w:r>
        <w:rPr>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12204" w:rsidRDefault="008F609C">
      <w:pPr>
        <w:rPr>
          <w:sz w:val="28"/>
          <w:szCs w:val="28"/>
        </w:rPr>
      </w:pPr>
      <w:r>
        <w:rPr>
          <w:bCs/>
          <w:sz w:val="28"/>
          <w:szCs w:val="28"/>
        </w:rPr>
        <w:t xml:space="preserve">Особую группу </w:t>
      </w:r>
      <w:proofErr w:type="spellStart"/>
      <w:r>
        <w:rPr>
          <w:bCs/>
          <w:sz w:val="28"/>
          <w:szCs w:val="28"/>
        </w:rPr>
        <w:t>общеучебных</w:t>
      </w:r>
      <w:proofErr w:type="spellEnd"/>
      <w:r>
        <w:rPr>
          <w:bCs/>
          <w:sz w:val="28"/>
          <w:szCs w:val="28"/>
        </w:rPr>
        <w:t xml:space="preserve"> универсальных действий составляют </w:t>
      </w:r>
      <w:r>
        <w:rPr>
          <w:b/>
          <w:bCs/>
          <w:i/>
          <w:iCs/>
          <w:sz w:val="28"/>
          <w:szCs w:val="28"/>
        </w:rPr>
        <w:t>знаково-символические действия</w:t>
      </w:r>
      <w:r>
        <w:rPr>
          <w:b/>
          <w:bCs/>
          <w:sz w:val="28"/>
          <w:szCs w:val="28"/>
        </w:rPr>
        <w:t>:</w:t>
      </w:r>
    </w:p>
    <w:p w:rsidR="00D12204" w:rsidRDefault="008F609C">
      <w:pPr>
        <w:rPr>
          <w:sz w:val="28"/>
          <w:szCs w:val="28"/>
        </w:rPr>
      </w:pPr>
      <w:r>
        <w:rPr>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D12204" w:rsidRDefault="008F609C">
      <w:pPr>
        <w:rPr>
          <w:b/>
          <w:bCs/>
          <w:i/>
          <w:iCs/>
          <w:sz w:val="28"/>
          <w:szCs w:val="28"/>
        </w:rPr>
      </w:pPr>
      <w:r>
        <w:rPr>
          <w:sz w:val="28"/>
          <w:szCs w:val="28"/>
        </w:rPr>
        <w:t>- преобразование модели с целью выявления общих законов, определяющих данную предметную область.</w:t>
      </w:r>
    </w:p>
    <w:p w:rsidR="00D12204" w:rsidRDefault="008F609C">
      <w:pPr>
        <w:rPr>
          <w:sz w:val="28"/>
          <w:szCs w:val="28"/>
        </w:rPr>
      </w:pPr>
      <w:r>
        <w:rPr>
          <w:b/>
          <w:bCs/>
          <w:i/>
          <w:iCs/>
          <w:sz w:val="28"/>
          <w:szCs w:val="28"/>
        </w:rPr>
        <w:t>Логические универсальные действия</w:t>
      </w:r>
      <w:r>
        <w:rPr>
          <w:bCs/>
          <w:sz w:val="28"/>
          <w:szCs w:val="28"/>
        </w:rPr>
        <w:t>:</w:t>
      </w:r>
    </w:p>
    <w:p w:rsidR="00D12204" w:rsidRDefault="008F609C">
      <w:pPr>
        <w:rPr>
          <w:sz w:val="28"/>
          <w:szCs w:val="28"/>
        </w:rPr>
      </w:pPr>
      <w:r>
        <w:rPr>
          <w:sz w:val="28"/>
          <w:szCs w:val="28"/>
        </w:rPr>
        <w:t>- анализ объектов с целью выделения признаков (существенных, несущественных);</w:t>
      </w:r>
    </w:p>
    <w:p w:rsidR="00D12204" w:rsidRDefault="008F609C">
      <w:pPr>
        <w:rPr>
          <w:sz w:val="28"/>
          <w:szCs w:val="28"/>
        </w:rPr>
      </w:pPr>
      <w:r>
        <w:rPr>
          <w:sz w:val="28"/>
          <w:szCs w:val="28"/>
        </w:rPr>
        <w:t xml:space="preserve">- синтез — составление целого из частей, в том числе самостоятельное </w:t>
      </w:r>
      <w:r>
        <w:rPr>
          <w:sz w:val="28"/>
          <w:szCs w:val="28"/>
        </w:rPr>
        <w:lastRenderedPageBreak/>
        <w:t>достраивание с восполнением недостающих компонентов;</w:t>
      </w:r>
    </w:p>
    <w:p w:rsidR="00D12204" w:rsidRDefault="008F609C">
      <w:pPr>
        <w:rPr>
          <w:sz w:val="28"/>
          <w:szCs w:val="28"/>
        </w:rPr>
      </w:pPr>
      <w:r>
        <w:rPr>
          <w:sz w:val="28"/>
          <w:szCs w:val="28"/>
        </w:rPr>
        <w:t xml:space="preserve">- выбор оснований и критериев для сравнения, </w:t>
      </w:r>
      <w:proofErr w:type="spellStart"/>
      <w:r>
        <w:rPr>
          <w:sz w:val="28"/>
          <w:szCs w:val="28"/>
        </w:rPr>
        <w:t>сериации</w:t>
      </w:r>
      <w:proofErr w:type="spellEnd"/>
      <w:r>
        <w:rPr>
          <w:sz w:val="28"/>
          <w:szCs w:val="28"/>
        </w:rPr>
        <w:t>, классификации объектов;</w:t>
      </w:r>
    </w:p>
    <w:p w:rsidR="00D12204" w:rsidRDefault="008F609C">
      <w:pPr>
        <w:rPr>
          <w:sz w:val="28"/>
          <w:szCs w:val="28"/>
        </w:rPr>
      </w:pPr>
      <w:r>
        <w:rPr>
          <w:sz w:val="28"/>
          <w:szCs w:val="28"/>
        </w:rPr>
        <w:t xml:space="preserve">- подведение под понятие, выведение следствий; </w:t>
      </w:r>
    </w:p>
    <w:p w:rsidR="00D12204" w:rsidRDefault="008F609C">
      <w:pPr>
        <w:rPr>
          <w:sz w:val="28"/>
          <w:szCs w:val="28"/>
        </w:rPr>
      </w:pPr>
      <w:r>
        <w:rPr>
          <w:sz w:val="28"/>
          <w:szCs w:val="28"/>
        </w:rPr>
        <w:t>- установление причинно-следственных связей, представление цепочек объектов и явлений;</w:t>
      </w:r>
    </w:p>
    <w:p w:rsidR="00D12204" w:rsidRDefault="008F609C">
      <w:pPr>
        <w:rPr>
          <w:sz w:val="28"/>
          <w:szCs w:val="28"/>
        </w:rPr>
      </w:pPr>
      <w:r>
        <w:rPr>
          <w:sz w:val="28"/>
          <w:szCs w:val="28"/>
        </w:rPr>
        <w:t>- построение логической цепочки рассуждений, анализ истинности утверждений;</w:t>
      </w:r>
    </w:p>
    <w:p w:rsidR="00D12204" w:rsidRDefault="008F609C">
      <w:pPr>
        <w:rPr>
          <w:sz w:val="28"/>
          <w:szCs w:val="28"/>
        </w:rPr>
      </w:pPr>
      <w:r>
        <w:rPr>
          <w:sz w:val="28"/>
          <w:szCs w:val="28"/>
        </w:rPr>
        <w:t>- доказательство;</w:t>
      </w:r>
    </w:p>
    <w:p w:rsidR="00D12204" w:rsidRDefault="008F609C">
      <w:pPr>
        <w:rPr>
          <w:b/>
          <w:bCs/>
          <w:i/>
          <w:iCs/>
          <w:sz w:val="28"/>
          <w:szCs w:val="28"/>
        </w:rPr>
      </w:pPr>
      <w:r>
        <w:rPr>
          <w:sz w:val="28"/>
          <w:szCs w:val="28"/>
        </w:rPr>
        <w:t>- выдвижение гипотез и их обоснование.</w:t>
      </w:r>
    </w:p>
    <w:p w:rsidR="00D12204" w:rsidRDefault="008F609C">
      <w:pPr>
        <w:rPr>
          <w:sz w:val="28"/>
          <w:szCs w:val="28"/>
        </w:rPr>
      </w:pPr>
      <w:r>
        <w:rPr>
          <w:b/>
          <w:bCs/>
          <w:i/>
          <w:iCs/>
          <w:sz w:val="28"/>
          <w:szCs w:val="28"/>
        </w:rPr>
        <w:t>Постановка и решение проблемы</w:t>
      </w:r>
      <w:r>
        <w:rPr>
          <w:b/>
          <w:bCs/>
          <w:sz w:val="28"/>
          <w:szCs w:val="28"/>
        </w:rPr>
        <w:t>:</w:t>
      </w:r>
    </w:p>
    <w:p w:rsidR="00D12204" w:rsidRDefault="008F609C">
      <w:pPr>
        <w:rPr>
          <w:sz w:val="28"/>
          <w:szCs w:val="28"/>
        </w:rPr>
      </w:pPr>
      <w:r>
        <w:rPr>
          <w:sz w:val="28"/>
          <w:szCs w:val="28"/>
        </w:rPr>
        <w:t>- формулирование проблемы;</w:t>
      </w:r>
    </w:p>
    <w:p w:rsidR="00D12204" w:rsidRDefault="008F609C">
      <w:pPr>
        <w:rPr>
          <w:sz w:val="28"/>
          <w:szCs w:val="28"/>
        </w:rPr>
      </w:pPr>
      <w:r>
        <w:rPr>
          <w:sz w:val="28"/>
          <w:szCs w:val="28"/>
        </w:rPr>
        <w:t>- самостоятельное создание способов решения проблем творческого и поискового характера.</w:t>
      </w:r>
    </w:p>
    <w:p w:rsidR="00D12204" w:rsidRDefault="008F609C">
      <w:pPr>
        <w:rPr>
          <w:b/>
          <w:bCs/>
          <w:iCs/>
          <w:sz w:val="28"/>
          <w:szCs w:val="28"/>
        </w:rPr>
      </w:pPr>
      <w:r>
        <w:rPr>
          <w:sz w:val="28"/>
          <w:szCs w:val="28"/>
        </w:rPr>
        <w:t xml:space="preserve">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w:t>
      </w:r>
      <w:proofErr w:type="gramStart"/>
      <w:r>
        <w:rPr>
          <w:sz w:val="28"/>
          <w:szCs w:val="28"/>
        </w:rPr>
        <w:t>сверстников  и</w:t>
      </w:r>
      <w:proofErr w:type="gramEnd"/>
      <w:r>
        <w:rPr>
          <w:sz w:val="28"/>
          <w:szCs w:val="28"/>
        </w:rPr>
        <w:t xml:space="preserve"> строить продуктивное взаимодействие и сотрудничество со сверстниками и взрослыми.</w:t>
      </w:r>
    </w:p>
    <w:p w:rsidR="00D12204" w:rsidRDefault="008F609C">
      <w:pPr>
        <w:rPr>
          <w:sz w:val="28"/>
          <w:szCs w:val="28"/>
        </w:rPr>
      </w:pPr>
      <w:r>
        <w:rPr>
          <w:b/>
          <w:bCs/>
          <w:iCs/>
          <w:sz w:val="28"/>
          <w:szCs w:val="28"/>
        </w:rPr>
        <w:t>К коммуникативным действиям</w:t>
      </w:r>
      <w:r>
        <w:rPr>
          <w:bCs/>
          <w:iCs/>
          <w:sz w:val="28"/>
          <w:szCs w:val="28"/>
        </w:rPr>
        <w:t xml:space="preserve"> относятся:</w:t>
      </w:r>
    </w:p>
    <w:p w:rsidR="00D12204" w:rsidRDefault="008F609C">
      <w:pPr>
        <w:rPr>
          <w:sz w:val="28"/>
          <w:szCs w:val="28"/>
        </w:rPr>
      </w:pPr>
      <w:r>
        <w:rPr>
          <w:sz w:val="28"/>
          <w:szCs w:val="28"/>
        </w:rPr>
        <w:t xml:space="preserve">- планирование учебного сотрудничества с учителем </w:t>
      </w:r>
      <w:proofErr w:type="gramStart"/>
      <w:r>
        <w:rPr>
          <w:sz w:val="28"/>
          <w:szCs w:val="28"/>
        </w:rPr>
        <w:t>и  сверстниками</w:t>
      </w:r>
      <w:proofErr w:type="gramEnd"/>
      <w:r>
        <w:rPr>
          <w:sz w:val="28"/>
          <w:szCs w:val="28"/>
        </w:rPr>
        <w:t xml:space="preserve"> — определение цели, функций участников, способов взаимодействия;</w:t>
      </w:r>
    </w:p>
    <w:p w:rsidR="00D12204" w:rsidRDefault="008F609C">
      <w:pPr>
        <w:rPr>
          <w:sz w:val="28"/>
          <w:szCs w:val="28"/>
        </w:rPr>
      </w:pPr>
      <w:r>
        <w:rPr>
          <w:sz w:val="28"/>
          <w:szCs w:val="28"/>
        </w:rPr>
        <w:t>- постановка вопросов — инициативное сотрудничество в поиске и сборе информации;</w:t>
      </w:r>
    </w:p>
    <w:p w:rsidR="00D12204" w:rsidRDefault="008F609C">
      <w:pPr>
        <w:rPr>
          <w:sz w:val="28"/>
          <w:szCs w:val="28"/>
        </w:rPr>
      </w:pPr>
      <w:r>
        <w:rPr>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12204" w:rsidRDefault="008F609C">
      <w:pPr>
        <w:rPr>
          <w:sz w:val="28"/>
          <w:szCs w:val="28"/>
        </w:rPr>
      </w:pPr>
      <w:r>
        <w:rPr>
          <w:sz w:val="28"/>
          <w:szCs w:val="28"/>
        </w:rPr>
        <w:t>- управление поведением партнёра — контроль, коррекция, оценка его действий;</w:t>
      </w:r>
    </w:p>
    <w:p w:rsidR="00D12204" w:rsidRDefault="008F609C">
      <w:pPr>
        <w:rPr>
          <w:sz w:val="28"/>
          <w:szCs w:val="28"/>
        </w:rPr>
      </w:pPr>
      <w:r>
        <w:rPr>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12204" w:rsidRDefault="008F609C">
      <w:pPr>
        <w:rPr>
          <w:sz w:val="28"/>
          <w:szCs w:val="28"/>
        </w:rPr>
      </w:pPr>
      <w:r>
        <w:rPr>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D12204" w:rsidRDefault="008F609C">
      <w:pPr>
        <w:rPr>
          <w:rFonts w:eastAsia="Times New Roman"/>
          <w:b/>
          <w:bCs/>
          <w:sz w:val="28"/>
          <w:szCs w:val="28"/>
        </w:rPr>
      </w:pPr>
      <w:r>
        <w:rPr>
          <w:sz w:val="28"/>
          <w:szCs w:val="28"/>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AB20B5" w:rsidRDefault="00AB20B5">
      <w:pPr>
        <w:rPr>
          <w:rFonts w:eastAsia="Times New Roman"/>
          <w:b/>
          <w:bCs/>
          <w:sz w:val="28"/>
          <w:szCs w:val="28"/>
        </w:rPr>
      </w:pPr>
    </w:p>
    <w:p w:rsidR="00D12204" w:rsidRDefault="008F609C">
      <w:pPr>
        <w:rPr>
          <w:rFonts w:cs="Times New Roman"/>
          <w:sz w:val="28"/>
          <w:szCs w:val="28"/>
        </w:rPr>
      </w:pPr>
      <w:proofErr w:type="gramStart"/>
      <w:r>
        <w:rPr>
          <w:rFonts w:eastAsia="Times New Roman"/>
          <w:b/>
          <w:bCs/>
          <w:sz w:val="28"/>
          <w:szCs w:val="28"/>
        </w:rPr>
        <w:lastRenderedPageBreak/>
        <w:t>Характеристика  результатов</w:t>
      </w:r>
      <w:proofErr w:type="gramEnd"/>
      <w:r>
        <w:rPr>
          <w:rFonts w:eastAsia="Times New Roman"/>
          <w:b/>
          <w:bCs/>
          <w:sz w:val="28"/>
          <w:szCs w:val="28"/>
        </w:rPr>
        <w:t xml:space="preserve"> формирования УУД на разных этапах обучения по УМК  </w:t>
      </w:r>
      <w:r>
        <w:rPr>
          <w:b/>
          <w:sz w:val="28"/>
          <w:szCs w:val="28"/>
        </w:rPr>
        <w:t>«Школа России»</w:t>
      </w:r>
      <w:r>
        <w:rPr>
          <w:sz w:val="28"/>
          <w:szCs w:val="28"/>
        </w:rPr>
        <w:t xml:space="preserve"> </w:t>
      </w:r>
      <w:r>
        <w:rPr>
          <w:rFonts w:eastAsia="Times New Roman"/>
          <w:b/>
          <w:bCs/>
          <w:sz w:val="28"/>
          <w:szCs w:val="28"/>
        </w:rPr>
        <w:t>в начальной школе</w:t>
      </w:r>
    </w:p>
    <w:tbl>
      <w:tblPr>
        <w:tblW w:w="11344" w:type="dxa"/>
        <w:tblInd w:w="-1313" w:type="dxa"/>
        <w:tblLayout w:type="fixed"/>
        <w:tblLook w:val="0000" w:firstRow="0" w:lastRow="0" w:firstColumn="0" w:lastColumn="0" w:noHBand="0" w:noVBand="0"/>
      </w:tblPr>
      <w:tblGrid>
        <w:gridCol w:w="1138"/>
        <w:gridCol w:w="2236"/>
        <w:gridCol w:w="2985"/>
        <w:gridCol w:w="2775"/>
        <w:gridCol w:w="2210"/>
      </w:tblGrid>
      <w:tr w:rsidR="00D12204" w:rsidTr="00AB20B5">
        <w:tc>
          <w:tcPr>
            <w:tcW w:w="1138" w:type="dxa"/>
            <w:tcBorders>
              <w:top w:val="single" w:sz="4" w:space="0" w:color="000000"/>
              <w:left w:val="single" w:sz="4" w:space="0" w:color="000000"/>
              <w:bottom w:val="single" w:sz="4" w:space="0" w:color="000000"/>
            </w:tcBorders>
            <w:shd w:val="clear" w:color="auto" w:fill="auto"/>
          </w:tcPr>
          <w:p w:rsidR="00D12204" w:rsidRPr="00AB20B5" w:rsidRDefault="008F609C">
            <w:pPr>
              <w:tabs>
                <w:tab w:val="left" w:pos="884"/>
              </w:tabs>
              <w:ind w:firstLine="33"/>
              <w:rPr>
                <w:rFonts w:cs="Times New Roman"/>
              </w:rPr>
            </w:pPr>
            <w:r w:rsidRPr="00AB20B5">
              <w:rPr>
                <w:rFonts w:cs="Times New Roman"/>
              </w:rPr>
              <w:t>Класс</w:t>
            </w:r>
          </w:p>
        </w:tc>
        <w:tc>
          <w:tcPr>
            <w:tcW w:w="2236" w:type="dxa"/>
            <w:tcBorders>
              <w:top w:val="single" w:sz="4" w:space="0" w:color="000000"/>
              <w:left w:val="single" w:sz="4" w:space="0" w:color="000000"/>
              <w:bottom w:val="single" w:sz="4" w:space="0" w:color="000000"/>
            </w:tcBorders>
            <w:shd w:val="clear" w:color="auto" w:fill="auto"/>
          </w:tcPr>
          <w:p w:rsidR="00D12204" w:rsidRPr="00AB20B5" w:rsidRDefault="008F609C">
            <w:pPr>
              <w:tabs>
                <w:tab w:val="left" w:pos="884"/>
              </w:tabs>
              <w:ind w:firstLine="33"/>
              <w:rPr>
                <w:rFonts w:cs="Times New Roman"/>
              </w:rPr>
            </w:pPr>
            <w:r w:rsidRPr="00AB20B5">
              <w:rPr>
                <w:rFonts w:cs="Times New Roman"/>
              </w:rPr>
              <w:t>Личностные УУД</w:t>
            </w:r>
          </w:p>
        </w:tc>
        <w:tc>
          <w:tcPr>
            <w:tcW w:w="2985" w:type="dxa"/>
            <w:tcBorders>
              <w:top w:val="single" w:sz="4" w:space="0" w:color="000000"/>
              <w:left w:val="single" w:sz="4" w:space="0" w:color="000000"/>
              <w:bottom w:val="single" w:sz="4" w:space="0" w:color="000000"/>
            </w:tcBorders>
            <w:shd w:val="clear" w:color="auto" w:fill="auto"/>
          </w:tcPr>
          <w:p w:rsidR="00D12204" w:rsidRPr="00AB20B5" w:rsidRDefault="008F609C">
            <w:pPr>
              <w:tabs>
                <w:tab w:val="left" w:pos="884"/>
              </w:tabs>
              <w:ind w:firstLine="33"/>
              <w:rPr>
                <w:rFonts w:cs="Times New Roman"/>
              </w:rPr>
            </w:pPr>
            <w:r w:rsidRPr="00AB20B5">
              <w:rPr>
                <w:rFonts w:cs="Times New Roman"/>
              </w:rPr>
              <w:t xml:space="preserve">Регулятивные УУД </w:t>
            </w:r>
          </w:p>
        </w:tc>
        <w:tc>
          <w:tcPr>
            <w:tcW w:w="2775" w:type="dxa"/>
            <w:tcBorders>
              <w:top w:val="single" w:sz="4" w:space="0" w:color="000000"/>
              <w:left w:val="single" w:sz="4" w:space="0" w:color="000000"/>
              <w:bottom w:val="single" w:sz="4" w:space="0" w:color="000000"/>
            </w:tcBorders>
            <w:shd w:val="clear" w:color="auto" w:fill="auto"/>
          </w:tcPr>
          <w:p w:rsidR="00D12204" w:rsidRPr="00AB20B5" w:rsidRDefault="008F609C">
            <w:pPr>
              <w:tabs>
                <w:tab w:val="left" w:pos="884"/>
              </w:tabs>
              <w:ind w:firstLine="33"/>
              <w:rPr>
                <w:rFonts w:cs="Times New Roman"/>
              </w:rPr>
            </w:pPr>
            <w:r w:rsidRPr="00AB20B5">
              <w:rPr>
                <w:rFonts w:cs="Times New Roman"/>
              </w:rPr>
              <w:t>Познавательные УУД</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D12204" w:rsidRPr="00AB20B5" w:rsidRDefault="008F609C" w:rsidP="00AB20B5">
            <w:pPr>
              <w:tabs>
                <w:tab w:val="left" w:pos="884"/>
              </w:tabs>
              <w:ind w:right="717" w:firstLine="33"/>
            </w:pPr>
            <w:r w:rsidRPr="00AB20B5">
              <w:rPr>
                <w:rFonts w:cs="Times New Roman"/>
              </w:rPr>
              <w:t>Коммуникативные УУД</w:t>
            </w:r>
          </w:p>
        </w:tc>
      </w:tr>
      <w:tr w:rsidR="00D12204" w:rsidTr="00AB20B5">
        <w:tc>
          <w:tcPr>
            <w:tcW w:w="1138" w:type="dxa"/>
            <w:tcBorders>
              <w:top w:val="single" w:sz="4" w:space="0" w:color="000000"/>
              <w:left w:val="single" w:sz="4" w:space="0" w:color="000000"/>
              <w:bottom w:val="single" w:sz="4" w:space="0" w:color="000000"/>
            </w:tcBorders>
            <w:shd w:val="clear" w:color="auto" w:fill="auto"/>
          </w:tcPr>
          <w:p w:rsidR="00D12204" w:rsidRPr="00AB20B5" w:rsidRDefault="008F609C">
            <w:pPr>
              <w:tabs>
                <w:tab w:val="left" w:pos="884"/>
              </w:tabs>
              <w:ind w:firstLine="33"/>
              <w:rPr>
                <w:rFonts w:cs="Times New Roman"/>
              </w:rPr>
            </w:pPr>
            <w:r w:rsidRPr="00AB20B5">
              <w:rPr>
                <w:rFonts w:cs="Times New Roman"/>
              </w:rPr>
              <w:t>1 класс</w:t>
            </w:r>
          </w:p>
        </w:tc>
        <w:tc>
          <w:tcPr>
            <w:tcW w:w="2236" w:type="dxa"/>
            <w:tcBorders>
              <w:top w:val="single" w:sz="4" w:space="0" w:color="000000"/>
              <w:left w:val="single" w:sz="4" w:space="0" w:color="000000"/>
              <w:bottom w:val="single" w:sz="4" w:space="0" w:color="000000"/>
            </w:tcBorders>
            <w:shd w:val="clear" w:color="auto" w:fill="auto"/>
          </w:tcPr>
          <w:p w:rsidR="00D12204" w:rsidRPr="00AB20B5" w:rsidRDefault="008F609C">
            <w:pPr>
              <w:tabs>
                <w:tab w:val="left" w:pos="884"/>
              </w:tabs>
              <w:ind w:firstLine="33"/>
              <w:rPr>
                <w:rFonts w:cs="Times New Roman"/>
              </w:rPr>
            </w:pPr>
            <w:r w:rsidRPr="00AB20B5">
              <w:rPr>
                <w:rFonts w:cs="Times New Roman"/>
              </w:rPr>
              <w:t xml:space="preserve">1. Ценить и принимать следующие базовые </w:t>
            </w:r>
            <w:proofErr w:type="gramStart"/>
            <w:r w:rsidRPr="00AB20B5">
              <w:rPr>
                <w:rFonts w:cs="Times New Roman"/>
              </w:rPr>
              <w:t>ценности:  «</w:t>
            </w:r>
            <w:proofErr w:type="gramEnd"/>
            <w:r w:rsidRPr="00AB20B5">
              <w:rPr>
                <w:rFonts w:cs="Times New Roman"/>
              </w:rPr>
              <w:t>добро», «терпение», «родина», «природа», «семья».</w:t>
            </w:r>
          </w:p>
          <w:p w:rsidR="00D12204" w:rsidRPr="00AB20B5" w:rsidRDefault="008F609C">
            <w:pPr>
              <w:tabs>
                <w:tab w:val="left" w:pos="884"/>
              </w:tabs>
              <w:ind w:firstLine="33"/>
              <w:rPr>
                <w:rFonts w:cs="Times New Roman"/>
              </w:rPr>
            </w:pPr>
            <w:r w:rsidRPr="00AB20B5">
              <w:rPr>
                <w:rFonts w:cs="Times New Roman"/>
              </w:rPr>
              <w:t xml:space="preserve">2. Уважать свою семью, своих родственников, любить родителей. </w:t>
            </w:r>
          </w:p>
          <w:p w:rsidR="00D12204" w:rsidRPr="00AB20B5" w:rsidRDefault="008F609C">
            <w:pPr>
              <w:tabs>
                <w:tab w:val="left" w:pos="884"/>
              </w:tabs>
              <w:ind w:firstLine="33"/>
              <w:rPr>
                <w:rFonts w:cs="Times New Roman"/>
              </w:rPr>
            </w:pPr>
            <w:r w:rsidRPr="00AB20B5">
              <w:rPr>
                <w:rFonts w:cs="Times New Roman"/>
              </w:rPr>
              <w:t xml:space="preserve">3. </w:t>
            </w:r>
            <w:proofErr w:type="gramStart"/>
            <w:r w:rsidRPr="00AB20B5">
              <w:rPr>
                <w:rFonts w:cs="Times New Roman"/>
              </w:rPr>
              <w:t>Освоение  роли</w:t>
            </w:r>
            <w:proofErr w:type="gramEnd"/>
            <w:r w:rsidRPr="00AB20B5">
              <w:rPr>
                <w:rFonts w:cs="Times New Roman"/>
              </w:rPr>
              <w:t xml:space="preserve">  ученика; формирование интереса (мотивации) к учению.</w:t>
            </w:r>
          </w:p>
          <w:p w:rsidR="00D12204" w:rsidRPr="00AB20B5" w:rsidRDefault="008F609C">
            <w:pPr>
              <w:tabs>
                <w:tab w:val="left" w:pos="884"/>
              </w:tabs>
              <w:ind w:firstLine="33"/>
              <w:rPr>
                <w:rFonts w:cs="Times New Roman"/>
              </w:rPr>
            </w:pPr>
            <w:r w:rsidRPr="00AB20B5">
              <w:rPr>
                <w:rFonts w:cs="Times New Roman"/>
              </w:rPr>
              <w:t xml:space="preserve">4. </w:t>
            </w:r>
            <w:proofErr w:type="gramStart"/>
            <w:r w:rsidRPr="00AB20B5">
              <w:rPr>
                <w:rFonts w:cs="Times New Roman"/>
              </w:rPr>
              <w:t>Оценивать  жизненные</w:t>
            </w:r>
            <w:proofErr w:type="gramEnd"/>
            <w:r w:rsidRPr="00AB20B5">
              <w:rPr>
                <w:rFonts w:cs="Times New Roman"/>
              </w:rPr>
              <w:t xml:space="preserve"> ситуаций  и поступки героев художественных текстов с точки зрения общечеловеческих норм.</w:t>
            </w:r>
          </w:p>
        </w:tc>
        <w:tc>
          <w:tcPr>
            <w:tcW w:w="2985" w:type="dxa"/>
            <w:tcBorders>
              <w:top w:val="single" w:sz="4" w:space="0" w:color="000000"/>
              <w:left w:val="single" w:sz="4" w:space="0" w:color="000000"/>
              <w:bottom w:val="single" w:sz="4" w:space="0" w:color="000000"/>
            </w:tcBorders>
            <w:shd w:val="clear" w:color="auto" w:fill="auto"/>
          </w:tcPr>
          <w:p w:rsidR="00D12204" w:rsidRPr="00AB20B5" w:rsidRDefault="008F609C">
            <w:pPr>
              <w:tabs>
                <w:tab w:val="left" w:pos="884"/>
              </w:tabs>
              <w:ind w:firstLine="33"/>
              <w:rPr>
                <w:rFonts w:cs="Times New Roman"/>
              </w:rPr>
            </w:pPr>
            <w:r w:rsidRPr="00AB20B5">
              <w:rPr>
                <w:rFonts w:cs="Times New Roman"/>
              </w:rPr>
              <w:t xml:space="preserve">1. Организовывать свое рабочее место под руководством учителя. </w:t>
            </w:r>
          </w:p>
          <w:p w:rsidR="00D12204" w:rsidRPr="00AB20B5" w:rsidRDefault="008F609C">
            <w:pPr>
              <w:tabs>
                <w:tab w:val="left" w:pos="884"/>
              </w:tabs>
              <w:ind w:firstLine="33"/>
              <w:rPr>
                <w:rFonts w:cs="Times New Roman"/>
              </w:rPr>
            </w:pPr>
            <w:r w:rsidRPr="00AB20B5">
              <w:rPr>
                <w:rFonts w:cs="Times New Roman"/>
              </w:rPr>
              <w:t xml:space="preserve">2. Определять цель выполнения заданий на уроке, во внеурочной деятельности, в жизненных ситуациях под руководством учителя. </w:t>
            </w:r>
          </w:p>
          <w:p w:rsidR="00D12204" w:rsidRPr="00AB20B5" w:rsidRDefault="008F609C">
            <w:pPr>
              <w:tabs>
                <w:tab w:val="left" w:pos="884"/>
              </w:tabs>
              <w:ind w:firstLine="33"/>
              <w:rPr>
                <w:rFonts w:cs="Times New Roman"/>
              </w:rPr>
            </w:pPr>
            <w:r w:rsidRPr="00AB20B5">
              <w:rPr>
                <w:rFonts w:cs="Times New Roman"/>
              </w:rPr>
              <w:t>3. Определять план выполнения заданий на уроках, внеурочной деятельности, жизненных ситуациях под руководством учителя.</w:t>
            </w:r>
          </w:p>
          <w:p w:rsidR="00D12204" w:rsidRPr="00AB20B5" w:rsidRDefault="008F609C">
            <w:pPr>
              <w:tabs>
                <w:tab w:val="left" w:pos="884"/>
              </w:tabs>
              <w:ind w:firstLine="33"/>
              <w:rPr>
                <w:rFonts w:cs="Times New Roman"/>
              </w:rPr>
            </w:pPr>
            <w:r w:rsidRPr="00AB20B5">
              <w:rPr>
                <w:rFonts w:cs="Times New Roman"/>
              </w:rPr>
              <w:t>4. Использовать в своей деятельности простейшие приборы: линейку, треугольник и т.д.</w:t>
            </w:r>
          </w:p>
        </w:tc>
        <w:tc>
          <w:tcPr>
            <w:tcW w:w="2775" w:type="dxa"/>
            <w:tcBorders>
              <w:top w:val="single" w:sz="4" w:space="0" w:color="000000"/>
              <w:left w:val="single" w:sz="4" w:space="0" w:color="000000"/>
              <w:bottom w:val="single" w:sz="4" w:space="0" w:color="000000"/>
            </w:tcBorders>
            <w:shd w:val="clear" w:color="auto" w:fill="auto"/>
          </w:tcPr>
          <w:p w:rsidR="00D12204" w:rsidRPr="00AB20B5" w:rsidRDefault="008F609C">
            <w:pPr>
              <w:tabs>
                <w:tab w:val="left" w:pos="884"/>
              </w:tabs>
              <w:ind w:firstLine="33"/>
              <w:rPr>
                <w:rFonts w:cs="Times New Roman"/>
              </w:rPr>
            </w:pPr>
            <w:r w:rsidRPr="00AB20B5">
              <w:rPr>
                <w:rFonts w:cs="Times New Roman"/>
              </w:rPr>
              <w:t xml:space="preserve">1. Ориентироваться в учебнике: определять умения, которые будут сформированы на основе изучения данного раздела. </w:t>
            </w:r>
          </w:p>
          <w:p w:rsidR="00D12204" w:rsidRPr="00AB20B5" w:rsidRDefault="008F609C">
            <w:pPr>
              <w:tabs>
                <w:tab w:val="left" w:pos="884"/>
              </w:tabs>
              <w:ind w:firstLine="33"/>
              <w:rPr>
                <w:rFonts w:cs="Times New Roman"/>
              </w:rPr>
            </w:pPr>
            <w:r w:rsidRPr="00AB20B5">
              <w:rPr>
                <w:rFonts w:cs="Times New Roman"/>
              </w:rPr>
              <w:t>2. Отвечать на простые вопросы учителя, находить нужную информацию в учебнике.</w:t>
            </w:r>
          </w:p>
          <w:p w:rsidR="00D12204" w:rsidRPr="00AB20B5" w:rsidRDefault="008F609C">
            <w:pPr>
              <w:tabs>
                <w:tab w:val="left" w:pos="884"/>
              </w:tabs>
              <w:ind w:firstLine="33"/>
              <w:rPr>
                <w:rFonts w:cs="Times New Roman"/>
              </w:rPr>
            </w:pPr>
            <w:r w:rsidRPr="00AB20B5">
              <w:rPr>
                <w:rFonts w:cs="Times New Roman"/>
              </w:rPr>
              <w:t>3. Сравнивать предметы, объекты: находить общее и различие.</w:t>
            </w:r>
          </w:p>
          <w:p w:rsidR="00D12204" w:rsidRPr="00AB20B5" w:rsidRDefault="008F609C">
            <w:pPr>
              <w:tabs>
                <w:tab w:val="left" w:pos="884"/>
              </w:tabs>
              <w:ind w:firstLine="33"/>
              <w:rPr>
                <w:rFonts w:cs="Times New Roman"/>
              </w:rPr>
            </w:pPr>
            <w:r w:rsidRPr="00AB20B5">
              <w:rPr>
                <w:rFonts w:cs="Times New Roman"/>
              </w:rPr>
              <w:t>4. Группировать предметы, объекты на основе существенных признаков.</w:t>
            </w:r>
          </w:p>
          <w:p w:rsidR="00D12204" w:rsidRPr="00AB20B5" w:rsidRDefault="008F609C">
            <w:pPr>
              <w:tabs>
                <w:tab w:val="left" w:pos="884"/>
              </w:tabs>
              <w:ind w:firstLine="33"/>
              <w:rPr>
                <w:rFonts w:cs="Times New Roman"/>
              </w:rPr>
            </w:pPr>
            <w:r w:rsidRPr="00AB20B5">
              <w:rPr>
                <w:rFonts w:cs="Times New Roman"/>
              </w:rPr>
              <w:t xml:space="preserve">5. Подробно пересказывать прочитанное или прослушанное; определять тему. </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D12204" w:rsidRPr="00AB20B5" w:rsidRDefault="008F609C" w:rsidP="00AB20B5">
            <w:pPr>
              <w:tabs>
                <w:tab w:val="left" w:pos="884"/>
              </w:tabs>
              <w:ind w:right="717" w:firstLine="33"/>
              <w:rPr>
                <w:rFonts w:cs="Times New Roman"/>
              </w:rPr>
            </w:pPr>
            <w:r w:rsidRPr="00AB20B5">
              <w:rPr>
                <w:rFonts w:cs="Times New Roman"/>
              </w:rPr>
              <w:t>1. Участвовать в диалоге на уроке и в жизненных ситуациях.</w:t>
            </w:r>
          </w:p>
          <w:p w:rsidR="00D12204" w:rsidRPr="00AB20B5" w:rsidRDefault="008F609C" w:rsidP="00AB20B5">
            <w:pPr>
              <w:tabs>
                <w:tab w:val="left" w:pos="884"/>
              </w:tabs>
              <w:ind w:right="717" w:firstLine="33"/>
              <w:rPr>
                <w:rFonts w:cs="Times New Roman"/>
              </w:rPr>
            </w:pPr>
            <w:r w:rsidRPr="00AB20B5">
              <w:rPr>
                <w:rFonts w:cs="Times New Roman"/>
              </w:rPr>
              <w:t xml:space="preserve">2. Отвечать на вопросы учителя, товарищей по классу. </w:t>
            </w:r>
          </w:p>
          <w:p w:rsidR="00D12204" w:rsidRPr="00AB20B5" w:rsidRDefault="008F609C" w:rsidP="00AB20B5">
            <w:pPr>
              <w:tabs>
                <w:tab w:val="left" w:pos="884"/>
              </w:tabs>
              <w:ind w:left="-24" w:right="717" w:firstLine="57"/>
              <w:rPr>
                <w:rFonts w:cs="Times New Roman"/>
              </w:rPr>
            </w:pPr>
            <w:r w:rsidRPr="00AB20B5">
              <w:rPr>
                <w:rFonts w:cs="Times New Roman"/>
              </w:rPr>
              <w:t>2. Соблюдать простейшие нормы речевого этикета: здор</w:t>
            </w:r>
            <w:r w:rsidR="00AB20B5">
              <w:rPr>
                <w:rFonts w:cs="Times New Roman"/>
              </w:rPr>
              <w:t>оваться, прощаться, благодарить</w:t>
            </w:r>
          </w:p>
          <w:p w:rsidR="00D12204" w:rsidRPr="00AB20B5" w:rsidRDefault="008F609C" w:rsidP="00AB20B5">
            <w:pPr>
              <w:tabs>
                <w:tab w:val="left" w:pos="884"/>
              </w:tabs>
              <w:ind w:right="717" w:firstLine="33"/>
              <w:rPr>
                <w:rFonts w:cs="Times New Roman"/>
              </w:rPr>
            </w:pPr>
            <w:r w:rsidRPr="00AB20B5">
              <w:rPr>
                <w:rFonts w:cs="Times New Roman"/>
              </w:rPr>
              <w:t>3. Слушать и понимать речь других.</w:t>
            </w:r>
          </w:p>
          <w:p w:rsidR="00D12204" w:rsidRPr="00AB20B5" w:rsidRDefault="008F609C" w:rsidP="00AB20B5">
            <w:pPr>
              <w:tabs>
                <w:tab w:val="left" w:pos="884"/>
              </w:tabs>
              <w:ind w:right="717" w:firstLine="33"/>
              <w:rPr>
                <w:rFonts w:eastAsia="DejaVu Sans" w:cs="Times New Roman"/>
              </w:rPr>
            </w:pPr>
            <w:r w:rsidRPr="00AB20B5">
              <w:rPr>
                <w:rFonts w:cs="Times New Roman"/>
              </w:rPr>
              <w:t xml:space="preserve">4. </w:t>
            </w:r>
            <w:proofErr w:type="gramStart"/>
            <w:r w:rsidRPr="00AB20B5">
              <w:rPr>
                <w:rFonts w:cs="Times New Roman"/>
              </w:rPr>
              <w:t>Уметь  участвовать</w:t>
            </w:r>
            <w:proofErr w:type="gramEnd"/>
            <w:r w:rsidRPr="00AB20B5">
              <w:rPr>
                <w:rFonts w:cs="Times New Roman"/>
              </w:rPr>
              <w:t xml:space="preserve">  в  работе  в паре. </w:t>
            </w:r>
          </w:p>
          <w:p w:rsidR="00D12204" w:rsidRPr="00AB20B5" w:rsidRDefault="00D12204" w:rsidP="00AB20B5">
            <w:pPr>
              <w:tabs>
                <w:tab w:val="left" w:pos="968"/>
              </w:tabs>
              <w:ind w:right="1284" w:firstLine="33"/>
              <w:rPr>
                <w:rFonts w:eastAsia="DejaVu Sans" w:cs="Times New Roman"/>
              </w:rPr>
            </w:pPr>
          </w:p>
        </w:tc>
      </w:tr>
      <w:tr w:rsidR="00D12204" w:rsidTr="00AB20B5">
        <w:tc>
          <w:tcPr>
            <w:tcW w:w="1138" w:type="dxa"/>
            <w:tcBorders>
              <w:top w:val="single" w:sz="4" w:space="0" w:color="000000"/>
              <w:left w:val="single" w:sz="4" w:space="0" w:color="000000"/>
              <w:bottom w:val="single" w:sz="4" w:space="0" w:color="000000"/>
            </w:tcBorders>
            <w:shd w:val="clear" w:color="auto" w:fill="auto"/>
          </w:tcPr>
          <w:p w:rsidR="00D12204" w:rsidRPr="00AB20B5" w:rsidRDefault="008F609C">
            <w:pPr>
              <w:tabs>
                <w:tab w:val="left" w:pos="884"/>
              </w:tabs>
              <w:ind w:firstLine="33"/>
              <w:rPr>
                <w:rFonts w:cs="Times New Roman"/>
              </w:rPr>
            </w:pPr>
            <w:r w:rsidRPr="00AB20B5">
              <w:rPr>
                <w:rFonts w:cs="Times New Roman"/>
              </w:rPr>
              <w:lastRenderedPageBreak/>
              <w:t>2 класс</w:t>
            </w:r>
          </w:p>
        </w:tc>
        <w:tc>
          <w:tcPr>
            <w:tcW w:w="2236" w:type="dxa"/>
            <w:tcBorders>
              <w:top w:val="single" w:sz="4" w:space="0" w:color="000000"/>
              <w:left w:val="single" w:sz="4" w:space="0" w:color="000000"/>
              <w:bottom w:val="single" w:sz="4" w:space="0" w:color="000000"/>
            </w:tcBorders>
            <w:shd w:val="clear" w:color="auto" w:fill="auto"/>
          </w:tcPr>
          <w:p w:rsidR="00D12204" w:rsidRPr="00AB20B5" w:rsidRDefault="008F609C">
            <w:pPr>
              <w:tabs>
                <w:tab w:val="left" w:pos="884"/>
              </w:tabs>
              <w:ind w:firstLine="33"/>
              <w:rPr>
                <w:rFonts w:cs="Times New Roman"/>
              </w:rPr>
            </w:pPr>
            <w:r w:rsidRPr="00AB20B5">
              <w:rPr>
                <w:rFonts w:cs="Times New Roman"/>
              </w:rPr>
              <w:t xml:space="preserve">1. Ценить и принимать следующие базовые </w:t>
            </w:r>
            <w:proofErr w:type="gramStart"/>
            <w:r w:rsidRPr="00AB20B5">
              <w:rPr>
                <w:rFonts w:cs="Times New Roman"/>
              </w:rPr>
              <w:t>ценности:  «</w:t>
            </w:r>
            <w:proofErr w:type="gramEnd"/>
            <w:r w:rsidRPr="00AB20B5">
              <w:rPr>
                <w:rFonts w:cs="Times New Roman"/>
              </w:rPr>
              <w:t>добро», «терпение», «родина», «природа», «семья», «мир», «настоящий друг».</w:t>
            </w:r>
          </w:p>
          <w:p w:rsidR="00D12204" w:rsidRPr="00AB20B5" w:rsidRDefault="008F609C">
            <w:pPr>
              <w:tabs>
                <w:tab w:val="left" w:pos="884"/>
              </w:tabs>
              <w:ind w:firstLine="33"/>
              <w:rPr>
                <w:rFonts w:cs="Times New Roman"/>
              </w:rPr>
            </w:pPr>
            <w:r w:rsidRPr="00AB20B5">
              <w:rPr>
                <w:rFonts w:cs="Times New Roman"/>
              </w:rPr>
              <w:t xml:space="preserve">2. Уважение к своему народу, к своей родине.  </w:t>
            </w:r>
          </w:p>
          <w:p w:rsidR="00D12204" w:rsidRPr="00AB20B5" w:rsidRDefault="008F609C">
            <w:pPr>
              <w:tabs>
                <w:tab w:val="left" w:pos="884"/>
              </w:tabs>
              <w:ind w:firstLine="33"/>
              <w:rPr>
                <w:rFonts w:cs="Times New Roman"/>
              </w:rPr>
            </w:pPr>
            <w:r w:rsidRPr="00AB20B5">
              <w:rPr>
                <w:rFonts w:cs="Times New Roman"/>
              </w:rPr>
              <w:t xml:space="preserve">3. Освоение личностного смысла учения, </w:t>
            </w:r>
            <w:proofErr w:type="gramStart"/>
            <w:r w:rsidRPr="00AB20B5">
              <w:rPr>
                <w:rFonts w:cs="Times New Roman"/>
              </w:rPr>
              <w:t>формирование  желания</w:t>
            </w:r>
            <w:proofErr w:type="gramEnd"/>
            <w:r w:rsidRPr="00AB20B5">
              <w:rPr>
                <w:rFonts w:cs="Times New Roman"/>
              </w:rPr>
              <w:t xml:space="preserve"> учиться. </w:t>
            </w:r>
          </w:p>
          <w:p w:rsidR="00D12204" w:rsidRPr="00AB20B5" w:rsidRDefault="008F609C">
            <w:pPr>
              <w:tabs>
                <w:tab w:val="left" w:pos="884"/>
              </w:tabs>
              <w:ind w:firstLine="33"/>
              <w:rPr>
                <w:rFonts w:cs="Times New Roman"/>
              </w:rPr>
            </w:pPr>
            <w:r w:rsidRPr="00AB20B5">
              <w:rPr>
                <w:rFonts w:cs="Times New Roman"/>
              </w:rPr>
              <w:t xml:space="preserve">4. Оценка жизненных </w:t>
            </w:r>
            <w:proofErr w:type="gramStart"/>
            <w:r w:rsidRPr="00AB20B5">
              <w:rPr>
                <w:rFonts w:cs="Times New Roman"/>
              </w:rPr>
              <w:t>ситуаций  и</w:t>
            </w:r>
            <w:proofErr w:type="gramEnd"/>
            <w:r w:rsidRPr="00AB20B5">
              <w:rPr>
                <w:rFonts w:cs="Times New Roman"/>
              </w:rPr>
              <w:t xml:space="preserve"> поступков героев художественных текстов с точки зрения общечеловеческих норм.</w:t>
            </w:r>
          </w:p>
        </w:tc>
        <w:tc>
          <w:tcPr>
            <w:tcW w:w="2985" w:type="dxa"/>
            <w:tcBorders>
              <w:top w:val="single" w:sz="4" w:space="0" w:color="000000"/>
              <w:left w:val="single" w:sz="4" w:space="0" w:color="000000"/>
              <w:bottom w:val="single" w:sz="4" w:space="0" w:color="000000"/>
            </w:tcBorders>
            <w:shd w:val="clear" w:color="auto" w:fill="auto"/>
          </w:tcPr>
          <w:p w:rsidR="00D12204" w:rsidRPr="00AB20B5" w:rsidRDefault="008F609C">
            <w:pPr>
              <w:tabs>
                <w:tab w:val="left" w:pos="884"/>
              </w:tabs>
              <w:ind w:firstLine="33"/>
              <w:rPr>
                <w:rFonts w:cs="Times New Roman"/>
              </w:rPr>
            </w:pPr>
            <w:r w:rsidRPr="00AB20B5">
              <w:rPr>
                <w:rFonts w:cs="Times New Roman"/>
              </w:rPr>
              <w:t>1. Самостоятельно организовывать свое рабочее место.</w:t>
            </w:r>
          </w:p>
          <w:p w:rsidR="00D12204" w:rsidRPr="00AB20B5" w:rsidRDefault="008F609C">
            <w:pPr>
              <w:tabs>
                <w:tab w:val="left" w:pos="884"/>
              </w:tabs>
              <w:ind w:firstLine="33"/>
              <w:rPr>
                <w:rFonts w:cs="Times New Roman"/>
              </w:rPr>
            </w:pPr>
            <w:r w:rsidRPr="00AB20B5">
              <w:rPr>
                <w:rFonts w:cs="Times New Roman"/>
              </w:rPr>
              <w:t xml:space="preserve">2. Следовать режиму организации учебной и </w:t>
            </w:r>
            <w:proofErr w:type="spellStart"/>
            <w:r w:rsidRPr="00AB20B5">
              <w:rPr>
                <w:rFonts w:cs="Times New Roman"/>
              </w:rPr>
              <w:t>внеучебной</w:t>
            </w:r>
            <w:proofErr w:type="spellEnd"/>
            <w:r w:rsidRPr="00AB20B5">
              <w:rPr>
                <w:rFonts w:cs="Times New Roman"/>
              </w:rPr>
              <w:t xml:space="preserve"> деятельности.</w:t>
            </w:r>
          </w:p>
          <w:p w:rsidR="00D12204" w:rsidRPr="00AB20B5" w:rsidRDefault="008F609C">
            <w:pPr>
              <w:tabs>
                <w:tab w:val="left" w:pos="884"/>
              </w:tabs>
              <w:ind w:firstLine="33"/>
              <w:rPr>
                <w:rFonts w:cs="Times New Roman"/>
              </w:rPr>
            </w:pPr>
            <w:r w:rsidRPr="00AB20B5">
              <w:rPr>
                <w:rFonts w:cs="Times New Roman"/>
              </w:rPr>
              <w:t xml:space="preserve">3. Определять цель учебной деятельности с помощью учителя и самостоятельно. </w:t>
            </w:r>
          </w:p>
          <w:p w:rsidR="00D12204" w:rsidRPr="00AB20B5" w:rsidRDefault="008F609C">
            <w:pPr>
              <w:tabs>
                <w:tab w:val="left" w:pos="884"/>
              </w:tabs>
              <w:ind w:firstLine="33"/>
              <w:rPr>
                <w:rFonts w:cs="Times New Roman"/>
              </w:rPr>
            </w:pPr>
            <w:r w:rsidRPr="00AB20B5">
              <w:rPr>
                <w:rFonts w:cs="Times New Roman"/>
              </w:rPr>
              <w:t>4. Определять план выполнения заданий на уроках, внеурочной деятельности, жизненных ситуациях под руководством учителя.</w:t>
            </w:r>
          </w:p>
          <w:p w:rsidR="00D12204" w:rsidRPr="00AB20B5" w:rsidRDefault="008F609C">
            <w:pPr>
              <w:tabs>
                <w:tab w:val="left" w:pos="884"/>
              </w:tabs>
              <w:ind w:firstLine="33"/>
              <w:rPr>
                <w:rFonts w:cs="Times New Roman"/>
              </w:rPr>
            </w:pPr>
            <w:r w:rsidRPr="00AB20B5">
              <w:rPr>
                <w:rFonts w:cs="Times New Roman"/>
              </w:rPr>
              <w:t xml:space="preserve">5.  Соотносить выполненное </w:t>
            </w:r>
            <w:proofErr w:type="gramStart"/>
            <w:r w:rsidRPr="00AB20B5">
              <w:rPr>
                <w:rFonts w:cs="Times New Roman"/>
              </w:rPr>
              <w:t>задание  с</w:t>
            </w:r>
            <w:proofErr w:type="gramEnd"/>
            <w:r w:rsidRPr="00AB20B5">
              <w:rPr>
                <w:rFonts w:cs="Times New Roman"/>
              </w:rPr>
              <w:t xml:space="preserve"> образцом, предложенным учителем.</w:t>
            </w:r>
          </w:p>
          <w:p w:rsidR="00D12204" w:rsidRPr="00AB20B5" w:rsidRDefault="008F609C">
            <w:pPr>
              <w:tabs>
                <w:tab w:val="left" w:pos="884"/>
              </w:tabs>
              <w:ind w:firstLine="33"/>
              <w:rPr>
                <w:rFonts w:cs="Times New Roman"/>
              </w:rPr>
            </w:pPr>
            <w:r w:rsidRPr="00AB20B5">
              <w:rPr>
                <w:rFonts w:cs="Times New Roman"/>
              </w:rPr>
              <w:t xml:space="preserve">6. Использовать в работе </w:t>
            </w:r>
            <w:proofErr w:type="gramStart"/>
            <w:r w:rsidRPr="00AB20B5">
              <w:rPr>
                <w:rFonts w:cs="Times New Roman"/>
              </w:rPr>
              <w:t>простейшие  инструменты</w:t>
            </w:r>
            <w:proofErr w:type="gramEnd"/>
            <w:r w:rsidRPr="00AB20B5">
              <w:rPr>
                <w:rFonts w:cs="Times New Roman"/>
              </w:rPr>
              <w:t xml:space="preserve"> и более сложные приборы (циркуль). </w:t>
            </w:r>
          </w:p>
          <w:p w:rsidR="00D12204" w:rsidRPr="00AB20B5" w:rsidRDefault="008F609C">
            <w:pPr>
              <w:tabs>
                <w:tab w:val="left" w:pos="884"/>
              </w:tabs>
              <w:ind w:firstLine="33"/>
              <w:rPr>
                <w:rFonts w:cs="Times New Roman"/>
              </w:rPr>
            </w:pPr>
            <w:r w:rsidRPr="00AB20B5">
              <w:rPr>
                <w:rFonts w:cs="Times New Roman"/>
              </w:rPr>
              <w:t>6. Корректировать выполнение задания в дальнейшем.</w:t>
            </w:r>
          </w:p>
          <w:p w:rsidR="00D12204" w:rsidRPr="00AB20B5" w:rsidRDefault="008F609C">
            <w:pPr>
              <w:tabs>
                <w:tab w:val="left" w:pos="884"/>
              </w:tabs>
              <w:ind w:firstLine="33"/>
              <w:rPr>
                <w:rFonts w:cs="Times New Roman"/>
              </w:rPr>
            </w:pPr>
            <w:r w:rsidRPr="00AB20B5">
              <w:rPr>
                <w:rFonts w:cs="Times New Roman"/>
              </w:rPr>
              <w:t xml:space="preserve">7. Оценка своего задания по следующим параметрам: легко выполнять, возникли сложности при выполнении. </w:t>
            </w:r>
          </w:p>
        </w:tc>
        <w:tc>
          <w:tcPr>
            <w:tcW w:w="2775" w:type="dxa"/>
            <w:tcBorders>
              <w:top w:val="single" w:sz="4" w:space="0" w:color="000000"/>
              <w:left w:val="single" w:sz="4" w:space="0" w:color="000000"/>
              <w:bottom w:val="single" w:sz="4" w:space="0" w:color="000000"/>
            </w:tcBorders>
            <w:shd w:val="clear" w:color="auto" w:fill="auto"/>
          </w:tcPr>
          <w:p w:rsidR="00D12204" w:rsidRPr="00AB20B5" w:rsidRDefault="008F609C">
            <w:pPr>
              <w:tabs>
                <w:tab w:val="left" w:pos="884"/>
              </w:tabs>
              <w:ind w:firstLine="33"/>
              <w:rPr>
                <w:rFonts w:cs="Times New Roman"/>
              </w:rPr>
            </w:pPr>
            <w:r w:rsidRPr="00AB20B5">
              <w:rPr>
                <w:rFonts w:cs="Times New Roman"/>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D12204" w:rsidRPr="00AB20B5" w:rsidRDefault="008F609C">
            <w:pPr>
              <w:tabs>
                <w:tab w:val="left" w:pos="884"/>
              </w:tabs>
              <w:ind w:firstLine="33"/>
              <w:rPr>
                <w:rFonts w:cs="Times New Roman"/>
              </w:rPr>
            </w:pPr>
            <w:r w:rsidRPr="00AB20B5">
              <w:rPr>
                <w:rFonts w:cs="Times New Roman"/>
              </w:rPr>
              <w:t xml:space="preserve">2. Отвечать на </w:t>
            </w:r>
            <w:proofErr w:type="gramStart"/>
            <w:r w:rsidRPr="00AB20B5">
              <w:rPr>
                <w:rFonts w:cs="Times New Roman"/>
              </w:rPr>
              <w:t>простые  и</w:t>
            </w:r>
            <w:proofErr w:type="gramEnd"/>
            <w:r w:rsidRPr="00AB20B5">
              <w:rPr>
                <w:rFonts w:cs="Times New Roman"/>
              </w:rPr>
              <w:t xml:space="preserve"> сложные вопросы учителя, самим задавать вопросы, находить нужную информацию в учебнике.</w:t>
            </w:r>
          </w:p>
          <w:p w:rsidR="00D12204" w:rsidRPr="00AB20B5" w:rsidRDefault="008F609C">
            <w:pPr>
              <w:tabs>
                <w:tab w:val="left" w:pos="884"/>
              </w:tabs>
              <w:ind w:firstLine="33"/>
              <w:rPr>
                <w:rFonts w:cs="Times New Roman"/>
              </w:rPr>
            </w:pPr>
            <w:r w:rsidRPr="00AB20B5">
              <w:rPr>
                <w:rFonts w:cs="Times New Roman"/>
              </w:rPr>
              <w:t xml:space="preserve">3. </w:t>
            </w:r>
            <w:proofErr w:type="gramStart"/>
            <w:r w:rsidRPr="00AB20B5">
              <w:rPr>
                <w:rFonts w:cs="Times New Roman"/>
              </w:rPr>
              <w:t>Сравнивать  и</w:t>
            </w:r>
            <w:proofErr w:type="gramEnd"/>
            <w:r w:rsidRPr="00AB20B5">
              <w:rPr>
                <w:rFonts w:cs="Times New Roman"/>
              </w:rPr>
              <w:t xml:space="preserve"> группировать предметы, объекты  по нескольким основаниям; находить закономерности; самостоятельно продолжать их по установленном правилу. </w:t>
            </w:r>
          </w:p>
          <w:p w:rsidR="00D12204" w:rsidRPr="00AB20B5" w:rsidRDefault="008F609C">
            <w:pPr>
              <w:tabs>
                <w:tab w:val="left" w:pos="884"/>
              </w:tabs>
              <w:ind w:firstLine="33"/>
              <w:rPr>
                <w:rFonts w:cs="Times New Roman"/>
              </w:rPr>
            </w:pPr>
            <w:r w:rsidRPr="00AB20B5">
              <w:rPr>
                <w:rFonts w:cs="Times New Roman"/>
              </w:rPr>
              <w:t xml:space="preserve"> 4. Подробно пересказывать прочитанное или </w:t>
            </w:r>
            <w:proofErr w:type="gramStart"/>
            <w:r w:rsidRPr="00AB20B5">
              <w:rPr>
                <w:rFonts w:cs="Times New Roman"/>
              </w:rPr>
              <w:t>прослушанное;  составлять</w:t>
            </w:r>
            <w:proofErr w:type="gramEnd"/>
            <w:r w:rsidRPr="00AB20B5">
              <w:rPr>
                <w:rFonts w:cs="Times New Roman"/>
              </w:rPr>
              <w:t xml:space="preserve"> простой план </w:t>
            </w:r>
          </w:p>
          <w:p w:rsidR="00D12204" w:rsidRPr="00AB20B5" w:rsidRDefault="008F609C">
            <w:pPr>
              <w:tabs>
                <w:tab w:val="left" w:pos="884"/>
              </w:tabs>
              <w:ind w:firstLine="33"/>
              <w:rPr>
                <w:rFonts w:cs="Times New Roman"/>
              </w:rPr>
            </w:pPr>
            <w:r w:rsidRPr="00AB20B5">
              <w:rPr>
                <w:rFonts w:cs="Times New Roman"/>
              </w:rPr>
              <w:t xml:space="preserve">5. </w:t>
            </w:r>
            <w:proofErr w:type="gramStart"/>
            <w:r w:rsidRPr="00AB20B5">
              <w:rPr>
                <w:rFonts w:cs="Times New Roman"/>
              </w:rPr>
              <w:t>Определять,  в</w:t>
            </w:r>
            <w:proofErr w:type="gramEnd"/>
            <w:r w:rsidRPr="00AB20B5">
              <w:rPr>
                <w:rFonts w:cs="Times New Roman"/>
              </w:rPr>
              <w:t xml:space="preserve"> каких источниках  можно  найти  необходимую информацию для  выполнения задания. </w:t>
            </w:r>
          </w:p>
          <w:p w:rsidR="00D12204" w:rsidRPr="00AB20B5" w:rsidRDefault="008F609C">
            <w:pPr>
              <w:tabs>
                <w:tab w:val="left" w:pos="884"/>
              </w:tabs>
              <w:ind w:firstLine="33"/>
              <w:rPr>
                <w:rFonts w:cs="Times New Roman"/>
              </w:rPr>
            </w:pPr>
            <w:r w:rsidRPr="00AB20B5">
              <w:rPr>
                <w:rFonts w:cs="Times New Roman"/>
              </w:rPr>
              <w:t>6. Находить необходимую информацию.</w:t>
            </w:r>
          </w:p>
          <w:p w:rsidR="00D12204" w:rsidRPr="00AB20B5" w:rsidRDefault="008F609C">
            <w:pPr>
              <w:tabs>
                <w:tab w:val="left" w:pos="884"/>
              </w:tabs>
              <w:ind w:firstLine="33"/>
              <w:rPr>
                <w:rFonts w:cs="Times New Roman"/>
              </w:rPr>
            </w:pPr>
            <w:r w:rsidRPr="00AB20B5">
              <w:rPr>
                <w:rFonts w:cs="Times New Roman"/>
              </w:rPr>
              <w:t>7. Наблюдать и делать самостоятельные   простые выводы</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D12204" w:rsidRPr="00AB20B5" w:rsidRDefault="008F609C">
            <w:pPr>
              <w:tabs>
                <w:tab w:val="left" w:pos="884"/>
              </w:tabs>
              <w:ind w:firstLine="33"/>
              <w:rPr>
                <w:rFonts w:cs="Times New Roman"/>
              </w:rPr>
            </w:pPr>
            <w:r w:rsidRPr="00AB20B5">
              <w:rPr>
                <w:rFonts w:cs="Times New Roman"/>
              </w:rPr>
              <w:t>1.Участвовать в диалоге; слушать и понимать других, высказывать свою точку зрения на события, поступки.</w:t>
            </w:r>
          </w:p>
          <w:p w:rsidR="00D12204" w:rsidRPr="00AB20B5" w:rsidRDefault="008F609C">
            <w:pPr>
              <w:tabs>
                <w:tab w:val="left" w:pos="884"/>
              </w:tabs>
              <w:ind w:firstLine="33"/>
              <w:rPr>
                <w:rFonts w:cs="Times New Roman"/>
              </w:rPr>
            </w:pPr>
            <w:r w:rsidRPr="00AB20B5">
              <w:rPr>
                <w:rFonts w:cs="Times New Roman"/>
              </w:rPr>
              <w:t xml:space="preserve">2.Оформлять свои мысли в устной и письменной речи с учетом своих учебных и жизненных речевых ситуаций. </w:t>
            </w:r>
          </w:p>
          <w:p w:rsidR="00D12204" w:rsidRPr="00AB20B5" w:rsidRDefault="008F609C">
            <w:pPr>
              <w:tabs>
                <w:tab w:val="left" w:pos="884"/>
              </w:tabs>
              <w:ind w:firstLine="33"/>
              <w:rPr>
                <w:rFonts w:cs="Times New Roman"/>
              </w:rPr>
            </w:pPr>
            <w:r w:rsidRPr="00AB20B5">
              <w:rPr>
                <w:rFonts w:cs="Times New Roman"/>
              </w:rPr>
              <w:t xml:space="preserve">3.Читать вслух и про себя тексты учебников, других художественных и научно-популярных книг, понимать прочитанное. </w:t>
            </w:r>
          </w:p>
          <w:p w:rsidR="00D12204" w:rsidRPr="00AB20B5" w:rsidRDefault="008F609C">
            <w:pPr>
              <w:tabs>
                <w:tab w:val="left" w:pos="884"/>
              </w:tabs>
              <w:ind w:firstLine="33"/>
              <w:rPr>
                <w:rFonts w:eastAsia="DejaVu Sans" w:cs="Times New Roman"/>
              </w:rPr>
            </w:pPr>
            <w:r w:rsidRPr="00AB20B5">
              <w:rPr>
                <w:rFonts w:cs="Times New Roman"/>
              </w:rPr>
              <w:t>4. Выполняя различные роли в группе, сотрудничать в совместном решении проблемы (задачи).</w:t>
            </w:r>
          </w:p>
          <w:p w:rsidR="00D12204" w:rsidRPr="00AB20B5" w:rsidRDefault="00D12204">
            <w:pPr>
              <w:tabs>
                <w:tab w:val="left" w:pos="884"/>
              </w:tabs>
              <w:ind w:firstLine="33"/>
              <w:rPr>
                <w:rFonts w:eastAsia="DejaVu Sans" w:cs="Times New Roman"/>
              </w:rPr>
            </w:pPr>
          </w:p>
        </w:tc>
      </w:tr>
      <w:tr w:rsidR="00D12204" w:rsidTr="00AB20B5">
        <w:tc>
          <w:tcPr>
            <w:tcW w:w="1138" w:type="dxa"/>
            <w:tcBorders>
              <w:top w:val="single" w:sz="4" w:space="0" w:color="000000"/>
              <w:left w:val="single" w:sz="4" w:space="0" w:color="000000"/>
              <w:bottom w:val="single" w:sz="4" w:space="0" w:color="000000"/>
            </w:tcBorders>
            <w:shd w:val="clear" w:color="auto" w:fill="auto"/>
          </w:tcPr>
          <w:p w:rsidR="00D12204" w:rsidRPr="00AB20B5" w:rsidRDefault="008F609C">
            <w:pPr>
              <w:tabs>
                <w:tab w:val="left" w:pos="884"/>
              </w:tabs>
              <w:ind w:firstLine="33"/>
              <w:rPr>
                <w:rFonts w:cs="Times New Roman"/>
              </w:rPr>
            </w:pPr>
            <w:r w:rsidRPr="00AB20B5">
              <w:rPr>
                <w:rFonts w:cs="Times New Roman"/>
              </w:rPr>
              <w:t>3 класс</w:t>
            </w:r>
          </w:p>
        </w:tc>
        <w:tc>
          <w:tcPr>
            <w:tcW w:w="2236" w:type="dxa"/>
            <w:tcBorders>
              <w:top w:val="single" w:sz="4" w:space="0" w:color="000000"/>
              <w:left w:val="single" w:sz="4" w:space="0" w:color="000000"/>
              <w:bottom w:val="single" w:sz="4" w:space="0" w:color="000000"/>
            </w:tcBorders>
            <w:shd w:val="clear" w:color="auto" w:fill="auto"/>
          </w:tcPr>
          <w:p w:rsidR="00D12204" w:rsidRPr="00AB20B5" w:rsidRDefault="008F609C">
            <w:pPr>
              <w:tabs>
                <w:tab w:val="left" w:pos="884"/>
              </w:tabs>
              <w:ind w:firstLine="33"/>
              <w:rPr>
                <w:rFonts w:cs="Times New Roman"/>
              </w:rPr>
            </w:pPr>
            <w:r w:rsidRPr="00AB20B5">
              <w:rPr>
                <w:rFonts w:cs="Times New Roman"/>
              </w:rPr>
              <w:t xml:space="preserve">1. Ценить и принимать следующие базовые </w:t>
            </w:r>
            <w:proofErr w:type="gramStart"/>
            <w:r w:rsidRPr="00AB20B5">
              <w:rPr>
                <w:rFonts w:cs="Times New Roman"/>
              </w:rPr>
              <w:t>ценности:  «</w:t>
            </w:r>
            <w:proofErr w:type="gramEnd"/>
            <w:r w:rsidRPr="00AB20B5">
              <w:rPr>
                <w:rFonts w:cs="Times New Roman"/>
              </w:rPr>
              <w:t xml:space="preserve">добро», «терпение», «родина», «природа», «семья», «мир», «настоящий друг», «справедливость», «желание понимать друг друга», «понимать </w:t>
            </w:r>
            <w:r w:rsidRPr="00AB20B5">
              <w:rPr>
                <w:rFonts w:cs="Times New Roman"/>
              </w:rPr>
              <w:lastRenderedPageBreak/>
              <w:t>позицию другого».</w:t>
            </w:r>
          </w:p>
          <w:p w:rsidR="00D12204" w:rsidRPr="00AB20B5" w:rsidRDefault="008F609C">
            <w:pPr>
              <w:tabs>
                <w:tab w:val="left" w:pos="318"/>
              </w:tabs>
              <w:ind w:firstLine="33"/>
              <w:rPr>
                <w:rFonts w:cs="Times New Roman"/>
              </w:rPr>
            </w:pPr>
            <w:r w:rsidRPr="00AB20B5">
              <w:rPr>
                <w:rFonts w:cs="Times New Roman"/>
              </w:rPr>
              <w:t>2. Уважение к своему народу, к другим народам, терпимость к обычаям и традициям других народов.</w:t>
            </w:r>
          </w:p>
          <w:p w:rsidR="00D12204" w:rsidRPr="00AB20B5" w:rsidRDefault="008F609C">
            <w:pPr>
              <w:tabs>
                <w:tab w:val="left" w:pos="884"/>
              </w:tabs>
              <w:ind w:firstLine="33"/>
              <w:rPr>
                <w:rFonts w:cs="Times New Roman"/>
              </w:rPr>
            </w:pPr>
            <w:r w:rsidRPr="00AB20B5">
              <w:rPr>
                <w:rFonts w:cs="Times New Roman"/>
              </w:rPr>
              <w:t xml:space="preserve">3.Освоение личностного смысла учения; </w:t>
            </w:r>
            <w:proofErr w:type="gramStart"/>
            <w:r w:rsidRPr="00AB20B5">
              <w:rPr>
                <w:rFonts w:cs="Times New Roman"/>
              </w:rPr>
              <w:t>формирование  желания</w:t>
            </w:r>
            <w:proofErr w:type="gramEnd"/>
            <w:r w:rsidRPr="00AB20B5">
              <w:rPr>
                <w:rFonts w:cs="Times New Roman"/>
              </w:rPr>
              <w:t xml:space="preserve"> продолжать свою учебу.</w:t>
            </w:r>
          </w:p>
          <w:p w:rsidR="00D12204" w:rsidRPr="00AB20B5" w:rsidRDefault="008F609C">
            <w:pPr>
              <w:tabs>
                <w:tab w:val="left" w:pos="460"/>
                <w:tab w:val="left" w:pos="1159"/>
              </w:tabs>
              <w:ind w:firstLine="33"/>
              <w:rPr>
                <w:rFonts w:cs="Times New Roman"/>
              </w:rPr>
            </w:pPr>
            <w:r w:rsidRPr="00AB20B5">
              <w:rPr>
                <w:rFonts w:cs="Times New Roman"/>
              </w:rPr>
              <w:t xml:space="preserve">4.Оценка жизненных </w:t>
            </w:r>
            <w:proofErr w:type="gramStart"/>
            <w:r w:rsidRPr="00AB20B5">
              <w:rPr>
                <w:rFonts w:cs="Times New Roman"/>
              </w:rPr>
              <w:t>ситуаций  и</w:t>
            </w:r>
            <w:proofErr w:type="gramEnd"/>
            <w:r w:rsidRPr="00AB20B5">
              <w:rPr>
                <w:rFonts w:cs="Times New Roman"/>
              </w:rPr>
              <w:t xml:space="preserve"> поступков героев художественных текстов с точки зрения общечеловеческих норм, нравственных и этических ценностей.</w:t>
            </w:r>
          </w:p>
        </w:tc>
        <w:tc>
          <w:tcPr>
            <w:tcW w:w="2985" w:type="dxa"/>
            <w:tcBorders>
              <w:top w:val="single" w:sz="4" w:space="0" w:color="000000"/>
              <w:left w:val="single" w:sz="4" w:space="0" w:color="000000"/>
              <w:bottom w:val="single" w:sz="4" w:space="0" w:color="000000"/>
            </w:tcBorders>
            <w:shd w:val="clear" w:color="auto" w:fill="auto"/>
          </w:tcPr>
          <w:p w:rsidR="00D12204" w:rsidRPr="00AB20B5" w:rsidRDefault="008F609C">
            <w:pPr>
              <w:tabs>
                <w:tab w:val="left" w:pos="884"/>
              </w:tabs>
              <w:ind w:firstLine="33"/>
              <w:rPr>
                <w:rFonts w:cs="Times New Roman"/>
              </w:rPr>
            </w:pPr>
            <w:r w:rsidRPr="00AB20B5">
              <w:rPr>
                <w:rFonts w:cs="Times New Roman"/>
              </w:rPr>
              <w:lastRenderedPageBreak/>
              <w:t>1. Самостоятельно организовывать свое рабочее место в соответствии с целью выполнения заданий.</w:t>
            </w:r>
          </w:p>
          <w:p w:rsidR="00D12204" w:rsidRPr="00AB20B5" w:rsidRDefault="008F609C">
            <w:pPr>
              <w:tabs>
                <w:tab w:val="left" w:pos="884"/>
              </w:tabs>
              <w:ind w:firstLine="33"/>
              <w:rPr>
                <w:rFonts w:cs="Times New Roman"/>
              </w:rPr>
            </w:pPr>
            <w:r w:rsidRPr="00AB20B5">
              <w:rPr>
                <w:rFonts w:cs="Times New Roman"/>
              </w:rPr>
              <w:t xml:space="preserve">2. Самостоятельно определять важность </w:t>
            </w:r>
            <w:proofErr w:type="gramStart"/>
            <w:r w:rsidRPr="00AB20B5">
              <w:rPr>
                <w:rFonts w:cs="Times New Roman"/>
              </w:rPr>
              <w:t>или  необходимость</w:t>
            </w:r>
            <w:proofErr w:type="gramEnd"/>
            <w:r w:rsidRPr="00AB20B5">
              <w:rPr>
                <w:rFonts w:cs="Times New Roman"/>
              </w:rPr>
              <w:t xml:space="preserve"> выполнения различных заданий в учебном  процессе и жизненных ситуациях.</w:t>
            </w:r>
          </w:p>
          <w:p w:rsidR="00D12204" w:rsidRPr="00AB20B5" w:rsidRDefault="008F609C">
            <w:pPr>
              <w:tabs>
                <w:tab w:val="left" w:pos="884"/>
              </w:tabs>
              <w:ind w:firstLine="33"/>
              <w:rPr>
                <w:rFonts w:cs="Times New Roman"/>
              </w:rPr>
            </w:pPr>
            <w:r w:rsidRPr="00AB20B5">
              <w:rPr>
                <w:rFonts w:cs="Times New Roman"/>
              </w:rPr>
              <w:t xml:space="preserve">3. Определять цель учебной деятельности </w:t>
            </w:r>
            <w:r w:rsidRPr="00AB20B5">
              <w:rPr>
                <w:rFonts w:cs="Times New Roman"/>
              </w:rPr>
              <w:lastRenderedPageBreak/>
              <w:t xml:space="preserve">самостоятельно. </w:t>
            </w:r>
          </w:p>
          <w:p w:rsidR="00D12204" w:rsidRPr="00AB20B5" w:rsidRDefault="008F609C">
            <w:pPr>
              <w:tabs>
                <w:tab w:val="left" w:pos="884"/>
              </w:tabs>
              <w:ind w:firstLine="33"/>
              <w:rPr>
                <w:rFonts w:cs="Times New Roman"/>
              </w:rPr>
            </w:pPr>
            <w:r w:rsidRPr="00AB20B5">
              <w:rPr>
                <w:rFonts w:cs="Times New Roman"/>
              </w:rPr>
              <w:t>4. Определять план выполнения заданий на уроках, внеурочной деятельности, жизненных ситуациях под руководством учителя.</w:t>
            </w:r>
          </w:p>
          <w:p w:rsidR="00D12204" w:rsidRPr="00AB20B5" w:rsidRDefault="008F609C">
            <w:pPr>
              <w:tabs>
                <w:tab w:val="left" w:pos="884"/>
              </w:tabs>
              <w:ind w:firstLine="33"/>
              <w:rPr>
                <w:rFonts w:cs="Times New Roman"/>
              </w:rPr>
            </w:pPr>
            <w:r w:rsidRPr="00AB20B5">
              <w:rPr>
                <w:rFonts w:cs="Times New Roman"/>
              </w:rPr>
              <w:t xml:space="preserve">5. Определять правильность выполненного </w:t>
            </w:r>
            <w:proofErr w:type="gramStart"/>
            <w:r w:rsidRPr="00AB20B5">
              <w:rPr>
                <w:rFonts w:cs="Times New Roman"/>
              </w:rPr>
              <w:t>задания  на</w:t>
            </w:r>
            <w:proofErr w:type="gramEnd"/>
            <w:r w:rsidRPr="00AB20B5">
              <w:rPr>
                <w:rFonts w:cs="Times New Roman"/>
              </w:rPr>
              <w:t xml:space="preserve"> основе сравнения с предыдущими заданиями. </w:t>
            </w:r>
          </w:p>
          <w:p w:rsidR="00D12204" w:rsidRPr="00AB20B5" w:rsidRDefault="008F609C">
            <w:pPr>
              <w:tabs>
                <w:tab w:val="left" w:pos="884"/>
              </w:tabs>
              <w:ind w:firstLine="33"/>
              <w:rPr>
                <w:rFonts w:cs="Times New Roman"/>
              </w:rPr>
            </w:pPr>
            <w:r w:rsidRPr="00AB20B5">
              <w:rPr>
                <w:rFonts w:cs="Times New Roman"/>
              </w:rPr>
              <w:t xml:space="preserve">6. Корректировать выполнение задания в соответствии с планом, условиями выполнения, результатом действий на определенном этапе. </w:t>
            </w:r>
          </w:p>
          <w:p w:rsidR="00D12204" w:rsidRPr="00AB20B5" w:rsidRDefault="008F609C">
            <w:pPr>
              <w:tabs>
                <w:tab w:val="left" w:pos="884"/>
              </w:tabs>
              <w:ind w:firstLine="33"/>
              <w:rPr>
                <w:rFonts w:cs="Times New Roman"/>
              </w:rPr>
            </w:pPr>
            <w:r w:rsidRPr="00AB20B5">
              <w:rPr>
                <w:rFonts w:cs="Times New Roman"/>
              </w:rPr>
              <w:t xml:space="preserve">7. Использовать в работе литературу, инструменты, приборы. </w:t>
            </w:r>
          </w:p>
          <w:p w:rsidR="00D12204" w:rsidRPr="00AB20B5" w:rsidRDefault="008F609C" w:rsidP="00AB20B5">
            <w:pPr>
              <w:tabs>
                <w:tab w:val="left" w:pos="884"/>
              </w:tabs>
              <w:ind w:firstLine="33"/>
              <w:jc w:val="left"/>
              <w:rPr>
                <w:rFonts w:cs="Times New Roman"/>
              </w:rPr>
            </w:pPr>
            <w:r w:rsidRPr="00AB20B5">
              <w:rPr>
                <w:rFonts w:cs="Times New Roman"/>
              </w:rPr>
              <w:t xml:space="preserve">8. Оценка своего задания </w:t>
            </w:r>
            <w:proofErr w:type="gramStart"/>
            <w:r w:rsidRPr="00AB20B5">
              <w:rPr>
                <w:rFonts w:cs="Times New Roman"/>
              </w:rPr>
              <w:t>по  заранее</w:t>
            </w:r>
            <w:proofErr w:type="gramEnd"/>
            <w:r w:rsidRPr="00AB20B5">
              <w:rPr>
                <w:rFonts w:cs="Times New Roman"/>
              </w:rPr>
              <w:t xml:space="preserve">  представленным  параметрам.</w:t>
            </w:r>
          </w:p>
        </w:tc>
        <w:tc>
          <w:tcPr>
            <w:tcW w:w="2775" w:type="dxa"/>
            <w:tcBorders>
              <w:top w:val="single" w:sz="4" w:space="0" w:color="000000"/>
              <w:left w:val="single" w:sz="4" w:space="0" w:color="000000"/>
              <w:bottom w:val="single" w:sz="4" w:space="0" w:color="000000"/>
            </w:tcBorders>
            <w:shd w:val="clear" w:color="auto" w:fill="auto"/>
          </w:tcPr>
          <w:p w:rsidR="00D12204" w:rsidRPr="00AB20B5" w:rsidRDefault="008F609C">
            <w:pPr>
              <w:tabs>
                <w:tab w:val="left" w:pos="884"/>
              </w:tabs>
              <w:ind w:firstLine="33"/>
              <w:rPr>
                <w:rFonts w:cs="Times New Roman"/>
              </w:rPr>
            </w:pPr>
            <w:r w:rsidRPr="00AB20B5">
              <w:rPr>
                <w:rFonts w:cs="Times New Roman"/>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12204" w:rsidRPr="00AB20B5" w:rsidRDefault="008F609C">
            <w:pPr>
              <w:tabs>
                <w:tab w:val="left" w:pos="884"/>
              </w:tabs>
              <w:ind w:firstLine="33"/>
              <w:rPr>
                <w:rFonts w:cs="Times New Roman"/>
              </w:rPr>
            </w:pPr>
            <w:r w:rsidRPr="00AB20B5">
              <w:rPr>
                <w:rFonts w:cs="Times New Roman"/>
              </w:rPr>
              <w:t xml:space="preserve">2. Самостоятельно предполагать, </w:t>
            </w:r>
            <w:proofErr w:type="gramStart"/>
            <w:r w:rsidRPr="00AB20B5">
              <w:rPr>
                <w:rFonts w:cs="Times New Roman"/>
              </w:rPr>
              <w:t>какая  дополнительная</w:t>
            </w:r>
            <w:proofErr w:type="gramEnd"/>
            <w:r w:rsidRPr="00AB20B5">
              <w:rPr>
                <w:rFonts w:cs="Times New Roman"/>
              </w:rPr>
              <w:t xml:space="preserve"> </w:t>
            </w:r>
            <w:r w:rsidRPr="00AB20B5">
              <w:rPr>
                <w:rFonts w:cs="Times New Roman"/>
              </w:rPr>
              <w:lastRenderedPageBreak/>
              <w:t>информация будет нужна для изучения незнакомого материала;</w:t>
            </w:r>
          </w:p>
          <w:p w:rsidR="00D12204" w:rsidRPr="00AB20B5" w:rsidRDefault="008F609C">
            <w:pPr>
              <w:tabs>
                <w:tab w:val="left" w:pos="884"/>
              </w:tabs>
              <w:ind w:firstLine="33"/>
              <w:rPr>
                <w:rFonts w:cs="Times New Roman"/>
              </w:rPr>
            </w:pPr>
            <w:r w:rsidRPr="00AB20B5">
              <w:rPr>
                <w:rFonts w:cs="Times New Roman"/>
              </w:rPr>
              <w:t xml:space="preserve">отбирать </w:t>
            </w:r>
            <w:proofErr w:type="gramStart"/>
            <w:r w:rsidRPr="00AB20B5">
              <w:rPr>
                <w:rFonts w:cs="Times New Roman"/>
              </w:rPr>
              <w:t>необходимые  источники</w:t>
            </w:r>
            <w:proofErr w:type="gramEnd"/>
            <w:r w:rsidRPr="00AB20B5">
              <w:rPr>
                <w:rFonts w:cs="Times New Roman"/>
              </w:rPr>
              <w:t xml:space="preserve"> информации среди предложенных учителем словарей, энциклопедий, справочников.</w:t>
            </w:r>
          </w:p>
          <w:p w:rsidR="00D12204" w:rsidRPr="00AB20B5" w:rsidRDefault="008F609C">
            <w:pPr>
              <w:tabs>
                <w:tab w:val="left" w:pos="884"/>
              </w:tabs>
              <w:ind w:firstLine="33"/>
              <w:rPr>
                <w:rFonts w:cs="Times New Roman"/>
              </w:rPr>
            </w:pPr>
            <w:r w:rsidRPr="00AB20B5">
              <w:rPr>
                <w:rFonts w:cs="Times New Roman"/>
              </w:rPr>
              <w:t>3. Извлекать информацию, представленную в разных формах (текст, таблица, схема, экспонат, модель, иллюстрация и др.)</w:t>
            </w:r>
          </w:p>
          <w:p w:rsidR="00D12204" w:rsidRPr="00AB20B5" w:rsidRDefault="008F609C">
            <w:pPr>
              <w:tabs>
                <w:tab w:val="left" w:pos="884"/>
              </w:tabs>
              <w:ind w:firstLine="33"/>
              <w:rPr>
                <w:rFonts w:cs="Times New Roman"/>
              </w:rPr>
            </w:pPr>
            <w:r w:rsidRPr="00AB20B5">
              <w:rPr>
                <w:rFonts w:cs="Times New Roman"/>
              </w:rPr>
              <w:t>4. Представлять информацию в виде текста, таблицы, схемы, в том числе с помощью ИКТ.</w:t>
            </w:r>
          </w:p>
          <w:p w:rsidR="00D12204" w:rsidRPr="00AB20B5" w:rsidRDefault="008F609C">
            <w:pPr>
              <w:tabs>
                <w:tab w:val="left" w:pos="884"/>
              </w:tabs>
              <w:ind w:firstLine="33"/>
              <w:rPr>
                <w:rFonts w:cs="Times New Roman"/>
              </w:rPr>
            </w:pPr>
            <w:r w:rsidRPr="00AB20B5">
              <w:rPr>
                <w:rFonts w:cs="Times New Roman"/>
              </w:rPr>
              <w:t xml:space="preserve">5. Анализировать, сравнивать, группировать различные объекты, явления, факты. </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D12204" w:rsidRPr="00AB20B5" w:rsidRDefault="008F609C">
            <w:pPr>
              <w:tabs>
                <w:tab w:val="left" w:pos="884"/>
              </w:tabs>
              <w:ind w:firstLine="33"/>
              <w:rPr>
                <w:rFonts w:cs="Times New Roman"/>
              </w:rPr>
            </w:pPr>
            <w:r w:rsidRPr="00AB20B5">
              <w:rPr>
                <w:rFonts w:cs="Times New Roman"/>
              </w:rPr>
              <w:lastRenderedPageBreak/>
              <w:t>1. Участвовать в диалоге; слушать и понимать других, высказывать свою точку зрения на события, поступки.</w:t>
            </w:r>
          </w:p>
          <w:p w:rsidR="00D12204" w:rsidRPr="00AB20B5" w:rsidRDefault="008F609C">
            <w:pPr>
              <w:tabs>
                <w:tab w:val="left" w:pos="884"/>
              </w:tabs>
              <w:ind w:firstLine="33"/>
              <w:rPr>
                <w:rFonts w:cs="Times New Roman"/>
              </w:rPr>
            </w:pPr>
            <w:r w:rsidRPr="00AB20B5">
              <w:rPr>
                <w:rFonts w:cs="Times New Roman"/>
              </w:rPr>
              <w:t xml:space="preserve">2.Оформлять свои мысли в устной и письменной речи с учетом своих учебных и жизненных речевых ситуаций. </w:t>
            </w:r>
          </w:p>
          <w:p w:rsidR="00D12204" w:rsidRPr="00AB20B5" w:rsidRDefault="008F609C">
            <w:pPr>
              <w:tabs>
                <w:tab w:val="left" w:pos="884"/>
              </w:tabs>
              <w:ind w:firstLine="33"/>
              <w:rPr>
                <w:rFonts w:cs="Times New Roman"/>
              </w:rPr>
            </w:pPr>
            <w:r w:rsidRPr="00AB20B5">
              <w:rPr>
                <w:rFonts w:cs="Times New Roman"/>
              </w:rPr>
              <w:t xml:space="preserve">3.Читать вслух и </w:t>
            </w:r>
            <w:r w:rsidRPr="00AB20B5">
              <w:rPr>
                <w:rFonts w:cs="Times New Roman"/>
              </w:rPr>
              <w:lastRenderedPageBreak/>
              <w:t xml:space="preserve">про себя тексты учебников, других художественных и научно-популярных книг, понимать прочитанное. </w:t>
            </w:r>
          </w:p>
          <w:p w:rsidR="00D12204" w:rsidRPr="00AB20B5" w:rsidRDefault="008F609C">
            <w:pPr>
              <w:tabs>
                <w:tab w:val="left" w:pos="884"/>
              </w:tabs>
              <w:ind w:firstLine="33"/>
              <w:rPr>
                <w:rFonts w:cs="Times New Roman"/>
              </w:rPr>
            </w:pPr>
            <w:r w:rsidRPr="00AB20B5">
              <w:rPr>
                <w:rFonts w:cs="Times New Roman"/>
              </w:rPr>
              <w:t>4. Выполняя различные роли в группе, сотрудничать в решении проблемы (задачи).</w:t>
            </w:r>
          </w:p>
          <w:p w:rsidR="00D12204" w:rsidRPr="00AB20B5" w:rsidRDefault="008F609C">
            <w:pPr>
              <w:tabs>
                <w:tab w:val="left" w:pos="884"/>
              </w:tabs>
              <w:ind w:firstLine="33"/>
              <w:rPr>
                <w:rFonts w:cs="Times New Roman"/>
              </w:rPr>
            </w:pPr>
            <w:r w:rsidRPr="00AB20B5">
              <w:rPr>
                <w:rFonts w:cs="Times New Roman"/>
              </w:rPr>
              <w:t xml:space="preserve">5. Отстаивать свою точку зрения, соблюдая правила речевого этикета. </w:t>
            </w:r>
          </w:p>
          <w:p w:rsidR="00D12204" w:rsidRPr="00AB20B5" w:rsidRDefault="008F609C">
            <w:pPr>
              <w:tabs>
                <w:tab w:val="left" w:pos="884"/>
              </w:tabs>
              <w:ind w:firstLine="33"/>
              <w:rPr>
                <w:rFonts w:cs="Times New Roman"/>
              </w:rPr>
            </w:pPr>
            <w:r w:rsidRPr="00AB20B5">
              <w:rPr>
                <w:rFonts w:cs="Times New Roman"/>
              </w:rPr>
              <w:t>6. Критично относиться к своему мнению</w:t>
            </w:r>
          </w:p>
          <w:p w:rsidR="00D12204" w:rsidRPr="00AB20B5" w:rsidRDefault="008F609C">
            <w:pPr>
              <w:tabs>
                <w:tab w:val="left" w:pos="884"/>
              </w:tabs>
              <w:ind w:firstLine="33"/>
              <w:rPr>
                <w:rFonts w:cs="Times New Roman"/>
              </w:rPr>
            </w:pPr>
            <w:r w:rsidRPr="00AB20B5">
              <w:rPr>
                <w:rFonts w:cs="Times New Roman"/>
              </w:rPr>
              <w:t xml:space="preserve">7. Понимать точку зрения другого </w:t>
            </w:r>
          </w:p>
          <w:p w:rsidR="00D12204" w:rsidRPr="00AB20B5" w:rsidRDefault="008F609C">
            <w:pPr>
              <w:tabs>
                <w:tab w:val="left" w:pos="884"/>
              </w:tabs>
              <w:ind w:firstLine="33"/>
            </w:pPr>
            <w:r w:rsidRPr="00AB20B5">
              <w:rPr>
                <w:rFonts w:cs="Times New Roman"/>
              </w:rPr>
              <w:t xml:space="preserve">8. Участвовать в работе группы, распределять роли, договариваться. </w:t>
            </w:r>
          </w:p>
        </w:tc>
      </w:tr>
      <w:tr w:rsidR="00D12204" w:rsidTr="00AB20B5">
        <w:tc>
          <w:tcPr>
            <w:tcW w:w="1138" w:type="dxa"/>
            <w:tcBorders>
              <w:top w:val="single" w:sz="4" w:space="0" w:color="000000"/>
              <w:left w:val="single" w:sz="4" w:space="0" w:color="000000"/>
              <w:bottom w:val="single" w:sz="4" w:space="0" w:color="000000"/>
            </w:tcBorders>
            <w:shd w:val="clear" w:color="auto" w:fill="auto"/>
          </w:tcPr>
          <w:p w:rsidR="00D12204" w:rsidRPr="00AB20B5" w:rsidRDefault="008F609C">
            <w:pPr>
              <w:tabs>
                <w:tab w:val="left" w:pos="884"/>
              </w:tabs>
              <w:ind w:firstLine="33"/>
              <w:rPr>
                <w:rFonts w:cs="Times New Roman"/>
              </w:rPr>
            </w:pPr>
            <w:r w:rsidRPr="00AB20B5">
              <w:rPr>
                <w:rFonts w:cs="Times New Roman"/>
              </w:rPr>
              <w:lastRenderedPageBreak/>
              <w:t>4 класс</w:t>
            </w:r>
          </w:p>
        </w:tc>
        <w:tc>
          <w:tcPr>
            <w:tcW w:w="2236" w:type="dxa"/>
            <w:tcBorders>
              <w:top w:val="single" w:sz="4" w:space="0" w:color="000000"/>
              <w:left w:val="single" w:sz="4" w:space="0" w:color="000000"/>
              <w:bottom w:val="single" w:sz="4" w:space="0" w:color="000000"/>
            </w:tcBorders>
            <w:shd w:val="clear" w:color="auto" w:fill="auto"/>
          </w:tcPr>
          <w:p w:rsidR="00D12204" w:rsidRPr="00AB20B5" w:rsidRDefault="008F609C">
            <w:pPr>
              <w:tabs>
                <w:tab w:val="left" w:pos="884"/>
              </w:tabs>
              <w:ind w:firstLine="33"/>
              <w:rPr>
                <w:rFonts w:cs="Times New Roman"/>
              </w:rPr>
            </w:pPr>
            <w:r w:rsidRPr="00AB20B5">
              <w:rPr>
                <w:rFonts w:cs="Times New Roman"/>
              </w:rPr>
              <w:t xml:space="preserve">1. Ценить и принимать следующие базовые </w:t>
            </w:r>
            <w:proofErr w:type="gramStart"/>
            <w:r w:rsidRPr="00AB20B5">
              <w:rPr>
                <w:rFonts w:cs="Times New Roman"/>
              </w:rPr>
              <w:t>ценности:  «</w:t>
            </w:r>
            <w:proofErr w:type="gramEnd"/>
            <w:r w:rsidRPr="00AB20B5">
              <w:rPr>
                <w:rFonts w:cs="Times New Roman"/>
              </w:rPr>
              <w:t>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D12204" w:rsidRPr="00AB20B5" w:rsidRDefault="008F609C">
            <w:pPr>
              <w:tabs>
                <w:tab w:val="left" w:pos="884"/>
              </w:tabs>
              <w:ind w:firstLine="33"/>
              <w:rPr>
                <w:rFonts w:cs="Times New Roman"/>
              </w:rPr>
            </w:pPr>
            <w:r w:rsidRPr="00AB20B5">
              <w:rPr>
                <w:rFonts w:cs="Times New Roman"/>
              </w:rPr>
              <w:t xml:space="preserve">2. </w:t>
            </w:r>
            <w:proofErr w:type="gramStart"/>
            <w:r w:rsidRPr="00AB20B5">
              <w:rPr>
                <w:rFonts w:cs="Times New Roman"/>
              </w:rPr>
              <w:t>Уважение  к</w:t>
            </w:r>
            <w:proofErr w:type="gramEnd"/>
            <w:r w:rsidRPr="00AB20B5">
              <w:rPr>
                <w:rFonts w:cs="Times New Roman"/>
              </w:rPr>
              <w:t xml:space="preserve"> своему народу, к другим народам, принятие </w:t>
            </w:r>
          </w:p>
          <w:p w:rsidR="00D12204" w:rsidRPr="00AB20B5" w:rsidRDefault="008F609C">
            <w:pPr>
              <w:tabs>
                <w:tab w:val="left" w:pos="884"/>
              </w:tabs>
              <w:ind w:firstLine="33"/>
              <w:rPr>
                <w:rFonts w:cs="Times New Roman"/>
              </w:rPr>
            </w:pPr>
            <w:r w:rsidRPr="00AB20B5">
              <w:rPr>
                <w:rFonts w:cs="Times New Roman"/>
              </w:rPr>
              <w:t>ценностей других народов.</w:t>
            </w:r>
          </w:p>
          <w:p w:rsidR="00D12204" w:rsidRPr="00AB20B5" w:rsidRDefault="008F609C">
            <w:pPr>
              <w:tabs>
                <w:tab w:val="left" w:pos="884"/>
              </w:tabs>
              <w:ind w:firstLine="33"/>
              <w:rPr>
                <w:rFonts w:cs="Times New Roman"/>
              </w:rPr>
            </w:pPr>
            <w:r w:rsidRPr="00AB20B5">
              <w:rPr>
                <w:rFonts w:cs="Times New Roman"/>
              </w:rPr>
              <w:t xml:space="preserve">3. Освоение личностного смысла </w:t>
            </w:r>
            <w:proofErr w:type="gramStart"/>
            <w:r w:rsidRPr="00AB20B5">
              <w:rPr>
                <w:rFonts w:cs="Times New Roman"/>
              </w:rPr>
              <w:t>учения;  выбор</w:t>
            </w:r>
            <w:proofErr w:type="gramEnd"/>
            <w:r w:rsidRPr="00AB20B5">
              <w:rPr>
                <w:rFonts w:cs="Times New Roman"/>
              </w:rPr>
              <w:t xml:space="preserve"> дальнейшего образовательного маршрута.</w:t>
            </w:r>
          </w:p>
          <w:p w:rsidR="00D12204" w:rsidRPr="00AB20B5" w:rsidRDefault="008F609C">
            <w:pPr>
              <w:tabs>
                <w:tab w:val="left" w:pos="884"/>
              </w:tabs>
              <w:ind w:firstLine="33"/>
              <w:rPr>
                <w:rFonts w:cs="Times New Roman"/>
              </w:rPr>
            </w:pPr>
            <w:r w:rsidRPr="00AB20B5">
              <w:rPr>
                <w:rFonts w:cs="Times New Roman"/>
              </w:rPr>
              <w:t xml:space="preserve">4. Оценка жизненных </w:t>
            </w:r>
            <w:proofErr w:type="gramStart"/>
            <w:r w:rsidRPr="00AB20B5">
              <w:rPr>
                <w:rFonts w:cs="Times New Roman"/>
              </w:rPr>
              <w:t>ситуаций  и</w:t>
            </w:r>
            <w:proofErr w:type="gramEnd"/>
            <w:r w:rsidRPr="00AB20B5">
              <w:rPr>
                <w:rFonts w:cs="Times New Roman"/>
              </w:rPr>
              <w:t xml:space="preserve">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985" w:type="dxa"/>
            <w:tcBorders>
              <w:top w:val="single" w:sz="4" w:space="0" w:color="000000"/>
              <w:left w:val="single" w:sz="4" w:space="0" w:color="000000"/>
              <w:bottom w:val="single" w:sz="4" w:space="0" w:color="000000"/>
            </w:tcBorders>
            <w:shd w:val="clear" w:color="auto" w:fill="auto"/>
          </w:tcPr>
          <w:p w:rsidR="00D12204" w:rsidRPr="00AB20B5" w:rsidRDefault="008F609C">
            <w:pPr>
              <w:tabs>
                <w:tab w:val="left" w:pos="884"/>
              </w:tabs>
              <w:ind w:firstLine="33"/>
              <w:rPr>
                <w:rFonts w:cs="Times New Roman"/>
              </w:rPr>
            </w:pPr>
            <w:r w:rsidRPr="00AB20B5">
              <w:rPr>
                <w:rFonts w:cs="Times New Roman"/>
              </w:rPr>
              <w:t xml:space="preserve">1. </w:t>
            </w:r>
            <w:proofErr w:type="gramStart"/>
            <w:r w:rsidRPr="00AB20B5">
              <w:rPr>
                <w:rFonts w:cs="Times New Roman"/>
              </w:rPr>
              <w:t>Самостоятельно  формулировать</w:t>
            </w:r>
            <w:proofErr w:type="gramEnd"/>
            <w:r w:rsidRPr="00AB20B5">
              <w:rPr>
                <w:rFonts w:cs="Times New Roman"/>
              </w:rPr>
              <w:t xml:space="preserve"> задание: определять его цель, планировать алгоритм его выполнения, корректировать работу по ходу его выполнения, самостоятельно оценивать.</w:t>
            </w:r>
          </w:p>
          <w:p w:rsidR="00D12204" w:rsidRPr="00AB20B5" w:rsidRDefault="008F609C">
            <w:pPr>
              <w:tabs>
                <w:tab w:val="left" w:pos="884"/>
              </w:tabs>
              <w:ind w:firstLine="33"/>
              <w:rPr>
                <w:rFonts w:cs="Times New Roman"/>
              </w:rPr>
            </w:pPr>
            <w:r w:rsidRPr="00AB20B5">
              <w:rPr>
                <w:rFonts w:cs="Times New Roman"/>
              </w:rPr>
              <w:t xml:space="preserve">2. </w:t>
            </w:r>
            <w:proofErr w:type="gramStart"/>
            <w:r w:rsidRPr="00AB20B5">
              <w:rPr>
                <w:rFonts w:cs="Times New Roman"/>
              </w:rPr>
              <w:t>Использовать  при</w:t>
            </w:r>
            <w:proofErr w:type="gramEnd"/>
            <w:r w:rsidRPr="00AB20B5">
              <w:rPr>
                <w:rFonts w:cs="Times New Roman"/>
              </w:rPr>
              <w:t xml:space="preserve"> выполнения задания различные средства: справочную литературу, ИКТ, инструменты и приборы. </w:t>
            </w:r>
          </w:p>
          <w:p w:rsidR="00D12204" w:rsidRPr="00AB20B5" w:rsidRDefault="008F609C">
            <w:pPr>
              <w:tabs>
                <w:tab w:val="left" w:pos="884"/>
              </w:tabs>
              <w:ind w:firstLine="33"/>
              <w:rPr>
                <w:rFonts w:cs="Times New Roman"/>
              </w:rPr>
            </w:pPr>
            <w:r w:rsidRPr="00AB20B5">
              <w:rPr>
                <w:rFonts w:cs="Times New Roman"/>
              </w:rPr>
              <w:t xml:space="preserve">3. Определять самостоятельно критерии оценивания, давать самооценку. </w:t>
            </w:r>
          </w:p>
        </w:tc>
        <w:tc>
          <w:tcPr>
            <w:tcW w:w="2775" w:type="dxa"/>
            <w:tcBorders>
              <w:top w:val="single" w:sz="4" w:space="0" w:color="000000"/>
              <w:left w:val="single" w:sz="4" w:space="0" w:color="000000"/>
              <w:bottom w:val="single" w:sz="4" w:space="0" w:color="000000"/>
            </w:tcBorders>
            <w:shd w:val="clear" w:color="auto" w:fill="auto"/>
          </w:tcPr>
          <w:p w:rsidR="00D12204" w:rsidRPr="00AB20B5" w:rsidRDefault="008F609C">
            <w:pPr>
              <w:tabs>
                <w:tab w:val="left" w:pos="884"/>
              </w:tabs>
              <w:ind w:firstLine="33"/>
              <w:rPr>
                <w:rFonts w:cs="Times New Roman"/>
              </w:rPr>
            </w:pPr>
            <w:r w:rsidRPr="00AB20B5">
              <w:rPr>
                <w:rFonts w:cs="Times New Roman"/>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12204" w:rsidRPr="00AB20B5" w:rsidRDefault="008F609C">
            <w:pPr>
              <w:tabs>
                <w:tab w:val="left" w:pos="884"/>
              </w:tabs>
              <w:ind w:firstLine="33"/>
              <w:rPr>
                <w:rFonts w:cs="Times New Roman"/>
              </w:rPr>
            </w:pPr>
            <w:r w:rsidRPr="00AB20B5">
              <w:rPr>
                <w:rFonts w:cs="Times New Roman"/>
              </w:rPr>
              <w:t xml:space="preserve">2. Самостоятельно предполагать, </w:t>
            </w:r>
            <w:proofErr w:type="gramStart"/>
            <w:r w:rsidRPr="00AB20B5">
              <w:rPr>
                <w:rFonts w:cs="Times New Roman"/>
              </w:rPr>
              <w:t>какая  дополнительная</w:t>
            </w:r>
            <w:proofErr w:type="gramEnd"/>
            <w:r w:rsidRPr="00AB20B5">
              <w:rPr>
                <w:rFonts w:cs="Times New Roman"/>
              </w:rPr>
              <w:t xml:space="preserve"> информация будет нужна для изучения незнакомого материала;</w:t>
            </w:r>
          </w:p>
          <w:p w:rsidR="00D12204" w:rsidRPr="00AB20B5" w:rsidRDefault="008F609C">
            <w:pPr>
              <w:tabs>
                <w:tab w:val="left" w:pos="884"/>
              </w:tabs>
              <w:ind w:firstLine="33"/>
              <w:rPr>
                <w:rFonts w:cs="Times New Roman"/>
              </w:rPr>
            </w:pPr>
            <w:r w:rsidRPr="00AB20B5">
              <w:rPr>
                <w:rFonts w:cs="Times New Roman"/>
              </w:rPr>
              <w:t xml:space="preserve">отбирать </w:t>
            </w:r>
            <w:proofErr w:type="gramStart"/>
            <w:r w:rsidRPr="00AB20B5">
              <w:rPr>
                <w:rFonts w:cs="Times New Roman"/>
              </w:rPr>
              <w:t>необходимые  источники</w:t>
            </w:r>
            <w:proofErr w:type="gramEnd"/>
            <w:r w:rsidRPr="00AB20B5">
              <w:rPr>
                <w:rFonts w:cs="Times New Roman"/>
              </w:rPr>
              <w:t xml:space="preserve"> информации среди </w:t>
            </w:r>
          </w:p>
          <w:p w:rsidR="00D12204" w:rsidRPr="00AB20B5" w:rsidRDefault="008F609C">
            <w:pPr>
              <w:tabs>
                <w:tab w:val="left" w:pos="884"/>
              </w:tabs>
              <w:ind w:firstLine="33"/>
              <w:rPr>
                <w:rFonts w:cs="Times New Roman"/>
              </w:rPr>
            </w:pPr>
            <w:r w:rsidRPr="00AB20B5">
              <w:rPr>
                <w:rFonts w:cs="Times New Roman"/>
              </w:rPr>
              <w:t>предложенных учителем словарей, энциклопедий, справочников, электронных дисков.</w:t>
            </w:r>
          </w:p>
          <w:p w:rsidR="00D12204" w:rsidRPr="00AB20B5" w:rsidRDefault="008F609C">
            <w:pPr>
              <w:tabs>
                <w:tab w:val="left" w:pos="884"/>
              </w:tabs>
              <w:ind w:firstLine="33"/>
              <w:rPr>
                <w:rFonts w:cs="Times New Roman"/>
              </w:rPr>
            </w:pPr>
            <w:r w:rsidRPr="00AB20B5">
              <w:rPr>
                <w:rFonts w:cs="Times New Roman"/>
              </w:rPr>
              <w:t xml:space="preserve">3. </w:t>
            </w:r>
            <w:proofErr w:type="gramStart"/>
            <w:r w:rsidRPr="00AB20B5">
              <w:rPr>
                <w:rFonts w:cs="Times New Roman"/>
              </w:rPr>
              <w:t>Сопоставлять  и</w:t>
            </w:r>
            <w:proofErr w:type="gramEnd"/>
            <w:r w:rsidRPr="00AB20B5">
              <w:rPr>
                <w:rFonts w:cs="Times New Roman"/>
              </w:rPr>
              <w:t xml:space="preserve"> отбирать информацию, полученную из  различных источников (словари, энциклопедии, справочники, диски, сеть Интернет). </w:t>
            </w:r>
          </w:p>
          <w:p w:rsidR="00D12204" w:rsidRPr="00AB20B5" w:rsidRDefault="008F609C">
            <w:pPr>
              <w:tabs>
                <w:tab w:val="left" w:pos="884"/>
              </w:tabs>
              <w:ind w:firstLine="33"/>
              <w:rPr>
                <w:rFonts w:cs="Times New Roman"/>
              </w:rPr>
            </w:pPr>
            <w:r w:rsidRPr="00AB20B5">
              <w:rPr>
                <w:rFonts w:cs="Times New Roman"/>
              </w:rPr>
              <w:t xml:space="preserve">4. Анализировать, сравнивать, группировать различные объекты, явления, факты. </w:t>
            </w:r>
          </w:p>
          <w:p w:rsidR="00D12204" w:rsidRPr="00AB20B5" w:rsidRDefault="008F609C">
            <w:pPr>
              <w:tabs>
                <w:tab w:val="left" w:pos="884"/>
              </w:tabs>
              <w:ind w:firstLine="33"/>
              <w:rPr>
                <w:rFonts w:cs="Times New Roman"/>
              </w:rPr>
            </w:pPr>
            <w:r w:rsidRPr="00AB20B5">
              <w:rPr>
                <w:rFonts w:cs="Times New Roman"/>
              </w:rPr>
              <w:t xml:space="preserve">5. Самостоятельно делать выводы, перерабатывать информацию, преобразовывать </w:t>
            </w:r>
            <w:proofErr w:type="gramStart"/>
            <w:r w:rsidRPr="00AB20B5">
              <w:rPr>
                <w:rFonts w:cs="Times New Roman"/>
              </w:rPr>
              <w:t>её,  представлять</w:t>
            </w:r>
            <w:proofErr w:type="gramEnd"/>
            <w:r w:rsidRPr="00AB20B5">
              <w:rPr>
                <w:rFonts w:cs="Times New Roman"/>
              </w:rPr>
              <w:t xml:space="preserve"> информацию на основе схем, моделей, 6. Составлять сложный план текста.</w:t>
            </w:r>
          </w:p>
          <w:p w:rsidR="00D12204" w:rsidRPr="00AB20B5" w:rsidRDefault="008F609C">
            <w:pPr>
              <w:tabs>
                <w:tab w:val="left" w:pos="884"/>
              </w:tabs>
              <w:ind w:firstLine="33"/>
              <w:rPr>
                <w:rFonts w:cs="Times New Roman"/>
              </w:rPr>
            </w:pPr>
            <w:r w:rsidRPr="00AB20B5">
              <w:rPr>
                <w:rFonts w:cs="Times New Roman"/>
              </w:rPr>
              <w:t>7. Уметь передавать содержание в сжатом, выборочном или развёрнутом виде</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D12204" w:rsidRPr="00AB20B5" w:rsidRDefault="008F609C">
            <w:pPr>
              <w:tabs>
                <w:tab w:val="left" w:pos="884"/>
              </w:tabs>
              <w:ind w:firstLine="33"/>
              <w:rPr>
                <w:rFonts w:cs="Times New Roman"/>
              </w:rPr>
            </w:pPr>
            <w:r w:rsidRPr="00AB20B5">
              <w:rPr>
                <w:rFonts w:cs="Times New Roman"/>
              </w:rPr>
              <w:t>1.Участвовать в диалоге; слушать и понимать других, высказывать свою точку зрения.</w:t>
            </w:r>
          </w:p>
          <w:p w:rsidR="00D12204" w:rsidRPr="00AB20B5" w:rsidRDefault="008F609C">
            <w:pPr>
              <w:tabs>
                <w:tab w:val="left" w:pos="884"/>
              </w:tabs>
              <w:ind w:firstLine="33"/>
              <w:rPr>
                <w:rFonts w:cs="Times New Roman"/>
              </w:rPr>
            </w:pPr>
            <w:r w:rsidRPr="00AB20B5">
              <w:rPr>
                <w:rFonts w:cs="Times New Roman"/>
              </w:rPr>
              <w:t xml:space="preserve">2.Оформлять свои мысли в устной и письменной речи с учетом учебных и жизненных речевых ситуаций. </w:t>
            </w:r>
          </w:p>
          <w:p w:rsidR="00D12204" w:rsidRPr="00AB20B5" w:rsidRDefault="008F609C">
            <w:pPr>
              <w:tabs>
                <w:tab w:val="left" w:pos="884"/>
              </w:tabs>
              <w:ind w:firstLine="33"/>
              <w:rPr>
                <w:rFonts w:cs="Times New Roman"/>
              </w:rPr>
            </w:pPr>
            <w:r w:rsidRPr="00AB20B5">
              <w:rPr>
                <w:rFonts w:cs="Times New Roman"/>
              </w:rPr>
              <w:t xml:space="preserve">3.Читать вслух и про себя тексты учебников, других художественных и научно-популярных книг, понимать прочитанное. </w:t>
            </w:r>
          </w:p>
          <w:p w:rsidR="00D12204" w:rsidRPr="00AB20B5" w:rsidRDefault="008F609C">
            <w:pPr>
              <w:tabs>
                <w:tab w:val="left" w:pos="884"/>
              </w:tabs>
              <w:ind w:firstLine="33"/>
              <w:rPr>
                <w:rFonts w:cs="Times New Roman"/>
              </w:rPr>
            </w:pPr>
            <w:r w:rsidRPr="00AB20B5">
              <w:rPr>
                <w:rFonts w:cs="Times New Roman"/>
              </w:rPr>
              <w:t>4. Выполняя различные роли в группе, сотрудничать решении проблемы (задачи).</w:t>
            </w:r>
          </w:p>
          <w:p w:rsidR="00D12204" w:rsidRPr="00AB20B5" w:rsidRDefault="008F609C">
            <w:pPr>
              <w:tabs>
                <w:tab w:val="left" w:pos="884"/>
              </w:tabs>
              <w:ind w:firstLine="33"/>
              <w:rPr>
                <w:rFonts w:eastAsia="Times New Roman" w:cs="Times New Roman"/>
                <w:bCs/>
              </w:rPr>
            </w:pPr>
            <w:r w:rsidRPr="00AB20B5">
              <w:rPr>
                <w:rFonts w:cs="Times New Roman"/>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D12204" w:rsidRPr="00AB20B5" w:rsidRDefault="008F609C">
            <w:pPr>
              <w:tabs>
                <w:tab w:val="left" w:pos="884"/>
              </w:tabs>
              <w:ind w:firstLine="33"/>
              <w:rPr>
                <w:rFonts w:cs="Times New Roman"/>
              </w:rPr>
            </w:pPr>
            <w:r w:rsidRPr="00AB20B5">
              <w:rPr>
                <w:rFonts w:eastAsia="Times New Roman" w:cs="Times New Roman"/>
                <w:bCs/>
              </w:rPr>
              <w:t>6. Критично относиться к своему мнению.</w:t>
            </w:r>
            <w:r w:rsidRPr="00AB20B5">
              <w:rPr>
                <w:rFonts w:cs="Times New Roman"/>
              </w:rPr>
              <w:t xml:space="preserve"> Уметь взглянуть на ситуацию с иной позиции и договариваться</w:t>
            </w:r>
            <w:r w:rsidRPr="00AB20B5">
              <w:rPr>
                <w:rFonts w:eastAsia="Times New Roman" w:cs="Times New Roman"/>
                <w:bCs/>
              </w:rPr>
              <w:t>.</w:t>
            </w:r>
          </w:p>
          <w:p w:rsidR="00D12204" w:rsidRPr="00AB20B5" w:rsidRDefault="008F609C">
            <w:pPr>
              <w:tabs>
                <w:tab w:val="left" w:pos="884"/>
              </w:tabs>
              <w:ind w:firstLine="33"/>
              <w:rPr>
                <w:rFonts w:cs="Times New Roman"/>
              </w:rPr>
            </w:pPr>
            <w:r w:rsidRPr="00AB20B5">
              <w:rPr>
                <w:rFonts w:cs="Times New Roman"/>
              </w:rPr>
              <w:t xml:space="preserve">7. Понимать точку зрения другого </w:t>
            </w:r>
          </w:p>
          <w:p w:rsidR="00D12204" w:rsidRPr="00AB20B5" w:rsidRDefault="008F609C">
            <w:pPr>
              <w:tabs>
                <w:tab w:val="left" w:pos="884"/>
              </w:tabs>
              <w:ind w:firstLine="33"/>
            </w:pPr>
            <w:r w:rsidRPr="00AB20B5">
              <w:rPr>
                <w:rFonts w:cs="Times New Roman"/>
              </w:rPr>
              <w:t xml:space="preserve">8. Участвовать в работе группы, распределять </w:t>
            </w:r>
            <w:proofErr w:type="gramStart"/>
            <w:r w:rsidRPr="00AB20B5">
              <w:rPr>
                <w:rFonts w:cs="Times New Roman"/>
              </w:rPr>
              <w:t>роли,.</w:t>
            </w:r>
            <w:proofErr w:type="gramEnd"/>
            <w:r w:rsidRPr="00AB20B5">
              <w:rPr>
                <w:rFonts w:cs="Times New Roman"/>
              </w:rPr>
              <w:t xml:space="preserve"> </w:t>
            </w:r>
            <w:proofErr w:type="gramStart"/>
            <w:r w:rsidRPr="00AB20B5">
              <w:rPr>
                <w:rFonts w:cs="Times New Roman"/>
              </w:rPr>
              <w:t>Предвидеть  последствия</w:t>
            </w:r>
            <w:proofErr w:type="gramEnd"/>
            <w:r w:rsidRPr="00AB20B5">
              <w:rPr>
                <w:rFonts w:cs="Times New Roman"/>
              </w:rPr>
              <w:t xml:space="preserve"> коллективных решений.</w:t>
            </w:r>
          </w:p>
        </w:tc>
      </w:tr>
    </w:tbl>
    <w:p w:rsidR="00D12204" w:rsidRDefault="00D12204">
      <w:pPr>
        <w:rPr>
          <w:rFonts w:eastAsia="DejaVu Sans"/>
          <w:sz w:val="28"/>
          <w:szCs w:val="28"/>
        </w:rPr>
      </w:pPr>
    </w:p>
    <w:p w:rsidR="00D12204" w:rsidRDefault="008F609C">
      <w:pPr>
        <w:rPr>
          <w:sz w:val="28"/>
          <w:szCs w:val="28"/>
        </w:rPr>
      </w:pPr>
      <w:r>
        <w:rPr>
          <w:sz w:val="28"/>
          <w:szCs w:val="28"/>
        </w:rPr>
        <w:lastRenderedPageBreak/>
        <w:t xml:space="preserve">Универсальные учебные </w:t>
      </w:r>
      <w:proofErr w:type="gramStart"/>
      <w:r>
        <w:rPr>
          <w:sz w:val="28"/>
          <w:szCs w:val="28"/>
        </w:rPr>
        <w:t>действия  рассматриваются</w:t>
      </w:r>
      <w:proofErr w:type="gramEnd"/>
      <w:r>
        <w:rPr>
          <w:sz w:val="28"/>
          <w:szCs w:val="28"/>
        </w:rPr>
        <w:t xml:space="preserve"> как совокупность педагогических ориентиров в организации  образовательного процесса в начальной школе. </w:t>
      </w:r>
    </w:p>
    <w:p w:rsidR="00D12204" w:rsidRDefault="008F609C">
      <w:pPr>
        <w:rPr>
          <w:sz w:val="28"/>
          <w:szCs w:val="28"/>
        </w:rPr>
      </w:pPr>
      <w:r>
        <w:rPr>
          <w:sz w:val="28"/>
          <w:szCs w:val="28"/>
        </w:rPr>
        <w:t xml:space="preserve">Показателем успешности формирования УУД </w:t>
      </w:r>
      <w:proofErr w:type="gramStart"/>
      <w:r>
        <w:rPr>
          <w:sz w:val="28"/>
          <w:szCs w:val="28"/>
        </w:rPr>
        <w:t>будет  ориентация</w:t>
      </w:r>
      <w:proofErr w:type="gramEnd"/>
      <w:r>
        <w:rPr>
          <w:sz w:val="28"/>
          <w:szCs w:val="28"/>
        </w:rPr>
        <w:t xml:space="preserve"> школьника на выполнение  действий, выраженных  в  категориях   «знаю/могу, хочу,  делаю».</w:t>
      </w:r>
    </w:p>
    <w:tbl>
      <w:tblPr>
        <w:tblW w:w="0" w:type="auto"/>
        <w:tblInd w:w="-503" w:type="dxa"/>
        <w:tblLayout w:type="fixed"/>
        <w:tblLook w:val="0000" w:firstRow="0" w:lastRow="0" w:firstColumn="0" w:lastColumn="0" w:noHBand="0" w:noVBand="0"/>
      </w:tblPr>
      <w:tblGrid>
        <w:gridCol w:w="2234"/>
        <w:gridCol w:w="2265"/>
        <w:gridCol w:w="1845"/>
        <w:gridCol w:w="3703"/>
      </w:tblGrid>
      <w:tr w:rsidR="00D12204">
        <w:tc>
          <w:tcPr>
            <w:tcW w:w="2234" w:type="dxa"/>
            <w:tcBorders>
              <w:top w:val="single" w:sz="4" w:space="0" w:color="000000"/>
              <w:left w:val="single" w:sz="4" w:space="0" w:color="000000"/>
              <w:bottom w:val="single" w:sz="4" w:space="0" w:color="000000"/>
            </w:tcBorders>
            <w:shd w:val="clear" w:color="auto" w:fill="auto"/>
          </w:tcPr>
          <w:p w:rsidR="00D12204" w:rsidRDefault="008F609C">
            <w:pPr>
              <w:ind w:firstLine="34"/>
              <w:rPr>
                <w:sz w:val="28"/>
                <w:szCs w:val="28"/>
              </w:rPr>
            </w:pPr>
            <w:r>
              <w:rPr>
                <w:sz w:val="28"/>
                <w:szCs w:val="28"/>
              </w:rPr>
              <w:t>Психологическая терминология</w:t>
            </w:r>
          </w:p>
        </w:tc>
        <w:tc>
          <w:tcPr>
            <w:tcW w:w="2265" w:type="dxa"/>
            <w:tcBorders>
              <w:top w:val="single" w:sz="4" w:space="0" w:color="000000"/>
              <w:left w:val="single" w:sz="4" w:space="0" w:color="000000"/>
              <w:bottom w:val="single" w:sz="4" w:space="0" w:color="000000"/>
            </w:tcBorders>
            <w:shd w:val="clear" w:color="auto" w:fill="auto"/>
          </w:tcPr>
          <w:p w:rsidR="00D12204" w:rsidRDefault="008F609C">
            <w:pPr>
              <w:ind w:firstLine="34"/>
              <w:rPr>
                <w:sz w:val="28"/>
                <w:szCs w:val="28"/>
              </w:rPr>
            </w:pPr>
            <w:r>
              <w:rPr>
                <w:sz w:val="28"/>
                <w:szCs w:val="28"/>
              </w:rPr>
              <w:t>Педагогическая терминология</w:t>
            </w:r>
          </w:p>
        </w:tc>
        <w:tc>
          <w:tcPr>
            <w:tcW w:w="1845" w:type="dxa"/>
            <w:tcBorders>
              <w:top w:val="single" w:sz="4" w:space="0" w:color="000000"/>
              <w:left w:val="single" w:sz="4" w:space="0" w:color="000000"/>
              <w:bottom w:val="single" w:sz="4" w:space="0" w:color="000000"/>
            </w:tcBorders>
            <w:shd w:val="clear" w:color="auto" w:fill="auto"/>
          </w:tcPr>
          <w:p w:rsidR="00D12204" w:rsidRDefault="008F609C">
            <w:pPr>
              <w:ind w:firstLine="34"/>
              <w:rPr>
                <w:sz w:val="28"/>
                <w:szCs w:val="28"/>
              </w:rPr>
            </w:pPr>
            <w:r>
              <w:rPr>
                <w:sz w:val="28"/>
                <w:szCs w:val="28"/>
              </w:rPr>
              <w:t>Язык ребенка</w:t>
            </w:r>
          </w:p>
        </w:tc>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pPr>
              <w:ind w:firstLine="34"/>
              <w:rPr>
                <w:b/>
                <w:bCs/>
                <w:sz w:val="28"/>
                <w:szCs w:val="28"/>
              </w:rPr>
            </w:pPr>
            <w:r>
              <w:rPr>
                <w:sz w:val="28"/>
                <w:szCs w:val="28"/>
              </w:rPr>
              <w:t>Педагогический ориентир.</w:t>
            </w:r>
          </w:p>
          <w:p w:rsidR="00D12204" w:rsidRDefault="008F609C">
            <w:pPr>
              <w:ind w:firstLine="34"/>
            </w:pPr>
            <w:r>
              <w:rPr>
                <w:b/>
                <w:bCs/>
                <w:sz w:val="28"/>
                <w:szCs w:val="28"/>
              </w:rPr>
              <w:t xml:space="preserve">(результат педагогического воздействия, принятый и реализуемый </w:t>
            </w:r>
            <w:proofErr w:type="gramStart"/>
            <w:r>
              <w:rPr>
                <w:b/>
                <w:bCs/>
                <w:sz w:val="28"/>
                <w:szCs w:val="28"/>
              </w:rPr>
              <w:t>школьником )</w:t>
            </w:r>
            <w:proofErr w:type="gramEnd"/>
            <w:r>
              <w:rPr>
                <w:b/>
                <w:bCs/>
                <w:sz w:val="28"/>
                <w:szCs w:val="28"/>
              </w:rPr>
              <w:t xml:space="preserve">  </w:t>
            </w:r>
            <w:r>
              <w:rPr>
                <w:b/>
                <w:iCs/>
                <w:sz w:val="28"/>
                <w:szCs w:val="28"/>
              </w:rPr>
              <w:t>знаю/могу, хочу,  делаю</w:t>
            </w:r>
          </w:p>
        </w:tc>
      </w:tr>
      <w:tr w:rsidR="00D12204">
        <w:tc>
          <w:tcPr>
            <w:tcW w:w="2234" w:type="dxa"/>
            <w:tcBorders>
              <w:top w:val="single" w:sz="4" w:space="0" w:color="000000"/>
              <w:left w:val="single" w:sz="4" w:space="0" w:color="000000"/>
              <w:bottom w:val="single" w:sz="4" w:space="0" w:color="000000"/>
            </w:tcBorders>
            <w:shd w:val="clear" w:color="auto" w:fill="auto"/>
          </w:tcPr>
          <w:p w:rsidR="00D12204" w:rsidRDefault="008F609C">
            <w:pPr>
              <w:ind w:firstLine="34"/>
              <w:rPr>
                <w:rFonts w:eastAsia="DejaVu Sans"/>
                <w:sz w:val="28"/>
                <w:szCs w:val="28"/>
              </w:rPr>
            </w:pPr>
            <w:r>
              <w:rPr>
                <w:sz w:val="28"/>
                <w:szCs w:val="28"/>
              </w:rPr>
              <w:t xml:space="preserve">Личностные универсальные учебные действия. </w:t>
            </w:r>
          </w:p>
          <w:p w:rsidR="00D12204" w:rsidRDefault="00D12204">
            <w:pPr>
              <w:ind w:firstLine="34"/>
              <w:rPr>
                <w:rFonts w:eastAsia="DejaVu Sans"/>
                <w:sz w:val="28"/>
                <w:szCs w:val="28"/>
              </w:rPr>
            </w:pPr>
          </w:p>
        </w:tc>
        <w:tc>
          <w:tcPr>
            <w:tcW w:w="2265" w:type="dxa"/>
            <w:tcBorders>
              <w:top w:val="single" w:sz="4" w:space="0" w:color="000000"/>
              <w:left w:val="single" w:sz="4" w:space="0" w:color="000000"/>
              <w:bottom w:val="single" w:sz="4" w:space="0" w:color="000000"/>
            </w:tcBorders>
            <w:shd w:val="clear" w:color="auto" w:fill="auto"/>
          </w:tcPr>
          <w:p w:rsidR="00D12204" w:rsidRDefault="008F609C">
            <w:pPr>
              <w:ind w:firstLine="34"/>
              <w:rPr>
                <w:sz w:val="28"/>
                <w:szCs w:val="28"/>
              </w:rPr>
            </w:pPr>
            <w:r>
              <w:rPr>
                <w:sz w:val="28"/>
                <w:szCs w:val="28"/>
              </w:rPr>
              <w:t>Воспитание личности</w:t>
            </w:r>
          </w:p>
          <w:p w:rsidR="00D12204" w:rsidRDefault="008F609C">
            <w:pPr>
              <w:ind w:firstLine="34"/>
              <w:rPr>
                <w:sz w:val="28"/>
                <w:szCs w:val="28"/>
              </w:rPr>
            </w:pPr>
            <w:r>
              <w:rPr>
                <w:sz w:val="28"/>
                <w:szCs w:val="28"/>
              </w:rPr>
              <w:t>(Нравственное развитие; и формирование познавательного интереса)</w:t>
            </w:r>
          </w:p>
        </w:tc>
        <w:tc>
          <w:tcPr>
            <w:tcW w:w="1845" w:type="dxa"/>
            <w:tcBorders>
              <w:top w:val="single" w:sz="4" w:space="0" w:color="000000"/>
              <w:left w:val="single" w:sz="4" w:space="0" w:color="000000"/>
              <w:bottom w:val="single" w:sz="4" w:space="0" w:color="000000"/>
            </w:tcBorders>
            <w:shd w:val="clear" w:color="auto" w:fill="auto"/>
          </w:tcPr>
          <w:p w:rsidR="00D12204" w:rsidRDefault="008F609C">
            <w:pPr>
              <w:ind w:firstLine="34"/>
              <w:rPr>
                <w:rFonts w:eastAsia="DejaVu Sans"/>
                <w:sz w:val="28"/>
                <w:szCs w:val="28"/>
              </w:rPr>
            </w:pPr>
            <w:r>
              <w:rPr>
                <w:sz w:val="28"/>
                <w:szCs w:val="28"/>
              </w:rPr>
              <w:t>«Я сам».</w:t>
            </w:r>
          </w:p>
          <w:p w:rsidR="00D12204" w:rsidRDefault="00D12204">
            <w:pPr>
              <w:ind w:firstLine="34"/>
              <w:rPr>
                <w:rFonts w:eastAsia="DejaVu Sans"/>
                <w:sz w:val="28"/>
                <w:szCs w:val="28"/>
              </w:rPr>
            </w:pPr>
          </w:p>
        </w:tc>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pPr>
              <w:ind w:firstLine="34"/>
              <w:rPr>
                <w:sz w:val="28"/>
                <w:szCs w:val="28"/>
              </w:rPr>
            </w:pPr>
            <w:r>
              <w:rPr>
                <w:sz w:val="28"/>
                <w:szCs w:val="28"/>
              </w:rPr>
              <w:t>Что такое хорошо и что такое плохо</w:t>
            </w:r>
          </w:p>
          <w:p w:rsidR="00D12204" w:rsidRDefault="008F609C">
            <w:pPr>
              <w:ind w:firstLine="34"/>
              <w:rPr>
                <w:sz w:val="28"/>
                <w:szCs w:val="28"/>
              </w:rPr>
            </w:pPr>
            <w:r>
              <w:rPr>
                <w:sz w:val="28"/>
                <w:szCs w:val="28"/>
              </w:rPr>
              <w:t>«Хочу учиться»</w:t>
            </w:r>
          </w:p>
          <w:p w:rsidR="00D12204" w:rsidRDefault="008F609C">
            <w:pPr>
              <w:ind w:firstLine="34"/>
              <w:rPr>
                <w:sz w:val="28"/>
                <w:szCs w:val="28"/>
              </w:rPr>
            </w:pPr>
            <w:r>
              <w:rPr>
                <w:sz w:val="28"/>
                <w:szCs w:val="28"/>
              </w:rPr>
              <w:t>«Учусь успеху»</w:t>
            </w:r>
          </w:p>
          <w:p w:rsidR="00D12204" w:rsidRDefault="008F609C">
            <w:pPr>
              <w:ind w:firstLine="34"/>
              <w:rPr>
                <w:sz w:val="28"/>
                <w:szCs w:val="28"/>
              </w:rPr>
            </w:pPr>
            <w:r>
              <w:rPr>
                <w:sz w:val="28"/>
                <w:szCs w:val="28"/>
              </w:rPr>
              <w:t>«Живу в России»</w:t>
            </w:r>
          </w:p>
          <w:p w:rsidR="00D12204" w:rsidRDefault="008F609C">
            <w:pPr>
              <w:ind w:firstLine="34"/>
              <w:rPr>
                <w:sz w:val="28"/>
                <w:szCs w:val="28"/>
              </w:rPr>
            </w:pPr>
            <w:r>
              <w:rPr>
                <w:sz w:val="28"/>
                <w:szCs w:val="28"/>
              </w:rPr>
              <w:t>«Расту хорошим человеком»</w:t>
            </w:r>
          </w:p>
          <w:p w:rsidR="00D12204" w:rsidRDefault="008F609C">
            <w:pPr>
              <w:ind w:firstLine="34"/>
            </w:pPr>
            <w:r>
              <w:rPr>
                <w:sz w:val="28"/>
                <w:szCs w:val="28"/>
              </w:rPr>
              <w:t>«В здоровом теле здоровый дух!»</w:t>
            </w:r>
          </w:p>
        </w:tc>
      </w:tr>
      <w:tr w:rsidR="00D12204">
        <w:tc>
          <w:tcPr>
            <w:tcW w:w="2234" w:type="dxa"/>
            <w:tcBorders>
              <w:top w:val="single" w:sz="4" w:space="0" w:color="000000"/>
              <w:left w:val="single" w:sz="4" w:space="0" w:color="000000"/>
              <w:bottom w:val="single" w:sz="4" w:space="0" w:color="000000"/>
            </w:tcBorders>
            <w:shd w:val="clear" w:color="auto" w:fill="auto"/>
          </w:tcPr>
          <w:p w:rsidR="00D12204" w:rsidRDefault="008F609C">
            <w:pPr>
              <w:ind w:firstLine="34"/>
              <w:rPr>
                <w:sz w:val="28"/>
                <w:szCs w:val="28"/>
              </w:rPr>
            </w:pPr>
            <w:r>
              <w:rPr>
                <w:sz w:val="28"/>
                <w:szCs w:val="28"/>
              </w:rPr>
              <w:t xml:space="preserve">Регулятивные универсальные учебные действия. </w:t>
            </w:r>
          </w:p>
        </w:tc>
        <w:tc>
          <w:tcPr>
            <w:tcW w:w="2265" w:type="dxa"/>
            <w:tcBorders>
              <w:top w:val="single" w:sz="4" w:space="0" w:color="000000"/>
              <w:left w:val="single" w:sz="4" w:space="0" w:color="000000"/>
              <w:bottom w:val="single" w:sz="4" w:space="0" w:color="000000"/>
            </w:tcBorders>
            <w:shd w:val="clear" w:color="auto" w:fill="auto"/>
          </w:tcPr>
          <w:p w:rsidR="00D12204" w:rsidRDefault="008F609C">
            <w:pPr>
              <w:ind w:firstLine="34"/>
              <w:rPr>
                <w:sz w:val="28"/>
                <w:szCs w:val="28"/>
              </w:rPr>
            </w:pPr>
            <w:r>
              <w:rPr>
                <w:sz w:val="28"/>
                <w:szCs w:val="28"/>
              </w:rPr>
              <w:t>Самоорганизация</w:t>
            </w:r>
          </w:p>
        </w:tc>
        <w:tc>
          <w:tcPr>
            <w:tcW w:w="1845" w:type="dxa"/>
            <w:tcBorders>
              <w:top w:val="single" w:sz="4" w:space="0" w:color="000000"/>
              <w:left w:val="single" w:sz="4" w:space="0" w:color="000000"/>
              <w:bottom w:val="single" w:sz="4" w:space="0" w:color="000000"/>
            </w:tcBorders>
            <w:shd w:val="clear" w:color="auto" w:fill="auto"/>
          </w:tcPr>
          <w:p w:rsidR="00D12204" w:rsidRDefault="008F609C">
            <w:pPr>
              <w:ind w:firstLine="34"/>
              <w:rPr>
                <w:rFonts w:eastAsia="DejaVu Sans"/>
                <w:sz w:val="28"/>
                <w:szCs w:val="28"/>
              </w:rPr>
            </w:pPr>
            <w:r>
              <w:rPr>
                <w:sz w:val="28"/>
                <w:szCs w:val="28"/>
              </w:rPr>
              <w:t>«Я могу»</w:t>
            </w:r>
          </w:p>
          <w:p w:rsidR="00D12204" w:rsidRDefault="00D12204">
            <w:pPr>
              <w:ind w:firstLine="34"/>
              <w:rPr>
                <w:rFonts w:eastAsia="DejaVu Sans"/>
                <w:sz w:val="28"/>
                <w:szCs w:val="28"/>
              </w:rPr>
            </w:pPr>
          </w:p>
        </w:tc>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pPr>
              <w:ind w:firstLine="34"/>
              <w:rPr>
                <w:sz w:val="28"/>
                <w:szCs w:val="28"/>
              </w:rPr>
            </w:pPr>
            <w:r>
              <w:rPr>
                <w:sz w:val="28"/>
                <w:szCs w:val="28"/>
              </w:rPr>
              <w:t>«Понимаю и действую»</w:t>
            </w:r>
          </w:p>
          <w:p w:rsidR="00D12204" w:rsidRDefault="008F609C">
            <w:pPr>
              <w:ind w:firstLine="34"/>
              <w:rPr>
                <w:sz w:val="28"/>
                <w:szCs w:val="28"/>
              </w:rPr>
            </w:pPr>
            <w:r>
              <w:rPr>
                <w:sz w:val="28"/>
                <w:szCs w:val="28"/>
              </w:rPr>
              <w:t>«Контролирую ситуацию»</w:t>
            </w:r>
          </w:p>
          <w:p w:rsidR="00D12204" w:rsidRDefault="008F609C">
            <w:pPr>
              <w:ind w:firstLine="34"/>
              <w:rPr>
                <w:sz w:val="28"/>
                <w:szCs w:val="28"/>
              </w:rPr>
            </w:pPr>
            <w:r>
              <w:rPr>
                <w:sz w:val="28"/>
                <w:szCs w:val="28"/>
              </w:rPr>
              <w:t>«Учусь оценивать»</w:t>
            </w:r>
          </w:p>
          <w:p w:rsidR="00D12204" w:rsidRDefault="008F609C">
            <w:pPr>
              <w:ind w:firstLine="34"/>
            </w:pPr>
            <w:r>
              <w:rPr>
                <w:sz w:val="28"/>
                <w:szCs w:val="28"/>
              </w:rPr>
              <w:t>«Думаю, пишу, говорю, показываю и делаю»</w:t>
            </w:r>
          </w:p>
        </w:tc>
      </w:tr>
      <w:tr w:rsidR="00D12204">
        <w:tc>
          <w:tcPr>
            <w:tcW w:w="2234" w:type="dxa"/>
            <w:tcBorders>
              <w:top w:val="single" w:sz="4" w:space="0" w:color="000000"/>
              <w:left w:val="single" w:sz="4" w:space="0" w:color="000000"/>
              <w:bottom w:val="single" w:sz="4" w:space="0" w:color="000000"/>
            </w:tcBorders>
            <w:shd w:val="clear" w:color="auto" w:fill="auto"/>
          </w:tcPr>
          <w:p w:rsidR="00D12204" w:rsidRDefault="008F609C">
            <w:pPr>
              <w:ind w:firstLine="34"/>
              <w:rPr>
                <w:rFonts w:eastAsia="DejaVu Sans"/>
                <w:sz w:val="28"/>
                <w:szCs w:val="28"/>
              </w:rPr>
            </w:pPr>
            <w:r>
              <w:rPr>
                <w:sz w:val="28"/>
                <w:szCs w:val="28"/>
              </w:rPr>
              <w:t xml:space="preserve">Познавательные </w:t>
            </w:r>
            <w:proofErr w:type="gramStart"/>
            <w:r>
              <w:rPr>
                <w:sz w:val="28"/>
                <w:szCs w:val="28"/>
              </w:rPr>
              <w:t>универсальные  учебные</w:t>
            </w:r>
            <w:proofErr w:type="gramEnd"/>
            <w:r>
              <w:rPr>
                <w:sz w:val="28"/>
                <w:szCs w:val="28"/>
              </w:rPr>
              <w:t xml:space="preserve">  действия. </w:t>
            </w:r>
          </w:p>
          <w:p w:rsidR="00D12204" w:rsidRDefault="00D12204">
            <w:pPr>
              <w:ind w:firstLine="34"/>
              <w:rPr>
                <w:rFonts w:eastAsia="DejaVu Sans"/>
                <w:sz w:val="28"/>
                <w:szCs w:val="28"/>
              </w:rPr>
            </w:pPr>
          </w:p>
        </w:tc>
        <w:tc>
          <w:tcPr>
            <w:tcW w:w="2265" w:type="dxa"/>
            <w:tcBorders>
              <w:top w:val="single" w:sz="4" w:space="0" w:color="000000"/>
              <w:left w:val="single" w:sz="4" w:space="0" w:color="000000"/>
              <w:bottom w:val="single" w:sz="4" w:space="0" w:color="000000"/>
            </w:tcBorders>
            <w:shd w:val="clear" w:color="auto" w:fill="auto"/>
          </w:tcPr>
          <w:p w:rsidR="00D12204" w:rsidRDefault="008F609C">
            <w:pPr>
              <w:ind w:firstLine="34"/>
              <w:rPr>
                <w:rFonts w:eastAsia="DejaVu Sans"/>
                <w:sz w:val="28"/>
                <w:szCs w:val="28"/>
              </w:rPr>
            </w:pPr>
            <w:r>
              <w:rPr>
                <w:sz w:val="28"/>
                <w:szCs w:val="28"/>
              </w:rPr>
              <w:t xml:space="preserve">Исследовательская культура </w:t>
            </w:r>
          </w:p>
          <w:p w:rsidR="00D12204" w:rsidRDefault="00D12204">
            <w:pPr>
              <w:ind w:firstLine="34"/>
              <w:rPr>
                <w:rFonts w:eastAsia="DejaVu Sans"/>
                <w:sz w:val="28"/>
                <w:szCs w:val="28"/>
              </w:rPr>
            </w:pPr>
          </w:p>
        </w:tc>
        <w:tc>
          <w:tcPr>
            <w:tcW w:w="1845" w:type="dxa"/>
            <w:tcBorders>
              <w:top w:val="single" w:sz="4" w:space="0" w:color="000000"/>
              <w:left w:val="single" w:sz="4" w:space="0" w:color="000000"/>
              <w:bottom w:val="single" w:sz="4" w:space="0" w:color="000000"/>
            </w:tcBorders>
            <w:shd w:val="clear" w:color="auto" w:fill="auto"/>
          </w:tcPr>
          <w:p w:rsidR="00D12204" w:rsidRDefault="008F609C">
            <w:pPr>
              <w:ind w:firstLine="34"/>
              <w:rPr>
                <w:rFonts w:eastAsia="DejaVu Sans"/>
                <w:sz w:val="28"/>
                <w:szCs w:val="28"/>
              </w:rPr>
            </w:pPr>
            <w:r>
              <w:rPr>
                <w:sz w:val="28"/>
                <w:szCs w:val="28"/>
              </w:rPr>
              <w:t>«Я учусь».</w:t>
            </w:r>
          </w:p>
          <w:p w:rsidR="00D12204" w:rsidRDefault="00D12204">
            <w:pPr>
              <w:ind w:firstLine="34"/>
              <w:rPr>
                <w:rFonts w:eastAsia="DejaVu Sans"/>
                <w:sz w:val="28"/>
                <w:szCs w:val="28"/>
              </w:rPr>
            </w:pPr>
          </w:p>
        </w:tc>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pPr>
              <w:ind w:firstLine="34"/>
              <w:rPr>
                <w:sz w:val="28"/>
                <w:szCs w:val="28"/>
              </w:rPr>
            </w:pPr>
            <w:r>
              <w:rPr>
                <w:sz w:val="28"/>
                <w:szCs w:val="28"/>
              </w:rPr>
              <w:t>«Ищу и нахожу»</w:t>
            </w:r>
          </w:p>
          <w:p w:rsidR="00D12204" w:rsidRDefault="008F609C">
            <w:pPr>
              <w:ind w:firstLine="34"/>
              <w:rPr>
                <w:sz w:val="28"/>
                <w:szCs w:val="28"/>
              </w:rPr>
            </w:pPr>
            <w:r>
              <w:rPr>
                <w:sz w:val="28"/>
                <w:szCs w:val="28"/>
              </w:rPr>
              <w:t>«Изображаю и фиксирую»</w:t>
            </w:r>
          </w:p>
          <w:p w:rsidR="00D12204" w:rsidRDefault="008F609C">
            <w:pPr>
              <w:ind w:firstLine="34"/>
              <w:rPr>
                <w:sz w:val="28"/>
                <w:szCs w:val="28"/>
              </w:rPr>
            </w:pPr>
            <w:r>
              <w:rPr>
                <w:sz w:val="28"/>
                <w:szCs w:val="28"/>
              </w:rPr>
              <w:t>«Читаю, говорю, понимаю»</w:t>
            </w:r>
          </w:p>
          <w:p w:rsidR="00D12204" w:rsidRDefault="008F609C">
            <w:pPr>
              <w:ind w:firstLine="34"/>
              <w:rPr>
                <w:sz w:val="28"/>
                <w:szCs w:val="28"/>
              </w:rPr>
            </w:pPr>
            <w:r>
              <w:rPr>
                <w:sz w:val="28"/>
                <w:szCs w:val="28"/>
              </w:rPr>
              <w:t>«Мыслю логически»</w:t>
            </w:r>
          </w:p>
          <w:p w:rsidR="00D12204" w:rsidRDefault="008F609C">
            <w:pPr>
              <w:ind w:firstLine="34"/>
            </w:pPr>
            <w:r>
              <w:rPr>
                <w:sz w:val="28"/>
                <w:szCs w:val="28"/>
              </w:rPr>
              <w:t>«Решаю проблему»</w:t>
            </w:r>
          </w:p>
        </w:tc>
      </w:tr>
      <w:tr w:rsidR="00D12204">
        <w:trPr>
          <w:trHeight w:val="830"/>
        </w:trPr>
        <w:tc>
          <w:tcPr>
            <w:tcW w:w="2234" w:type="dxa"/>
            <w:tcBorders>
              <w:top w:val="single" w:sz="4" w:space="0" w:color="000000"/>
              <w:left w:val="single" w:sz="4" w:space="0" w:color="000000"/>
              <w:bottom w:val="single" w:sz="4" w:space="0" w:color="000000"/>
            </w:tcBorders>
            <w:shd w:val="clear" w:color="auto" w:fill="auto"/>
          </w:tcPr>
          <w:p w:rsidR="00D12204" w:rsidRDefault="008F609C">
            <w:pPr>
              <w:ind w:firstLine="34"/>
              <w:rPr>
                <w:sz w:val="28"/>
                <w:szCs w:val="28"/>
              </w:rPr>
            </w:pPr>
            <w:r>
              <w:rPr>
                <w:sz w:val="28"/>
                <w:szCs w:val="28"/>
              </w:rPr>
              <w:t>Коммуникативные универсальные учебные действия</w:t>
            </w:r>
          </w:p>
        </w:tc>
        <w:tc>
          <w:tcPr>
            <w:tcW w:w="2265" w:type="dxa"/>
            <w:tcBorders>
              <w:top w:val="single" w:sz="4" w:space="0" w:color="000000"/>
              <w:left w:val="single" w:sz="4" w:space="0" w:color="000000"/>
              <w:bottom w:val="single" w:sz="4" w:space="0" w:color="000000"/>
            </w:tcBorders>
            <w:shd w:val="clear" w:color="auto" w:fill="auto"/>
          </w:tcPr>
          <w:p w:rsidR="00D12204" w:rsidRDefault="008F609C">
            <w:pPr>
              <w:ind w:firstLine="34"/>
              <w:rPr>
                <w:sz w:val="28"/>
                <w:szCs w:val="28"/>
              </w:rPr>
            </w:pPr>
            <w:r>
              <w:rPr>
                <w:sz w:val="28"/>
                <w:szCs w:val="28"/>
              </w:rPr>
              <w:t>Культура общения</w:t>
            </w:r>
          </w:p>
        </w:tc>
        <w:tc>
          <w:tcPr>
            <w:tcW w:w="1845" w:type="dxa"/>
            <w:tcBorders>
              <w:top w:val="single" w:sz="4" w:space="0" w:color="000000"/>
              <w:left w:val="single" w:sz="4" w:space="0" w:color="000000"/>
              <w:bottom w:val="single" w:sz="4" w:space="0" w:color="000000"/>
            </w:tcBorders>
            <w:shd w:val="clear" w:color="auto" w:fill="auto"/>
          </w:tcPr>
          <w:p w:rsidR="00D12204" w:rsidRDefault="008F609C">
            <w:pPr>
              <w:ind w:firstLine="34"/>
              <w:rPr>
                <w:rFonts w:eastAsia="DejaVu Sans"/>
                <w:sz w:val="28"/>
                <w:szCs w:val="28"/>
              </w:rPr>
            </w:pPr>
            <w:r>
              <w:rPr>
                <w:sz w:val="28"/>
                <w:szCs w:val="28"/>
              </w:rPr>
              <w:t>«Мы вместе»</w:t>
            </w:r>
          </w:p>
          <w:p w:rsidR="00D12204" w:rsidRDefault="00D12204">
            <w:pPr>
              <w:ind w:firstLine="34"/>
              <w:rPr>
                <w:rFonts w:eastAsia="DejaVu Sans"/>
                <w:sz w:val="28"/>
                <w:szCs w:val="28"/>
              </w:rPr>
            </w:pPr>
          </w:p>
        </w:tc>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pPr>
              <w:ind w:firstLine="34"/>
              <w:rPr>
                <w:sz w:val="28"/>
                <w:szCs w:val="28"/>
              </w:rPr>
            </w:pPr>
            <w:r>
              <w:rPr>
                <w:sz w:val="28"/>
                <w:szCs w:val="28"/>
              </w:rPr>
              <w:t>«Всегда на связи»</w:t>
            </w:r>
          </w:p>
          <w:p w:rsidR="00D12204" w:rsidRDefault="008F609C">
            <w:pPr>
              <w:ind w:firstLine="34"/>
            </w:pPr>
            <w:r>
              <w:rPr>
                <w:sz w:val="28"/>
                <w:szCs w:val="28"/>
              </w:rPr>
              <w:t xml:space="preserve"> «Я и Мы».</w:t>
            </w:r>
          </w:p>
        </w:tc>
      </w:tr>
    </w:tbl>
    <w:p w:rsidR="00D12204" w:rsidRDefault="00D12204">
      <w:pPr>
        <w:rPr>
          <w:rFonts w:eastAsia="DejaVu Sans"/>
        </w:rPr>
      </w:pPr>
    </w:p>
    <w:p w:rsidR="00D12204" w:rsidRDefault="008F609C">
      <w:pPr>
        <w:rPr>
          <w:sz w:val="28"/>
          <w:szCs w:val="28"/>
        </w:rPr>
      </w:pPr>
      <w:r>
        <w:rPr>
          <w:b/>
          <w:sz w:val="28"/>
          <w:szCs w:val="28"/>
        </w:rPr>
        <w:t>Связь универсальных учебных действий с содержанием учебных предметов</w:t>
      </w:r>
    </w:p>
    <w:p w:rsidR="00D12204" w:rsidRDefault="008F609C">
      <w:pPr>
        <w:rPr>
          <w:sz w:val="28"/>
          <w:szCs w:val="28"/>
        </w:rPr>
      </w:pPr>
      <w:r>
        <w:rPr>
          <w:sz w:val="28"/>
          <w:szCs w:val="28"/>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w:t>
      </w:r>
      <w:r>
        <w:rPr>
          <w:sz w:val="28"/>
          <w:szCs w:val="28"/>
        </w:rPr>
        <w:lastRenderedPageBreak/>
        <w:t xml:space="preserve">«Окружающий мир», «Технология», «Иностранный язык», «Изобразительное искусство», «Физическая культура» </w:t>
      </w:r>
      <w:r>
        <w:rPr>
          <w:color w:val="000000"/>
          <w:sz w:val="28"/>
          <w:szCs w:val="28"/>
        </w:rPr>
        <w:t xml:space="preserve">в </w:t>
      </w:r>
      <w:proofErr w:type="gramStart"/>
      <w:r>
        <w:rPr>
          <w:color w:val="000000"/>
          <w:sz w:val="28"/>
          <w:szCs w:val="28"/>
        </w:rPr>
        <w:t>отношении  ценностно</w:t>
      </w:r>
      <w:proofErr w:type="gramEnd"/>
      <w:r>
        <w:rPr>
          <w:color w:val="000000"/>
          <w:sz w:val="28"/>
          <w:szCs w:val="28"/>
        </w:rPr>
        <w:t>-смыслового, личностного, познавательного и коммуникативного развития учащихся</w:t>
      </w:r>
      <w:r>
        <w:rPr>
          <w:sz w:val="28"/>
          <w:szCs w:val="28"/>
        </w:rPr>
        <w:t xml:space="preserve">. </w:t>
      </w:r>
    </w:p>
    <w:p w:rsidR="00D12204" w:rsidRDefault="008F609C">
      <w:pPr>
        <w:rPr>
          <w:color w:val="000000"/>
          <w:spacing w:val="-8"/>
          <w:w w:val="103"/>
          <w:sz w:val="28"/>
          <w:szCs w:val="28"/>
        </w:rPr>
      </w:pPr>
      <w:r>
        <w:rPr>
          <w:sz w:val="28"/>
          <w:szCs w:val="28"/>
        </w:rP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  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  умения использовать знаковые системы и символы для моделирования объектов и отношений между ними;  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D12204" w:rsidRDefault="00D12204">
      <w:pPr>
        <w:rPr>
          <w:color w:val="000000"/>
          <w:spacing w:val="-8"/>
          <w:w w:val="103"/>
          <w:sz w:val="28"/>
          <w:szCs w:val="28"/>
        </w:rPr>
      </w:pPr>
    </w:p>
    <w:p w:rsidR="00D12204" w:rsidRDefault="00D12204">
      <w:pPr>
        <w:pStyle w:val="afa"/>
        <w:ind w:right="360"/>
      </w:pPr>
    </w:p>
    <w:p w:rsidR="00D12204" w:rsidRDefault="00D12204">
      <w:pPr>
        <w:sectPr w:rsidR="00D12204">
          <w:footerReference w:type="even" r:id="rId8"/>
          <w:footerReference w:type="default" r:id="rId9"/>
          <w:pgSz w:w="11906" w:h="16838"/>
          <w:pgMar w:top="1134" w:right="850" w:bottom="1134" w:left="1701" w:header="720" w:footer="708" w:gutter="0"/>
          <w:cols w:space="720"/>
          <w:docGrid w:linePitch="600" w:charSpace="32768"/>
        </w:sectPr>
      </w:pPr>
    </w:p>
    <w:p w:rsidR="00D12204" w:rsidRDefault="008F609C">
      <w:pPr>
        <w:pStyle w:val="3"/>
        <w:rPr>
          <w:rFonts w:eastAsia="Times New Roman"/>
          <w:sz w:val="28"/>
          <w:szCs w:val="28"/>
        </w:rPr>
      </w:pPr>
      <w:bookmarkStart w:id="9" w:name="__RefHeading__6660_1739189125"/>
      <w:bookmarkEnd w:id="9"/>
      <w:r>
        <w:rPr>
          <w:rFonts w:cs="Times New Roman"/>
          <w:i w:val="0"/>
          <w:sz w:val="28"/>
          <w:szCs w:val="28"/>
        </w:rPr>
        <w:lastRenderedPageBreak/>
        <w:t>2.2.</w:t>
      </w:r>
      <w:r>
        <w:rPr>
          <w:rFonts w:cs="Times New Roman"/>
          <w:sz w:val="28"/>
          <w:szCs w:val="28"/>
        </w:rPr>
        <w:t xml:space="preserve">  </w:t>
      </w:r>
      <w:r>
        <w:rPr>
          <w:rStyle w:val="22"/>
          <w:rFonts w:eastAsia="Arial Unicode MS"/>
          <w:sz w:val="28"/>
          <w:szCs w:val="28"/>
        </w:rPr>
        <w:t>Программы отдельных учебных предметов, курсов</w:t>
      </w:r>
    </w:p>
    <w:p w:rsidR="00D12204" w:rsidRDefault="008F609C">
      <w:pPr>
        <w:rPr>
          <w:rFonts w:eastAsia="Times New Roman"/>
          <w:sz w:val="28"/>
          <w:szCs w:val="28"/>
        </w:rPr>
      </w:pPr>
      <w:r>
        <w:rPr>
          <w:rFonts w:eastAsia="Times New Roman"/>
          <w:b/>
          <w:bCs/>
          <w:sz w:val="28"/>
          <w:szCs w:val="28"/>
        </w:rPr>
        <w:t>2.2.1. Общие положения </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 </w:t>
      </w:r>
    </w:p>
    <w:p w:rsidR="00D12204" w:rsidRDefault="008F609C">
      <w:pPr>
        <w:rPr>
          <w:rFonts w:eastAsia="Times New Roman"/>
          <w:sz w:val="28"/>
          <w:szCs w:val="28"/>
        </w:rPr>
      </w:pPr>
      <w:r>
        <w:rPr>
          <w:rFonts w:eastAsia="Times New Roman"/>
          <w:sz w:val="28"/>
          <w:szCs w:val="28"/>
        </w:rPr>
        <w:t xml:space="preserve">Образование в начальной школе является базой, фундаментом всего последующего обучения. В первую очередь это касается </w:t>
      </w:r>
      <w:proofErr w:type="spellStart"/>
      <w:r>
        <w:rPr>
          <w:rFonts w:eastAsia="Times New Roman"/>
          <w:sz w:val="28"/>
          <w:szCs w:val="28"/>
        </w:rPr>
        <w:t>сформированности</w:t>
      </w:r>
      <w:proofErr w:type="spellEnd"/>
      <w:r>
        <w:rPr>
          <w:rFonts w:eastAsia="Times New Roman"/>
          <w:sz w:val="28"/>
          <w:szCs w:val="28"/>
        </w:rPr>
        <w:t xml:space="preserve">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D12204" w:rsidRDefault="008F609C">
      <w:pPr>
        <w:rPr>
          <w:rFonts w:eastAsia="Times New Roman"/>
          <w:sz w:val="28"/>
          <w:szCs w:val="28"/>
        </w:rPr>
      </w:pPr>
      <w:r>
        <w:rPr>
          <w:rFonts w:eastAsia="Times New Roman"/>
          <w:sz w:val="28"/>
          <w:szCs w:val="28"/>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 </w:t>
      </w:r>
    </w:p>
    <w:p w:rsidR="00D12204" w:rsidRDefault="008F609C">
      <w:pPr>
        <w:rPr>
          <w:rFonts w:eastAsia="Times New Roman"/>
          <w:sz w:val="28"/>
          <w:szCs w:val="28"/>
        </w:rPr>
      </w:pPr>
      <w:r>
        <w:rPr>
          <w:rFonts w:eastAsia="Times New Roman"/>
          <w:sz w:val="28"/>
          <w:szCs w:val="28"/>
        </w:rPr>
        <w:t xml:space="preserve">Кроме этого, определение в программах содержания тех знаний, умений и способов деятельности, которые являются </w:t>
      </w:r>
      <w:proofErr w:type="spellStart"/>
      <w:r>
        <w:rPr>
          <w:rFonts w:eastAsia="Times New Roman"/>
          <w:sz w:val="28"/>
          <w:szCs w:val="28"/>
        </w:rPr>
        <w:t>надпредметными</w:t>
      </w:r>
      <w:proofErr w:type="spellEnd"/>
      <w:r>
        <w:rPr>
          <w:rFonts w:eastAsia="Times New Roman"/>
          <w:sz w:val="28"/>
          <w:szCs w:val="28"/>
        </w:rPr>
        <w:t xml:space="preserve">,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Pr>
          <w:rFonts w:eastAsia="Times New Roman"/>
          <w:sz w:val="28"/>
          <w:szCs w:val="28"/>
        </w:rPr>
        <w:t>узкопредметность</w:t>
      </w:r>
      <w:proofErr w:type="spellEnd"/>
      <w:r>
        <w:rPr>
          <w:rFonts w:eastAsia="Times New Roman"/>
          <w:sz w:val="28"/>
          <w:szCs w:val="28"/>
        </w:rPr>
        <w:t xml:space="preserve"> в отборе содержания образования, обеспечить интеграцию в изучении разных сторон окружающего мира. </w:t>
      </w:r>
    </w:p>
    <w:p w:rsidR="00D12204" w:rsidRDefault="008F609C">
      <w:pPr>
        <w:rPr>
          <w:rFonts w:eastAsia="Times New Roman"/>
          <w:sz w:val="28"/>
          <w:szCs w:val="28"/>
        </w:rPr>
      </w:pPr>
      <w:r>
        <w:rPr>
          <w:rFonts w:eastAsia="Times New Roman"/>
          <w:sz w:val="28"/>
          <w:szCs w:val="28"/>
        </w:rPr>
        <w:t xml:space="preserve">Уровень </w:t>
      </w:r>
      <w:proofErr w:type="spellStart"/>
      <w:r>
        <w:rPr>
          <w:rFonts w:eastAsia="Times New Roman"/>
          <w:sz w:val="28"/>
          <w:szCs w:val="28"/>
        </w:rPr>
        <w:t>сформированности</w:t>
      </w:r>
      <w:proofErr w:type="spellEnd"/>
      <w:r>
        <w:rPr>
          <w:rFonts w:eastAsia="Times New Roman"/>
          <w:sz w:val="28"/>
          <w:szCs w:val="28"/>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 </w:t>
      </w:r>
    </w:p>
    <w:p w:rsidR="00D12204" w:rsidRDefault="008F609C">
      <w:pPr>
        <w:rPr>
          <w:rFonts w:eastAsia="Times New Roman"/>
          <w:sz w:val="28"/>
          <w:szCs w:val="28"/>
        </w:rPr>
      </w:pPr>
      <w:r>
        <w:rPr>
          <w:rFonts w:eastAsia="Times New Roman"/>
          <w:sz w:val="28"/>
          <w:szCs w:val="28"/>
        </w:rPr>
        <w:t xml:space="preserve">Важным условием развития детской любознательности, потребности самостоятельного познания окружающего мира, познавательной активности </w:t>
      </w:r>
      <w:r>
        <w:rPr>
          <w:rFonts w:eastAsia="Times New Roman"/>
          <w:sz w:val="28"/>
          <w:szCs w:val="28"/>
        </w:rPr>
        <w:lastRenderedPageBreak/>
        <w:t xml:space="preserve">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w:t>
      </w:r>
    </w:p>
    <w:p w:rsidR="00D12204" w:rsidRDefault="008F609C">
      <w:pPr>
        <w:rPr>
          <w:rFonts w:cs="Times New Roman"/>
          <w:sz w:val="28"/>
          <w:szCs w:val="28"/>
        </w:rPr>
      </w:pPr>
      <w:r>
        <w:rPr>
          <w:rFonts w:eastAsia="Times New Roman"/>
          <w:sz w:val="28"/>
          <w:szCs w:val="28"/>
        </w:rPr>
        <w:t xml:space="preserve">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D12204" w:rsidRDefault="008F609C">
      <w:pPr>
        <w:pStyle w:val="a1"/>
        <w:spacing w:after="0"/>
        <w:ind w:firstLine="709"/>
        <w:jc w:val="both"/>
        <w:rPr>
          <w:b/>
          <w:bCs/>
          <w:sz w:val="28"/>
          <w:szCs w:val="28"/>
        </w:rPr>
      </w:pPr>
      <w:r>
        <w:rPr>
          <w:rFonts w:ascii="Times New Roman" w:hAnsi="Times New Roman"/>
          <w:sz w:val="28"/>
          <w:szCs w:val="28"/>
        </w:rPr>
        <w:t xml:space="preserve">Программы УМК Школа России соответствуют основным принципам государственной политики РФ в области образования, изложенным в №273 -ФЗ “Об образовании в Российской </w:t>
      </w:r>
      <w:proofErr w:type="gramStart"/>
      <w:r>
        <w:rPr>
          <w:rFonts w:ascii="Times New Roman" w:hAnsi="Times New Roman"/>
          <w:sz w:val="28"/>
          <w:szCs w:val="28"/>
        </w:rPr>
        <w:t>Федерации ”</w:t>
      </w:r>
      <w:proofErr w:type="gramEnd"/>
      <w:r>
        <w:rPr>
          <w:rFonts w:ascii="Times New Roman" w:hAnsi="Times New Roman"/>
          <w:sz w:val="28"/>
          <w:szCs w:val="28"/>
        </w:rPr>
        <w:t xml:space="preserve">. </w:t>
      </w:r>
    </w:p>
    <w:p w:rsidR="00D12204" w:rsidRDefault="008F609C">
      <w:pPr>
        <w:rPr>
          <w:sz w:val="28"/>
          <w:szCs w:val="28"/>
        </w:rPr>
      </w:pPr>
      <w:r>
        <w:rPr>
          <w:b/>
          <w:bCs/>
          <w:sz w:val="28"/>
          <w:szCs w:val="28"/>
        </w:rPr>
        <w:t>Основные принципы ОС УМК «Школа России»:</w:t>
      </w:r>
    </w:p>
    <w:p w:rsidR="00D12204" w:rsidRDefault="008F609C">
      <w:pPr>
        <w:pStyle w:val="18"/>
        <w:numPr>
          <w:ilvl w:val="0"/>
          <w:numId w:val="12"/>
        </w:numPr>
        <w:rPr>
          <w:sz w:val="28"/>
          <w:szCs w:val="28"/>
        </w:rPr>
      </w:pPr>
      <w:r>
        <w:rPr>
          <w:sz w:val="28"/>
          <w:szCs w:val="28"/>
        </w:rPr>
        <w:t>Принцип воспитания гражданина России.</w:t>
      </w:r>
    </w:p>
    <w:p w:rsidR="00D12204" w:rsidRDefault="008F609C">
      <w:pPr>
        <w:pStyle w:val="18"/>
        <w:numPr>
          <w:ilvl w:val="0"/>
          <w:numId w:val="12"/>
        </w:numPr>
        <w:rPr>
          <w:sz w:val="28"/>
          <w:szCs w:val="28"/>
        </w:rPr>
      </w:pPr>
      <w:r>
        <w:rPr>
          <w:sz w:val="28"/>
          <w:szCs w:val="28"/>
        </w:rPr>
        <w:t>Принцип ценностных ориентиров.</w:t>
      </w:r>
    </w:p>
    <w:p w:rsidR="00D12204" w:rsidRDefault="008F609C">
      <w:pPr>
        <w:pStyle w:val="18"/>
        <w:numPr>
          <w:ilvl w:val="0"/>
          <w:numId w:val="12"/>
        </w:numPr>
        <w:rPr>
          <w:sz w:val="28"/>
          <w:szCs w:val="28"/>
        </w:rPr>
      </w:pPr>
      <w:r>
        <w:rPr>
          <w:sz w:val="28"/>
          <w:szCs w:val="28"/>
        </w:rPr>
        <w:t>Принцип дифференциации и индивидуализации обучения. Реализация указанного принципа поможет педагогу выстраивать выверенные траектории личностного развития ребенка в соответствии с его способностями и возможностями.</w:t>
      </w:r>
    </w:p>
    <w:p w:rsidR="00D12204" w:rsidRDefault="008F609C">
      <w:pPr>
        <w:pStyle w:val="18"/>
        <w:numPr>
          <w:ilvl w:val="0"/>
          <w:numId w:val="12"/>
        </w:numPr>
        <w:rPr>
          <w:sz w:val="28"/>
          <w:szCs w:val="28"/>
        </w:rPr>
      </w:pPr>
      <w:r>
        <w:rPr>
          <w:sz w:val="28"/>
          <w:szCs w:val="28"/>
        </w:rPr>
        <w:t>Принцип творчества.</w:t>
      </w:r>
      <w:r>
        <w:rPr>
          <w:rFonts w:cs="Times New Roman"/>
          <w:sz w:val="28"/>
          <w:szCs w:val="28"/>
        </w:rPr>
        <w:t xml:space="preserve"> Принцип творчества предполагает максимальную ориентацию на творческое начало в учебной деятельности школьников, приобретение ими собственного опыта творческой деятельности.</w:t>
      </w:r>
    </w:p>
    <w:p w:rsidR="00D12204" w:rsidRDefault="008F609C">
      <w:pPr>
        <w:pStyle w:val="18"/>
        <w:numPr>
          <w:ilvl w:val="0"/>
          <w:numId w:val="12"/>
        </w:numPr>
        <w:rPr>
          <w:sz w:val="28"/>
          <w:szCs w:val="28"/>
        </w:rPr>
      </w:pPr>
      <w:r>
        <w:rPr>
          <w:sz w:val="28"/>
          <w:szCs w:val="28"/>
        </w:rPr>
        <w:t>Принцип вариативности. Этот принцип обеспечивает право учителя на самостоятельность в выборе учебной </w:t>
      </w:r>
      <w:proofErr w:type="gramStart"/>
      <w:r>
        <w:rPr>
          <w:sz w:val="28"/>
          <w:szCs w:val="28"/>
        </w:rPr>
        <w:t>литературы,  форм</w:t>
      </w:r>
      <w:proofErr w:type="gramEnd"/>
      <w:r>
        <w:rPr>
          <w:sz w:val="28"/>
          <w:szCs w:val="28"/>
        </w:rPr>
        <w:t xml:space="preserve"> и методов работы,  степень их адаптации в учебном процессе. </w:t>
      </w:r>
    </w:p>
    <w:p w:rsidR="00D12204" w:rsidRDefault="008F609C">
      <w:pPr>
        <w:pStyle w:val="18"/>
        <w:numPr>
          <w:ilvl w:val="0"/>
          <w:numId w:val="12"/>
        </w:numPr>
        <w:rPr>
          <w:sz w:val="28"/>
          <w:szCs w:val="28"/>
        </w:rPr>
      </w:pPr>
      <w:r>
        <w:rPr>
          <w:sz w:val="28"/>
          <w:szCs w:val="28"/>
        </w:rPr>
        <w:t>Принцип обучения в деятельности.</w:t>
      </w:r>
    </w:p>
    <w:p w:rsidR="00D12204" w:rsidRDefault="008F609C">
      <w:pPr>
        <w:pStyle w:val="18"/>
        <w:numPr>
          <w:ilvl w:val="0"/>
          <w:numId w:val="12"/>
        </w:numPr>
        <w:rPr>
          <w:sz w:val="28"/>
          <w:szCs w:val="28"/>
        </w:rPr>
      </w:pPr>
      <w:r>
        <w:rPr>
          <w:sz w:val="28"/>
          <w:szCs w:val="28"/>
        </w:rPr>
        <w:t>Основным механизмом реализации целей и задач современного образования является включение ребенка в учебно-познавательную деятельность.  В этом и заключается принцип деятельности. </w:t>
      </w:r>
      <w:proofErr w:type="gramStart"/>
      <w:r>
        <w:rPr>
          <w:sz w:val="28"/>
          <w:szCs w:val="28"/>
        </w:rPr>
        <w:t>Обучение,  реализующее</w:t>
      </w:r>
      <w:proofErr w:type="gramEnd"/>
      <w:r>
        <w:rPr>
          <w:sz w:val="28"/>
          <w:szCs w:val="28"/>
        </w:rPr>
        <w:t> принцип деятельности,  называют </w:t>
      </w:r>
    </w:p>
    <w:p w:rsidR="00D12204" w:rsidRDefault="008F609C">
      <w:pPr>
        <w:pStyle w:val="18"/>
        <w:ind w:left="1500"/>
        <w:rPr>
          <w:sz w:val="28"/>
          <w:szCs w:val="28"/>
        </w:rPr>
      </w:pPr>
      <w:proofErr w:type="spellStart"/>
      <w:r>
        <w:rPr>
          <w:sz w:val="28"/>
          <w:szCs w:val="28"/>
        </w:rPr>
        <w:t>деятельностным</w:t>
      </w:r>
      <w:proofErr w:type="spellEnd"/>
      <w:r>
        <w:rPr>
          <w:sz w:val="28"/>
          <w:szCs w:val="28"/>
        </w:rPr>
        <w:t> подходом.</w:t>
      </w:r>
    </w:p>
    <w:p w:rsidR="00D12204" w:rsidRDefault="008F609C">
      <w:pPr>
        <w:pStyle w:val="Default"/>
        <w:ind w:firstLine="709"/>
        <w:jc w:val="both"/>
        <w:rPr>
          <w:rFonts w:eastAsia="Times New Roman"/>
          <w:sz w:val="28"/>
          <w:szCs w:val="28"/>
        </w:rPr>
      </w:pPr>
      <w:r>
        <w:rPr>
          <w:sz w:val="28"/>
          <w:szCs w:val="28"/>
        </w:rPr>
        <w:t xml:space="preserve">  УМК Школа России является постоянно развивающейся, живой системой, сохраняющей свою концептуальную и структурную целостность. Слово «школа» в названиях понимается как непрерывный процесс образования и самообразования, который сопровождает человека на </w:t>
      </w:r>
      <w:r>
        <w:rPr>
          <w:sz w:val="28"/>
          <w:szCs w:val="28"/>
        </w:rPr>
        <w:lastRenderedPageBreak/>
        <w:t xml:space="preserve">протяжении всей жизни от первых шагов познания мира до конца жизни, ибо современная эпоха требует от </w:t>
      </w:r>
      <w:proofErr w:type="gramStart"/>
      <w:r>
        <w:rPr>
          <w:sz w:val="28"/>
          <w:szCs w:val="28"/>
        </w:rPr>
        <w:t>личности  постоянного</w:t>
      </w:r>
      <w:proofErr w:type="gramEnd"/>
      <w:r>
        <w:rPr>
          <w:sz w:val="28"/>
          <w:szCs w:val="28"/>
        </w:rPr>
        <w:t xml:space="preserve"> самосовершенствования. Таким образом данные системы как нельзя лучше способствуют решению задач, поставленных ФГОС. </w:t>
      </w:r>
    </w:p>
    <w:p w:rsidR="00D12204" w:rsidRDefault="008F609C">
      <w:pPr>
        <w:rPr>
          <w:rFonts w:eastAsia="Times New Roman"/>
          <w:sz w:val="28"/>
          <w:szCs w:val="28"/>
        </w:rPr>
      </w:pPr>
      <w:r>
        <w:rPr>
          <w:rFonts w:eastAsia="Times New Roman"/>
          <w:sz w:val="28"/>
          <w:szCs w:val="28"/>
        </w:rPr>
        <w:t xml:space="preserve">Рабочие программы по учебным предметам начальной школы разработаны в соответствии с требованиями к результатам (личностным, </w:t>
      </w:r>
      <w:proofErr w:type="spellStart"/>
      <w:r>
        <w:rPr>
          <w:rFonts w:eastAsia="Times New Roman"/>
          <w:sz w:val="28"/>
          <w:szCs w:val="28"/>
        </w:rPr>
        <w:t>метапредметным</w:t>
      </w:r>
      <w:proofErr w:type="spellEnd"/>
      <w:r>
        <w:rPr>
          <w:rFonts w:eastAsia="Times New Roman"/>
          <w:sz w:val="28"/>
          <w:szCs w:val="28"/>
        </w:rPr>
        <w:t xml:space="preserve">,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
    <w:p w:rsidR="00D12204" w:rsidRDefault="008F609C">
      <w:pPr>
        <w:rPr>
          <w:rFonts w:eastAsia="Times New Roman"/>
          <w:sz w:val="28"/>
          <w:szCs w:val="28"/>
        </w:rPr>
      </w:pPr>
      <w:r>
        <w:rPr>
          <w:rFonts w:eastAsia="Times New Roman"/>
          <w:sz w:val="28"/>
          <w:szCs w:val="28"/>
        </w:rPr>
        <w:t xml:space="preserve">Программы включают следующие разделы: </w:t>
      </w:r>
    </w:p>
    <w:p w:rsidR="00D12204" w:rsidRDefault="008F609C">
      <w:pPr>
        <w:rPr>
          <w:rFonts w:eastAsia="Times New Roman"/>
          <w:sz w:val="28"/>
          <w:szCs w:val="28"/>
        </w:rPr>
      </w:pPr>
      <w:r>
        <w:rPr>
          <w:rFonts w:eastAsia="Times New Roman"/>
          <w:sz w:val="28"/>
          <w:szCs w:val="28"/>
        </w:rPr>
        <w:t xml:space="preserve">1) пояснительную записку, в которой конкретизируются общие цели начального общего образования с учётом специфики учебного предмета, курса; </w:t>
      </w:r>
    </w:p>
    <w:p w:rsidR="00D12204" w:rsidRDefault="008F609C">
      <w:pPr>
        <w:rPr>
          <w:rFonts w:eastAsia="Times New Roman"/>
          <w:sz w:val="28"/>
          <w:szCs w:val="28"/>
        </w:rPr>
      </w:pPr>
      <w:r>
        <w:rPr>
          <w:rFonts w:eastAsia="Times New Roman"/>
          <w:sz w:val="28"/>
          <w:szCs w:val="28"/>
        </w:rPr>
        <w:t xml:space="preserve">2) общую характеристику учебного предмета, курса; </w:t>
      </w:r>
    </w:p>
    <w:p w:rsidR="00D12204" w:rsidRDefault="008F609C">
      <w:pPr>
        <w:rPr>
          <w:rFonts w:eastAsia="Times New Roman"/>
          <w:sz w:val="28"/>
          <w:szCs w:val="28"/>
        </w:rPr>
      </w:pPr>
      <w:r>
        <w:rPr>
          <w:rFonts w:eastAsia="Times New Roman"/>
          <w:sz w:val="28"/>
          <w:szCs w:val="28"/>
        </w:rPr>
        <w:t xml:space="preserve">3) описание места учебного предмета, курса в учебном плане; </w:t>
      </w:r>
    </w:p>
    <w:p w:rsidR="00D12204" w:rsidRDefault="008F609C">
      <w:pPr>
        <w:rPr>
          <w:rFonts w:eastAsia="Times New Roman"/>
          <w:sz w:val="28"/>
          <w:szCs w:val="28"/>
        </w:rPr>
      </w:pPr>
      <w:r>
        <w:rPr>
          <w:rFonts w:eastAsia="Times New Roman"/>
          <w:sz w:val="28"/>
          <w:szCs w:val="28"/>
        </w:rPr>
        <w:t xml:space="preserve">4) описание ценностных ориентиров содержания учебного предмета; </w:t>
      </w:r>
    </w:p>
    <w:p w:rsidR="00D12204" w:rsidRDefault="008F609C">
      <w:pPr>
        <w:rPr>
          <w:rFonts w:eastAsia="Times New Roman"/>
        </w:rPr>
      </w:pPr>
      <w:r>
        <w:rPr>
          <w:rFonts w:eastAsia="Times New Roman"/>
          <w:sz w:val="28"/>
          <w:szCs w:val="28"/>
        </w:rPr>
        <w:t xml:space="preserve">5) личностные, </w:t>
      </w:r>
      <w:proofErr w:type="spellStart"/>
      <w:r>
        <w:rPr>
          <w:rFonts w:eastAsia="Times New Roman"/>
          <w:sz w:val="28"/>
          <w:szCs w:val="28"/>
        </w:rPr>
        <w:t>метапредметные</w:t>
      </w:r>
      <w:proofErr w:type="spellEnd"/>
      <w:r>
        <w:rPr>
          <w:rFonts w:eastAsia="Times New Roman"/>
          <w:sz w:val="28"/>
          <w:szCs w:val="28"/>
        </w:rPr>
        <w:t xml:space="preserve"> и предметные результаты освоения конкретного учебного предмета, курса; </w:t>
      </w:r>
    </w:p>
    <w:p w:rsidR="00D12204" w:rsidRDefault="008F609C">
      <w:pPr>
        <w:rPr>
          <w:rFonts w:eastAsia="Times New Roman"/>
          <w:sz w:val="28"/>
          <w:szCs w:val="28"/>
        </w:rPr>
      </w:pPr>
      <w:r>
        <w:rPr>
          <w:rFonts w:eastAsia="Times New Roman"/>
        </w:rPr>
        <w:t>6</w:t>
      </w:r>
      <w:r>
        <w:rPr>
          <w:rFonts w:eastAsia="Times New Roman"/>
          <w:sz w:val="28"/>
          <w:szCs w:val="28"/>
        </w:rPr>
        <w:t xml:space="preserve">) содержание учебного предмета, курса; </w:t>
      </w:r>
    </w:p>
    <w:p w:rsidR="00D12204" w:rsidRDefault="008F609C">
      <w:pPr>
        <w:rPr>
          <w:rFonts w:eastAsia="Times New Roman"/>
          <w:sz w:val="28"/>
          <w:szCs w:val="28"/>
        </w:rPr>
      </w:pPr>
      <w:r>
        <w:rPr>
          <w:rFonts w:eastAsia="Times New Roman"/>
          <w:sz w:val="28"/>
          <w:szCs w:val="28"/>
        </w:rPr>
        <w:t xml:space="preserve">7) тематическое планирование с определением основных видов учебной деятельности обучающихся; </w:t>
      </w:r>
    </w:p>
    <w:p w:rsidR="00D12204" w:rsidRDefault="008F609C">
      <w:pPr>
        <w:rPr>
          <w:rFonts w:eastAsia="Times New Roman"/>
          <w:sz w:val="28"/>
          <w:szCs w:val="28"/>
        </w:rPr>
      </w:pPr>
      <w:r>
        <w:rPr>
          <w:rFonts w:eastAsia="Times New Roman"/>
          <w:sz w:val="28"/>
          <w:szCs w:val="28"/>
        </w:rPr>
        <w:t xml:space="preserve">8) планируемые результаты изучения учебного предмета, курса; </w:t>
      </w:r>
    </w:p>
    <w:p w:rsidR="00D12204" w:rsidRDefault="008F609C">
      <w:pPr>
        <w:rPr>
          <w:rFonts w:eastAsia="Times New Roman"/>
          <w:sz w:val="28"/>
          <w:szCs w:val="28"/>
        </w:rPr>
      </w:pPr>
      <w:r>
        <w:rPr>
          <w:rFonts w:eastAsia="Times New Roman"/>
          <w:sz w:val="28"/>
          <w:szCs w:val="28"/>
        </w:rPr>
        <w:t xml:space="preserve">9) описание материально-технического обеспечения образовательного процесса. </w:t>
      </w:r>
    </w:p>
    <w:p w:rsidR="00D12204" w:rsidRDefault="008F609C">
      <w:pPr>
        <w:rPr>
          <w:rFonts w:eastAsia="Times New Roman"/>
          <w:sz w:val="28"/>
          <w:szCs w:val="28"/>
        </w:rPr>
      </w:pPr>
      <w:r>
        <w:rPr>
          <w:rFonts w:eastAsia="Times New Roman"/>
          <w:sz w:val="28"/>
          <w:szCs w:val="28"/>
        </w:rPr>
        <w:t xml:space="preserve">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D12204" w:rsidRDefault="008F609C">
      <w:pPr>
        <w:rPr>
          <w:rFonts w:eastAsia="Times New Roman"/>
          <w:b/>
          <w:bCs/>
          <w:sz w:val="28"/>
          <w:szCs w:val="28"/>
        </w:rPr>
      </w:pPr>
      <w:r>
        <w:rPr>
          <w:rFonts w:eastAsia="Times New Roman"/>
          <w:sz w:val="28"/>
          <w:szCs w:val="28"/>
        </w:rPr>
        <w:t xml:space="preserve">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w:t>
      </w:r>
    </w:p>
    <w:p w:rsidR="00D12204" w:rsidRDefault="00D12204">
      <w:pPr>
        <w:rPr>
          <w:rFonts w:eastAsia="Times New Roman"/>
          <w:b/>
          <w:bCs/>
          <w:sz w:val="28"/>
          <w:szCs w:val="28"/>
        </w:rPr>
      </w:pPr>
    </w:p>
    <w:p w:rsidR="00D12204" w:rsidRDefault="008F609C">
      <w:pPr>
        <w:rPr>
          <w:rFonts w:eastAsia="Times New Roman"/>
          <w:b/>
          <w:bCs/>
          <w:sz w:val="28"/>
          <w:szCs w:val="28"/>
        </w:rPr>
      </w:pPr>
      <w:r>
        <w:rPr>
          <w:rFonts w:eastAsia="Times New Roman"/>
          <w:b/>
          <w:bCs/>
          <w:sz w:val="28"/>
          <w:szCs w:val="28"/>
        </w:rPr>
        <w:t>2.2.2. ОСНОВНОЕ СОДЕРЖАНИЕ УЧЕБНЫХ ПРЕДМЕТОВ </w:t>
      </w:r>
    </w:p>
    <w:p w:rsidR="00D12204" w:rsidRDefault="008F609C">
      <w:pPr>
        <w:rPr>
          <w:rFonts w:eastAsia="Times New Roman"/>
          <w:b/>
          <w:bCs/>
          <w:sz w:val="28"/>
          <w:szCs w:val="28"/>
        </w:rPr>
      </w:pPr>
      <w:r>
        <w:rPr>
          <w:rFonts w:eastAsia="Times New Roman"/>
          <w:b/>
          <w:bCs/>
          <w:sz w:val="28"/>
          <w:szCs w:val="28"/>
        </w:rPr>
        <w:t>(Программы по учебным предметам в приложении)</w:t>
      </w:r>
      <w:r>
        <w:rPr>
          <w:rFonts w:eastAsia="Times New Roman"/>
          <w:sz w:val="28"/>
          <w:szCs w:val="28"/>
        </w:rPr>
        <w:t xml:space="preserve"> </w:t>
      </w:r>
    </w:p>
    <w:p w:rsidR="00D12204" w:rsidRDefault="008F609C">
      <w:pPr>
        <w:rPr>
          <w:rFonts w:eastAsia="Times New Roman"/>
          <w:b/>
          <w:bCs/>
          <w:sz w:val="28"/>
          <w:szCs w:val="28"/>
        </w:rPr>
      </w:pPr>
      <w:r>
        <w:rPr>
          <w:rFonts w:eastAsia="Times New Roman"/>
          <w:b/>
          <w:bCs/>
          <w:sz w:val="28"/>
          <w:szCs w:val="28"/>
        </w:rPr>
        <w:t>2.2.2.1. Русский язык </w:t>
      </w:r>
      <w:r>
        <w:rPr>
          <w:rFonts w:eastAsia="Times New Roman"/>
          <w:sz w:val="28"/>
          <w:szCs w:val="28"/>
        </w:rPr>
        <w:t xml:space="preserve"> </w:t>
      </w:r>
    </w:p>
    <w:p w:rsidR="00D12204" w:rsidRDefault="008F609C">
      <w:pPr>
        <w:rPr>
          <w:rFonts w:eastAsia="Times New Roman"/>
          <w:b/>
          <w:bCs/>
          <w:sz w:val="28"/>
          <w:szCs w:val="28"/>
        </w:rPr>
      </w:pPr>
      <w:r>
        <w:rPr>
          <w:rFonts w:eastAsia="Times New Roman"/>
          <w:b/>
          <w:bCs/>
          <w:sz w:val="28"/>
          <w:szCs w:val="28"/>
        </w:rPr>
        <w:t>Виды речевой деятельности </w:t>
      </w:r>
      <w:r>
        <w:rPr>
          <w:rFonts w:eastAsia="Times New Roman"/>
          <w:sz w:val="28"/>
          <w:szCs w:val="28"/>
        </w:rPr>
        <w:t xml:space="preserve"> </w:t>
      </w:r>
    </w:p>
    <w:p w:rsidR="00D12204" w:rsidRDefault="008F609C">
      <w:pPr>
        <w:rPr>
          <w:rFonts w:eastAsia="Times New Roman"/>
          <w:b/>
          <w:bCs/>
          <w:sz w:val="28"/>
          <w:szCs w:val="28"/>
        </w:rPr>
      </w:pPr>
      <w:r>
        <w:rPr>
          <w:rFonts w:eastAsia="Times New Roman"/>
          <w:b/>
          <w:bCs/>
          <w:sz w:val="28"/>
          <w:szCs w:val="28"/>
        </w:rPr>
        <w:t>Слушание.</w:t>
      </w:r>
      <w:r>
        <w:rPr>
          <w:rFonts w:eastAsia="Times New Roman"/>
          <w:sz w:val="28"/>
          <w:szCs w:val="28"/>
        </w:rPr>
        <w:t xml:space="preserve"> Осознание цели и ситуации устного общения. Адекватное </w:t>
      </w:r>
      <w:r>
        <w:rPr>
          <w:rFonts w:eastAsia="Times New Roman"/>
          <w:sz w:val="28"/>
          <w:szCs w:val="28"/>
        </w:rPr>
        <w:lastRenderedPageBreak/>
        <w:t xml:space="preserve">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D12204" w:rsidRDefault="008F609C">
      <w:pPr>
        <w:rPr>
          <w:rFonts w:eastAsia="Times New Roman"/>
          <w:b/>
          <w:bCs/>
          <w:sz w:val="28"/>
          <w:szCs w:val="28"/>
        </w:rPr>
      </w:pPr>
      <w:r>
        <w:rPr>
          <w:rFonts w:eastAsia="Times New Roman"/>
          <w:b/>
          <w:bCs/>
          <w:sz w:val="28"/>
          <w:szCs w:val="28"/>
        </w:rPr>
        <w:t>Говорение.</w:t>
      </w:r>
      <w:r>
        <w:rPr>
          <w:rFonts w:eastAsia="Times New Roman"/>
          <w:sz w:val="28"/>
          <w:szCs w:val="28"/>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D12204" w:rsidRDefault="008F609C">
      <w:pPr>
        <w:rPr>
          <w:rFonts w:eastAsia="Times New Roman"/>
          <w:b/>
          <w:bCs/>
          <w:sz w:val="28"/>
          <w:szCs w:val="28"/>
        </w:rPr>
      </w:pPr>
      <w:r>
        <w:rPr>
          <w:rFonts w:eastAsia="Times New Roman"/>
          <w:b/>
          <w:bCs/>
          <w:sz w:val="28"/>
          <w:szCs w:val="28"/>
        </w:rPr>
        <w:t>Чтение.</w:t>
      </w:r>
      <w:r>
        <w:rPr>
          <w:rFonts w:eastAsia="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D12204" w:rsidRDefault="008F609C">
      <w:pPr>
        <w:rPr>
          <w:rFonts w:eastAsia="Times New Roman"/>
          <w:b/>
          <w:bCs/>
          <w:sz w:val="28"/>
          <w:szCs w:val="28"/>
        </w:rPr>
      </w:pPr>
      <w:r>
        <w:rPr>
          <w:rFonts w:eastAsia="Times New Roman"/>
          <w:b/>
          <w:bCs/>
          <w:sz w:val="28"/>
          <w:szCs w:val="28"/>
        </w:rPr>
        <w:t>Письмо.</w:t>
      </w:r>
      <w:r>
        <w:rPr>
          <w:rFonts w:eastAsia="Times New Roman"/>
          <w:sz w:val="28"/>
          <w:szCs w:val="28"/>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D12204" w:rsidRDefault="008F609C">
      <w:pPr>
        <w:rPr>
          <w:rFonts w:eastAsia="Times New Roman"/>
          <w:b/>
          <w:bCs/>
          <w:sz w:val="28"/>
          <w:szCs w:val="28"/>
        </w:rPr>
      </w:pPr>
      <w:r>
        <w:rPr>
          <w:rFonts w:eastAsia="Times New Roman"/>
          <w:b/>
          <w:bCs/>
          <w:sz w:val="28"/>
          <w:szCs w:val="28"/>
        </w:rPr>
        <w:t>Обучение грамоте </w:t>
      </w:r>
      <w:r>
        <w:rPr>
          <w:rFonts w:eastAsia="Times New Roman"/>
          <w:sz w:val="28"/>
          <w:szCs w:val="28"/>
        </w:rPr>
        <w:t xml:space="preserve"> </w:t>
      </w:r>
    </w:p>
    <w:p w:rsidR="00D12204" w:rsidRDefault="008F609C">
      <w:pPr>
        <w:rPr>
          <w:rFonts w:eastAsia="Times New Roman"/>
          <w:sz w:val="28"/>
          <w:szCs w:val="28"/>
        </w:rPr>
      </w:pPr>
      <w:r>
        <w:rPr>
          <w:rFonts w:eastAsia="Times New Roman"/>
          <w:b/>
          <w:bCs/>
          <w:sz w:val="28"/>
          <w:szCs w:val="28"/>
        </w:rPr>
        <w:t>Фонетика.</w:t>
      </w:r>
      <w:r>
        <w:rPr>
          <w:rFonts w:eastAsia="Times New Roman"/>
          <w:sz w:val="28"/>
          <w:szCs w:val="28"/>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D12204" w:rsidRDefault="008F609C">
      <w:pPr>
        <w:rPr>
          <w:rFonts w:eastAsia="Times New Roman"/>
          <w:sz w:val="28"/>
          <w:szCs w:val="28"/>
        </w:rPr>
      </w:pPr>
      <w:r>
        <w:rPr>
          <w:rFonts w:eastAsia="Times New Roman"/>
          <w:sz w:val="28"/>
          <w:szCs w:val="28"/>
        </w:rPr>
        <w:t xml:space="preserve">Различение гласных и согласных звуков, гласных ударных и безударных, согласных твёрдых и мягких, звонких и глухих. </w:t>
      </w:r>
    </w:p>
    <w:p w:rsidR="00D12204" w:rsidRDefault="008F609C">
      <w:pPr>
        <w:rPr>
          <w:rFonts w:eastAsia="Times New Roman"/>
          <w:b/>
          <w:bCs/>
          <w:sz w:val="28"/>
          <w:szCs w:val="28"/>
        </w:rPr>
      </w:pPr>
      <w:r>
        <w:rPr>
          <w:rFonts w:eastAsia="Times New Roman"/>
          <w:sz w:val="28"/>
          <w:szCs w:val="28"/>
        </w:rPr>
        <w:t xml:space="preserve">Слог как минимальная произносительная единица. Деление слов на слоги. Определение места ударения. </w:t>
      </w:r>
    </w:p>
    <w:p w:rsidR="00D12204" w:rsidRDefault="008F609C">
      <w:pPr>
        <w:rPr>
          <w:rFonts w:eastAsia="Times New Roman"/>
          <w:sz w:val="28"/>
          <w:szCs w:val="28"/>
        </w:rPr>
      </w:pPr>
      <w:r>
        <w:rPr>
          <w:rFonts w:eastAsia="Times New Roman"/>
          <w:b/>
          <w:bCs/>
          <w:sz w:val="28"/>
          <w:szCs w:val="28"/>
        </w:rPr>
        <w:t>Графика.</w:t>
      </w:r>
      <w:r>
        <w:rPr>
          <w:rFonts w:eastAsia="Times New Roman"/>
          <w:sz w:val="28"/>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rFonts w:eastAsia="Times New Roman"/>
          <w:b/>
          <w:bCs/>
          <w:sz w:val="28"/>
          <w:szCs w:val="28"/>
        </w:rPr>
        <w:t>е, ё, ю, я.</w:t>
      </w:r>
      <w:r>
        <w:rPr>
          <w:rFonts w:eastAsia="Times New Roman"/>
          <w:sz w:val="28"/>
          <w:szCs w:val="28"/>
        </w:rPr>
        <w:t xml:space="preserve"> Мягкий знак как показатель мягкости предшествующего согласного звука. </w:t>
      </w:r>
    </w:p>
    <w:p w:rsidR="00D12204" w:rsidRDefault="008F609C">
      <w:pPr>
        <w:rPr>
          <w:rFonts w:eastAsia="Times New Roman"/>
          <w:b/>
          <w:bCs/>
          <w:sz w:val="28"/>
          <w:szCs w:val="28"/>
        </w:rPr>
      </w:pPr>
      <w:r>
        <w:rPr>
          <w:rFonts w:eastAsia="Times New Roman"/>
          <w:sz w:val="28"/>
          <w:szCs w:val="28"/>
        </w:rPr>
        <w:t xml:space="preserve">Знакомство с русским алфавитом как последовательностью букв. </w:t>
      </w:r>
    </w:p>
    <w:p w:rsidR="00D12204" w:rsidRDefault="008F609C">
      <w:pPr>
        <w:rPr>
          <w:rFonts w:eastAsia="Times New Roman"/>
          <w:sz w:val="28"/>
          <w:szCs w:val="28"/>
        </w:rPr>
      </w:pPr>
      <w:r>
        <w:rPr>
          <w:rFonts w:eastAsia="Times New Roman"/>
          <w:b/>
          <w:bCs/>
          <w:sz w:val="28"/>
          <w:szCs w:val="28"/>
        </w:rPr>
        <w:t>Чтение.</w:t>
      </w:r>
      <w:r>
        <w:rPr>
          <w:rFonts w:eastAsia="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w:t>
      </w:r>
      <w:r>
        <w:rPr>
          <w:rFonts w:eastAsia="Times New Roman"/>
          <w:sz w:val="28"/>
          <w:szCs w:val="28"/>
        </w:rPr>
        <w:lastRenderedPageBreak/>
        <w:t xml:space="preserve">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D12204" w:rsidRDefault="008F609C">
      <w:pPr>
        <w:rPr>
          <w:rFonts w:eastAsia="Times New Roman"/>
          <w:b/>
          <w:bCs/>
          <w:sz w:val="28"/>
          <w:szCs w:val="28"/>
        </w:rPr>
      </w:pPr>
      <w:r>
        <w:rPr>
          <w:rFonts w:eastAsia="Times New Roman"/>
          <w:sz w:val="28"/>
          <w:szCs w:val="28"/>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D12204" w:rsidRDefault="008F609C">
      <w:pPr>
        <w:rPr>
          <w:rFonts w:eastAsia="Times New Roman"/>
          <w:sz w:val="28"/>
          <w:szCs w:val="28"/>
        </w:rPr>
      </w:pPr>
      <w:r>
        <w:rPr>
          <w:rFonts w:eastAsia="Times New Roman"/>
          <w:b/>
          <w:bCs/>
          <w:sz w:val="28"/>
          <w:szCs w:val="28"/>
        </w:rPr>
        <w:t>Письмо.</w:t>
      </w:r>
      <w:r>
        <w:rPr>
          <w:rFonts w:eastAsia="Times New Roman"/>
          <w:sz w:val="28"/>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D12204" w:rsidRDefault="008F609C">
      <w:pPr>
        <w:rPr>
          <w:rFonts w:eastAsia="Times New Roman"/>
          <w:sz w:val="28"/>
          <w:szCs w:val="28"/>
        </w:rPr>
      </w:pPr>
      <w:r>
        <w:rPr>
          <w:rFonts w:eastAsia="Times New Roman"/>
          <w:sz w:val="28"/>
          <w:szCs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D12204" w:rsidRDefault="008F609C">
      <w:pPr>
        <w:rPr>
          <w:rFonts w:eastAsia="Times New Roman"/>
          <w:b/>
          <w:bCs/>
          <w:sz w:val="28"/>
          <w:szCs w:val="28"/>
        </w:rPr>
      </w:pPr>
      <w:r>
        <w:rPr>
          <w:rFonts w:eastAsia="Times New Roman"/>
          <w:sz w:val="28"/>
          <w:szCs w:val="28"/>
        </w:rPr>
        <w:t xml:space="preserve">Понимание функции небуквенных графических средств: пробела между словами, знака переноса. </w:t>
      </w:r>
    </w:p>
    <w:p w:rsidR="00D12204" w:rsidRDefault="008F609C">
      <w:pPr>
        <w:rPr>
          <w:rFonts w:eastAsia="Times New Roman"/>
          <w:sz w:val="28"/>
          <w:szCs w:val="28"/>
        </w:rPr>
      </w:pPr>
      <w:r>
        <w:rPr>
          <w:rFonts w:eastAsia="Times New Roman"/>
          <w:b/>
          <w:bCs/>
          <w:sz w:val="28"/>
          <w:szCs w:val="28"/>
        </w:rPr>
        <w:t>Слово и предложение.</w:t>
      </w:r>
      <w:r>
        <w:rPr>
          <w:rFonts w:eastAsia="Times New Roman"/>
          <w:sz w:val="28"/>
          <w:szCs w:val="28"/>
        </w:rPr>
        <w:t xml:space="preserve"> Восприятие слова как объекта изучения, материала для анализа. Наблюдение над значением слова. </w:t>
      </w:r>
    </w:p>
    <w:p w:rsidR="00D12204" w:rsidRDefault="008F609C">
      <w:pPr>
        <w:rPr>
          <w:rFonts w:eastAsia="Times New Roman"/>
          <w:b/>
          <w:bCs/>
          <w:sz w:val="28"/>
          <w:szCs w:val="28"/>
        </w:rPr>
      </w:pPr>
      <w:r>
        <w:rPr>
          <w:rFonts w:eastAsia="Times New Roman"/>
          <w:sz w:val="28"/>
          <w:szCs w:val="28"/>
        </w:rPr>
        <w:t xml:space="preserve">Различение слова и предложения. Работа с предложением: выделение слов, изменение их порядка. </w:t>
      </w:r>
    </w:p>
    <w:p w:rsidR="00D12204" w:rsidRDefault="008F609C">
      <w:pPr>
        <w:rPr>
          <w:rFonts w:eastAsia="Times New Roman"/>
          <w:sz w:val="28"/>
          <w:szCs w:val="28"/>
        </w:rPr>
      </w:pPr>
      <w:r>
        <w:rPr>
          <w:rFonts w:eastAsia="Times New Roman"/>
          <w:b/>
          <w:bCs/>
          <w:sz w:val="28"/>
          <w:szCs w:val="28"/>
        </w:rPr>
        <w:t>Орфография.</w:t>
      </w:r>
      <w:r>
        <w:rPr>
          <w:rFonts w:eastAsia="Times New Roman"/>
          <w:sz w:val="28"/>
          <w:szCs w:val="28"/>
        </w:rPr>
        <w:t xml:space="preserve"> Знакомство с правилами правописания и их применение: </w:t>
      </w:r>
    </w:p>
    <w:p w:rsidR="00D12204" w:rsidRDefault="008F609C">
      <w:pPr>
        <w:rPr>
          <w:rFonts w:eastAsia="Times New Roman"/>
          <w:sz w:val="28"/>
          <w:szCs w:val="28"/>
        </w:rPr>
      </w:pPr>
      <w:r>
        <w:rPr>
          <w:rFonts w:eastAsia="Times New Roman"/>
          <w:sz w:val="28"/>
          <w:szCs w:val="28"/>
        </w:rPr>
        <w:t xml:space="preserve">• раздельное написание слов; </w:t>
      </w:r>
    </w:p>
    <w:p w:rsidR="00D12204" w:rsidRDefault="008F609C">
      <w:pPr>
        <w:rPr>
          <w:rFonts w:eastAsia="Times New Roman"/>
          <w:sz w:val="28"/>
          <w:szCs w:val="28"/>
        </w:rPr>
      </w:pPr>
      <w:r>
        <w:rPr>
          <w:rFonts w:eastAsia="Times New Roman"/>
          <w:sz w:val="28"/>
          <w:szCs w:val="28"/>
        </w:rPr>
        <w:t>• обозначение гласных после шипящих (</w:t>
      </w:r>
      <w:proofErr w:type="spellStart"/>
      <w:r>
        <w:rPr>
          <w:rFonts w:eastAsia="Times New Roman"/>
          <w:b/>
          <w:bCs/>
          <w:sz w:val="28"/>
          <w:szCs w:val="28"/>
        </w:rPr>
        <w:t>ча</w:t>
      </w:r>
      <w:proofErr w:type="spellEnd"/>
      <w:r>
        <w:rPr>
          <w:rFonts w:eastAsia="Times New Roman"/>
          <w:b/>
          <w:bCs/>
          <w:sz w:val="28"/>
          <w:szCs w:val="28"/>
        </w:rPr>
        <w:t>—ща, чу—</w:t>
      </w:r>
      <w:proofErr w:type="spellStart"/>
      <w:r>
        <w:rPr>
          <w:rFonts w:eastAsia="Times New Roman"/>
          <w:b/>
          <w:bCs/>
          <w:sz w:val="28"/>
          <w:szCs w:val="28"/>
        </w:rPr>
        <w:t>щу</w:t>
      </w:r>
      <w:proofErr w:type="spellEnd"/>
      <w:r>
        <w:rPr>
          <w:rFonts w:eastAsia="Times New Roman"/>
          <w:b/>
          <w:bCs/>
          <w:sz w:val="28"/>
          <w:szCs w:val="28"/>
        </w:rPr>
        <w:t xml:space="preserve">, </w:t>
      </w:r>
      <w:proofErr w:type="spellStart"/>
      <w:r>
        <w:rPr>
          <w:rFonts w:eastAsia="Times New Roman"/>
          <w:b/>
          <w:bCs/>
          <w:sz w:val="28"/>
          <w:szCs w:val="28"/>
        </w:rPr>
        <w:t>жи</w:t>
      </w:r>
      <w:proofErr w:type="spellEnd"/>
      <w:r>
        <w:rPr>
          <w:rFonts w:eastAsia="Times New Roman"/>
          <w:b/>
          <w:bCs/>
          <w:sz w:val="28"/>
          <w:szCs w:val="28"/>
        </w:rPr>
        <w:t>—ши</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 прописная (заглавная) буква в начале предложения, в именах собственных; </w:t>
      </w:r>
    </w:p>
    <w:p w:rsidR="00D12204" w:rsidRDefault="008F609C">
      <w:pPr>
        <w:rPr>
          <w:rFonts w:eastAsia="Times New Roman"/>
        </w:rPr>
      </w:pPr>
      <w:r>
        <w:rPr>
          <w:rFonts w:eastAsia="Times New Roman"/>
          <w:sz w:val="28"/>
          <w:szCs w:val="28"/>
        </w:rPr>
        <w:t xml:space="preserve">• перенос слов по слогам без стечения согласных; </w:t>
      </w:r>
    </w:p>
    <w:p w:rsidR="00D12204" w:rsidRDefault="008F609C">
      <w:pPr>
        <w:rPr>
          <w:rFonts w:eastAsia="Times New Roman"/>
          <w:b/>
          <w:bCs/>
        </w:rPr>
      </w:pPr>
      <w:r>
        <w:rPr>
          <w:rFonts w:eastAsia="Times New Roman"/>
        </w:rPr>
        <w:t xml:space="preserve">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D12204" w:rsidRDefault="008F609C">
      <w:pPr>
        <w:rPr>
          <w:rFonts w:eastAsia="Times New Roman"/>
          <w:b/>
          <w:bCs/>
          <w:sz w:val="28"/>
          <w:szCs w:val="28"/>
        </w:rPr>
      </w:pPr>
      <w:r>
        <w:rPr>
          <w:rFonts w:eastAsia="Times New Roman"/>
          <w:b/>
          <w:bCs/>
        </w:rPr>
        <w:t>Работа с учебными, научно-популярными и другими текст</w:t>
      </w:r>
      <w:r>
        <w:rPr>
          <w:rFonts w:eastAsia="Times New Roman"/>
          <w:b/>
          <w:bCs/>
          <w:sz w:val="28"/>
          <w:szCs w:val="28"/>
        </w:rPr>
        <w:t xml:space="preserve">• знаки препинания в конце предложения. </w:t>
      </w:r>
    </w:p>
    <w:p w:rsidR="00D12204" w:rsidRDefault="008F609C">
      <w:pPr>
        <w:rPr>
          <w:rFonts w:eastAsia="Times New Roman"/>
          <w:b/>
          <w:bCs/>
          <w:sz w:val="28"/>
          <w:szCs w:val="28"/>
        </w:rPr>
      </w:pPr>
      <w:r>
        <w:rPr>
          <w:rFonts w:eastAsia="Times New Roman"/>
          <w:b/>
          <w:bCs/>
          <w:sz w:val="28"/>
          <w:szCs w:val="28"/>
        </w:rPr>
        <w:t>Развитие речи.</w:t>
      </w:r>
      <w:r>
        <w:rPr>
          <w:rFonts w:eastAsia="Times New Roman"/>
          <w:sz w:val="28"/>
          <w:szCs w:val="28"/>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D12204" w:rsidRDefault="008F609C">
      <w:pPr>
        <w:rPr>
          <w:rFonts w:eastAsia="Times New Roman"/>
          <w:b/>
          <w:bCs/>
          <w:sz w:val="28"/>
          <w:szCs w:val="28"/>
        </w:rPr>
      </w:pPr>
      <w:r>
        <w:rPr>
          <w:rFonts w:eastAsia="Times New Roman"/>
          <w:b/>
          <w:bCs/>
          <w:sz w:val="28"/>
          <w:szCs w:val="28"/>
        </w:rPr>
        <w:t>Систематический курс </w:t>
      </w:r>
      <w:r>
        <w:rPr>
          <w:rFonts w:eastAsia="Times New Roman"/>
          <w:sz w:val="28"/>
          <w:szCs w:val="28"/>
        </w:rPr>
        <w:t xml:space="preserve"> </w:t>
      </w:r>
    </w:p>
    <w:p w:rsidR="00D12204" w:rsidRDefault="008F609C">
      <w:pPr>
        <w:rPr>
          <w:rFonts w:eastAsia="Times New Roman"/>
          <w:b/>
          <w:bCs/>
          <w:sz w:val="28"/>
          <w:szCs w:val="28"/>
        </w:rPr>
      </w:pPr>
      <w:r>
        <w:rPr>
          <w:rFonts w:eastAsia="Times New Roman"/>
          <w:b/>
          <w:bCs/>
          <w:sz w:val="28"/>
          <w:szCs w:val="28"/>
        </w:rPr>
        <w:t>Фонетика и орфоэпия.</w:t>
      </w:r>
      <w:r>
        <w:rPr>
          <w:rFonts w:eastAsia="Times New Roman"/>
          <w:sz w:val="28"/>
          <w:szCs w:val="28"/>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w:t>
      </w:r>
      <w:r>
        <w:rPr>
          <w:rFonts w:eastAsia="Times New Roman"/>
          <w:sz w:val="28"/>
          <w:szCs w:val="28"/>
        </w:rPr>
        <w:lastRenderedPageBreak/>
        <w:t xml:space="preserve">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 </w:t>
      </w:r>
    </w:p>
    <w:p w:rsidR="00D12204" w:rsidRDefault="008F609C">
      <w:pPr>
        <w:rPr>
          <w:rFonts w:eastAsia="Times New Roman"/>
          <w:sz w:val="28"/>
          <w:szCs w:val="28"/>
        </w:rPr>
      </w:pPr>
      <w:r>
        <w:rPr>
          <w:rFonts w:eastAsia="Times New Roman"/>
          <w:b/>
          <w:bCs/>
          <w:sz w:val="28"/>
          <w:szCs w:val="28"/>
        </w:rPr>
        <w:t>Графика.</w:t>
      </w:r>
      <w:r>
        <w:rPr>
          <w:rFonts w:eastAsia="Times New Roman"/>
          <w:sz w:val="28"/>
          <w:szCs w:val="28"/>
        </w:rPr>
        <w:t xml:space="preserve"> Различение звуков и букв. Обозначение на письме твёрдости и мягкости согласных звуков. Использование на письме разделительных </w:t>
      </w:r>
      <w:r>
        <w:rPr>
          <w:rFonts w:eastAsia="Times New Roman"/>
          <w:b/>
          <w:bCs/>
          <w:sz w:val="28"/>
          <w:szCs w:val="28"/>
        </w:rPr>
        <w:t>ъ</w:t>
      </w:r>
      <w:r>
        <w:rPr>
          <w:rFonts w:eastAsia="Times New Roman"/>
          <w:sz w:val="28"/>
          <w:szCs w:val="28"/>
        </w:rPr>
        <w:t xml:space="preserve"> и </w:t>
      </w:r>
      <w:r>
        <w:rPr>
          <w:rFonts w:eastAsia="Times New Roman"/>
          <w:b/>
          <w:bCs/>
          <w:sz w:val="28"/>
          <w:szCs w:val="28"/>
        </w:rPr>
        <w:t>ь</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Установление соотношения звукового и буквенного состава слова в словах типа стол, конь; в словах с йотированными гласными </w:t>
      </w:r>
      <w:r>
        <w:rPr>
          <w:rFonts w:eastAsia="Times New Roman"/>
          <w:b/>
          <w:bCs/>
          <w:sz w:val="28"/>
          <w:szCs w:val="28"/>
        </w:rPr>
        <w:t>е, ё, ю, я</w:t>
      </w:r>
      <w:r>
        <w:rPr>
          <w:rFonts w:eastAsia="Times New Roman"/>
          <w:sz w:val="28"/>
          <w:szCs w:val="28"/>
        </w:rPr>
        <w:t xml:space="preserve">; в словах с непроизносимыми согласными. </w:t>
      </w:r>
    </w:p>
    <w:p w:rsidR="00D12204" w:rsidRDefault="008F609C">
      <w:pPr>
        <w:rPr>
          <w:rFonts w:eastAsia="Times New Roman"/>
          <w:sz w:val="28"/>
          <w:szCs w:val="28"/>
        </w:rPr>
      </w:pPr>
      <w:r>
        <w:rPr>
          <w:rFonts w:eastAsia="Times New Roman"/>
          <w:sz w:val="28"/>
          <w:szCs w:val="28"/>
        </w:rPr>
        <w:t xml:space="preserve">Использование небуквенных графических средств: пробела между словами, знака переноса, абзаца. </w:t>
      </w:r>
    </w:p>
    <w:p w:rsidR="00D12204" w:rsidRDefault="008F609C">
      <w:pPr>
        <w:rPr>
          <w:rFonts w:eastAsia="Times New Roman"/>
          <w:b/>
          <w:bCs/>
          <w:sz w:val="28"/>
          <w:szCs w:val="28"/>
        </w:rPr>
      </w:pPr>
      <w:r>
        <w:rPr>
          <w:rFonts w:eastAsia="Times New Roman"/>
          <w:sz w:val="28"/>
          <w:szCs w:val="28"/>
        </w:rP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D12204" w:rsidRDefault="008F609C">
      <w:pPr>
        <w:rPr>
          <w:rFonts w:eastAsia="Times New Roman"/>
          <w:b/>
          <w:bCs/>
          <w:sz w:val="28"/>
          <w:szCs w:val="28"/>
        </w:rPr>
      </w:pPr>
      <w:r>
        <w:rPr>
          <w:rFonts w:eastAsia="Times New Roman"/>
          <w:b/>
          <w:bCs/>
          <w:sz w:val="28"/>
          <w:szCs w:val="28"/>
        </w:rPr>
        <w:t>Лексика.</w:t>
      </w:r>
      <w:r>
        <w:rPr>
          <w:rFonts w:eastAsia="Times New Roman"/>
          <w:sz w:val="28"/>
          <w:szCs w:val="28"/>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D12204" w:rsidRDefault="008F609C">
      <w:pPr>
        <w:rPr>
          <w:rFonts w:eastAsia="Times New Roman"/>
          <w:b/>
          <w:bCs/>
          <w:sz w:val="28"/>
          <w:szCs w:val="28"/>
        </w:rPr>
      </w:pPr>
      <w:r>
        <w:rPr>
          <w:rFonts w:eastAsia="Times New Roman"/>
          <w:b/>
          <w:bCs/>
          <w:sz w:val="28"/>
          <w:szCs w:val="28"/>
        </w:rPr>
        <w:t>Состав слова (</w:t>
      </w:r>
      <w:proofErr w:type="spellStart"/>
      <w:r>
        <w:rPr>
          <w:rFonts w:eastAsia="Times New Roman"/>
          <w:b/>
          <w:bCs/>
          <w:sz w:val="28"/>
          <w:szCs w:val="28"/>
        </w:rPr>
        <w:t>морфемика</w:t>
      </w:r>
      <w:proofErr w:type="spellEnd"/>
      <w:r>
        <w:rPr>
          <w:rFonts w:eastAsia="Times New Roman"/>
          <w:b/>
          <w:bCs/>
          <w:sz w:val="28"/>
          <w:szCs w:val="28"/>
        </w:rPr>
        <w:t>).</w:t>
      </w:r>
      <w:r>
        <w:rPr>
          <w:rFonts w:eastAsia="Times New Roman"/>
          <w:sz w:val="28"/>
          <w:szCs w:val="28"/>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 </w:t>
      </w:r>
    </w:p>
    <w:p w:rsidR="00D12204" w:rsidRDefault="008F609C">
      <w:pPr>
        <w:rPr>
          <w:rFonts w:eastAsia="Times New Roman"/>
          <w:sz w:val="28"/>
          <w:szCs w:val="28"/>
        </w:rPr>
      </w:pPr>
      <w:r>
        <w:rPr>
          <w:rFonts w:eastAsia="Times New Roman"/>
          <w:b/>
          <w:bCs/>
          <w:sz w:val="28"/>
          <w:szCs w:val="28"/>
        </w:rPr>
        <w:t>Морфология.</w:t>
      </w:r>
      <w:r>
        <w:rPr>
          <w:rFonts w:eastAsia="Times New Roman"/>
          <w:sz w:val="28"/>
          <w:szCs w:val="28"/>
        </w:rPr>
        <w:t xml:space="preserve"> Части речи; деление частей речи на самостоятельные и служебные. </w:t>
      </w:r>
    </w:p>
    <w:p w:rsidR="00D12204" w:rsidRDefault="008F609C">
      <w:pPr>
        <w:rPr>
          <w:rFonts w:eastAsia="Times New Roman"/>
          <w:sz w:val="28"/>
          <w:szCs w:val="28"/>
        </w:rPr>
      </w:pPr>
      <w:r>
        <w:rPr>
          <w:rFonts w:eastAsia="Times New Roman"/>
          <w:sz w:val="28"/>
          <w:szCs w:val="28"/>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 </w:t>
      </w:r>
    </w:p>
    <w:p w:rsidR="00D12204" w:rsidRDefault="008F609C">
      <w:pPr>
        <w:rPr>
          <w:rFonts w:eastAsia="Times New Roman"/>
          <w:sz w:val="28"/>
          <w:szCs w:val="28"/>
        </w:rPr>
      </w:pPr>
      <w:r>
        <w:rPr>
          <w:rFonts w:eastAsia="Times New Roman"/>
          <w:sz w:val="28"/>
          <w:szCs w:val="28"/>
        </w:rPr>
        <w:lastRenderedPageBreak/>
        <w:t xml:space="preserve">Имя прилагательное. Значение и употребление в речи. Изменение прилагательных по родам, числам и падежам, кроме прилагательных на </w:t>
      </w:r>
      <w:r>
        <w:rPr>
          <w:rFonts w:eastAsia="Times New Roman"/>
          <w:b/>
          <w:bCs/>
          <w:sz w:val="28"/>
          <w:szCs w:val="28"/>
        </w:rPr>
        <w:t>-</w:t>
      </w:r>
      <w:proofErr w:type="spellStart"/>
      <w:proofErr w:type="gramStart"/>
      <w:r>
        <w:rPr>
          <w:rFonts w:eastAsia="Times New Roman"/>
          <w:b/>
          <w:bCs/>
          <w:sz w:val="28"/>
          <w:szCs w:val="28"/>
        </w:rPr>
        <w:t>ий</w:t>
      </w:r>
      <w:proofErr w:type="spellEnd"/>
      <w:r>
        <w:rPr>
          <w:rFonts w:eastAsia="Times New Roman"/>
          <w:b/>
          <w:bCs/>
          <w:sz w:val="28"/>
          <w:szCs w:val="28"/>
        </w:rPr>
        <w:t>,  -</w:t>
      </w:r>
      <w:proofErr w:type="spellStart"/>
      <w:proofErr w:type="gramEnd"/>
      <w:r>
        <w:rPr>
          <w:rFonts w:eastAsia="Times New Roman"/>
          <w:b/>
          <w:bCs/>
          <w:sz w:val="28"/>
          <w:szCs w:val="28"/>
        </w:rPr>
        <w:t>ья</w:t>
      </w:r>
      <w:proofErr w:type="spellEnd"/>
      <w:r>
        <w:rPr>
          <w:rFonts w:eastAsia="Times New Roman"/>
          <w:b/>
          <w:bCs/>
          <w:sz w:val="28"/>
          <w:szCs w:val="28"/>
        </w:rPr>
        <w:t>, -</w:t>
      </w:r>
      <w:proofErr w:type="spellStart"/>
      <w:r>
        <w:rPr>
          <w:rFonts w:eastAsia="Times New Roman"/>
          <w:b/>
          <w:bCs/>
          <w:sz w:val="28"/>
          <w:szCs w:val="28"/>
        </w:rPr>
        <w:t>ов</w:t>
      </w:r>
      <w:proofErr w:type="spellEnd"/>
      <w:r>
        <w:rPr>
          <w:rFonts w:eastAsia="Times New Roman"/>
          <w:b/>
          <w:bCs/>
          <w:sz w:val="28"/>
          <w:szCs w:val="28"/>
        </w:rPr>
        <w:t>, -ин.</w:t>
      </w:r>
      <w:r>
        <w:rPr>
          <w:rFonts w:eastAsia="Times New Roman"/>
          <w:sz w:val="28"/>
          <w:szCs w:val="28"/>
        </w:rPr>
        <w:t xml:space="preserve"> Морфологический разбор имён прилагательных. </w:t>
      </w:r>
    </w:p>
    <w:p w:rsidR="00D12204" w:rsidRDefault="008F609C">
      <w:pPr>
        <w:rPr>
          <w:rFonts w:eastAsia="Times New Roman"/>
          <w:sz w:val="28"/>
          <w:szCs w:val="28"/>
        </w:rPr>
      </w:pPr>
      <w:r>
        <w:rPr>
          <w:rFonts w:eastAsia="Times New Roman"/>
          <w:sz w:val="28"/>
          <w:szCs w:val="28"/>
        </w:rPr>
        <w:t xml:space="preserve">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w:t>
      </w:r>
    </w:p>
    <w:p w:rsidR="00D12204" w:rsidRDefault="008F609C">
      <w:pPr>
        <w:rPr>
          <w:rFonts w:eastAsia="Times New Roman"/>
          <w:sz w:val="28"/>
          <w:szCs w:val="28"/>
        </w:rPr>
      </w:pPr>
      <w:r>
        <w:rPr>
          <w:rFonts w:eastAsia="Times New Roman"/>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 </w:t>
      </w:r>
    </w:p>
    <w:p w:rsidR="00D12204" w:rsidRDefault="008F609C">
      <w:pPr>
        <w:rPr>
          <w:rFonts w:eastAsia="Times New Roman"/>
          <w:sz w:val="28"/>
          <w:szCs w:val="28"/>
        </w:rPr>
      </w:pPr>
      <w:r>
        <w:rPr>
          <w:rFonts w:eastAsia="Times New Roman"/>
          <w:sz w:val="28"/>
          <w:szCs w:val="28"/>
        </w:rPr>
        <w:t xml:space="preserve">Наречие. Значение и употребление в речи. </w:t>
      </w:r>
    </w:p>
    <w:p w:rsidR="00D12204" w:rsidRDefault="008F609C">
      <w:pPr>
        <w:rPr>
          <w:rFonts w:eastAsia="Times New Roman"/>
          <w:sz w:val="28"/>
          <w:szCs w:val="28"/>
        </w:rPr>
      </w:pPr>
      <w:r>
        <w:rPr>
          <w:rFonts w:eastAsia="Times New Roman"/>
          <w:sz w:val="28"/>
          <w:szCs w:val="28"/>
        </w:rPr>
        <w:t xml:space="preserve">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w:t>
      </w:r>
    </w:p>
    <w:p w:rsidR="00D12204" w:rsidRDefault="008F609C">
      <w:pPr>
        <w:rPr>
          <w:rFonts w:eastAsia="Times New Roman"/>
          <w:b/>
          <w:bCs/>
          <w:sz w:val="28"/>
          <w:szCs w:val="28"/>
        </w:rPr>
      </w:pPr>
      <w:r>
        <w:rPr>
          <w:rFonts w:eastAsia="Times New Roman"/>
          <w:sz w:val="28"/>
          <w:szCs w:val="28"/>
        </w:rPr>
        <w:t xml:space="preserve">Союзы </w:t>
      </w:r>
      <w:r>
        <w:rPr>
          <w:rFonts w:eastAsia="Times New Roman"/>
          <w:b/>
          <w:bCs/>
          <w:sz w:val="28"/>
          <w:szCs w:val="28"/>
        </w:rPr>
        <w:t>и, а, но,</w:t>
      </w:r>
      <w:r>
        <w:rPr>
          <w:rFonts w:eastAsia="Times New Roman"/>
          <w:sz w:val="28"/>
          <w:szCs w:val="28"/>
        </w:rPr>
        <w:t xml:space="preserve"> их роль в речи. Частица не, её значение. </w:t>
      </w:r>
    </w:p>
    <w:p w:rsidR="00D12204" w:rsidRDefault="008F609C">
      <w:pPr>
        <w:rPr>
          <w:rFonts w:eastAsia="Times New Roman"/>
          <w:sz w:val="28"/>
          <w:szCs w:val="28"/>
        </w:rPr>
      </w:pPr>
      <w:r>
        <w:rPr>
          <w:rFonts w:eastAsia="Times New Roman"/>
          <w:b/>
          <w:bCs/>
          <w:sz w:val="28"/>
          <w:szCs w:val="28"/>
        </w:rPr>
        <w:t>Синтаксис.</w:t>
      </w:r>
      <w:r>
        <w:rPr>
          <w:rFonts w:eastAsia="Times New Roman"/>
          <w:sz w:val="28"/>
          <w:szCs w:val="28"/>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D12204" w:rsidRDefault="008F609C">
      <w:pPr>
        <w:rPr>
          <w:rFonts w:eastAsia="Times New Roman"/>
          <w:sz w:val="28"/>
          <w:szCs w:val="28"/>
        </w:rPr>
      </w:pPr>
      <w:r>
        <w:rPr>
          <w:rFonts w:eastAsia="Times New Roman"/>
          <w:sz w:val="28"/>
          <w:szCs w:val="28"/>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D12204" w:rsidRDefault="008F609C">
      <w:pPr>
        <w:rPr>
          <w:rFonts w:eastAsia="Times New Roman"/>
          <w:sz w:val="28"/>
          <w:szCs w:val="28"/>
        </w:rPr>
      </w:pPr>
      <w:r>
        <w:rPr>
          <w:rFonts w:eastAsia="Times New Roman"/>
          <w:sz w:val="28"/>
          <w:szCs w:val="28"/>
        </w:rPr>
        <w:t xml:space="preserve">Нахождение и самостоятельное составление предложений с однородными членами без союзов и с союзами </w:t>
      </w:r>
      <w:r>
        <w:rPr>
          <w:rFonts w:eastAsia="Times New Roman"/>
          <w:b/>
          <w:bCs/>
          <w:sz w:val="28"/>
          <w:szCs w:val="28"/>
        </w:rPr>
        <w:t>и, а, но.</w:t>
      </w:r>
      <w:r>
        <w:rPr>
          <w:rFonts w:eastAsia="Times New Roman"/>
          <w:sz w:val="28"/>
          <w:szCs w:val="28"/>
        </w:rPr>
        <w:t xml:space="preserve"> Использование интонации перечисления в предложениях с однородными членами. </w:t>
      </w:r>
    </w:p>
    <w:p w:rsidR="00D12204" w:rsidRDefault="008F609C">
      <w:pPr>
        <w:rPr>
          <w:rFonts w:eastAsia="Times New Roman"/>
          <w:b/>
          <w:bCs/>
          <w:sz w:val="28"/>
          <w:szCs w:val="28"/>
        </w:rPr>
      </w:pPr>
      <w:r>
        <w:rPr>
          <w:rFonts w:eastAsia="Times New Roman"/>
          <w:sz w:val="28"/>
          <w:szCs w:val="28"/>
        </w:rPr>
        <w:t xml:space="preserve">Различение простых и сложных предложений. </w:t>
      </w:r>
    </w:p>
    <w:p w:rsidR="00D12204" w:rsidRDefault="008F609C">
      <w:pPr>
        <w:rPr>
          <w:rFonts w:eastAsia="Times New Roman"/>
          <w:sz w:val="28"/>
          <w:szCs w:val="28"/>
        </w:rPr>
      </w:pPr>
      <w:r>
        <w:rPr>
          <w:rFonts w:eastAsia="Times New Roman"/>
          <w:b/>
          <w:bCs/>
          <w:sz w:val="28"/>
          <w:szCs w:val="28"/>
        </w:rPr>
        <w:t>Орфография и пунктуация.</w:t>
      </w:r>
      <w:r>
        <w:rPr>
          <w:rFonts w:eastAsia="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w:t>
      </w:r>
    </w:p>
    <w:p w:rsidR="00D12204" w:rsidRDefault="008F609C">
      <w:pPr>
        <w:rPr>
          <w:rFonts w:eastAsia="Times New Roman"/>
          <w:sz w:val="28"/>
          <w:szCs w:val="28"/>
        </w:rPr>
      </w:pPr>
      <w:r>
        <w:rPr>
          <w:rFonts w:eastAsia="Times New Roman"/>
          <w:sz w:val="28"/>
          <w:szCs w:val="28"/>
        </w:rPr>
        <w:t xml:space="preserve">Применение правил правописания: </w:t>
      </w:r>
    </w:p>
    <w:p w:rsidR="00D12204" w:rsidRDefault="008F609C">
      <w:pPr>
        <w:rPr>
          <w:rFonts w:eastAsia="Times New Roman"/>
          <w:sz w:val="28"/>
          <w:szCs w:val="28"/>
        </w:rPr>
      </w:pPr>
      <w:r>
        <w:rPr>
          <w:rFonts w:eastAsia="Times New Roman"/>
          <w:sz w:val="28"/>
          <w:szCs w:val="28"/>
        </w:rPr>
        <w:t xml:space="preserve">• сочетания </w:t>
      </w:r>
      <w:proofErr w:type="spellStart"/>
      <w:r>
        <w:rPr>
          <w:rFonts w:eastAsia="Times New Roman"/>
          <w:b/>
          <w:bCs/>
          <w:sz w:val="28"/>
          <w:szCs w:val="28"/>
        </w:rPr>
        <w:t>жи</w:t>
      </w:r>
      <w:proofErr w:type="spellEnd"/>
      <w:r>
        <w:rPr>
          <w:rFonts w:eastAsia="Times New Roman"/>
          <w:b/>
          <w:bCs/>
          <w:sz w:val="28"/>
          <w:szCs w:val="28"/>
        </w:rPr>
        <w:t xml:space="preserve">—ши, </w:t>
      </w:r>
      <w:proofErr w:type="spellStart"/>
      <w:r>
        <w:rPr>
          <w:rFonts w:eastAsia="Times New Roman"/>
          <w:b/>
          <w:bCs/>
          <w:sz w:val="28"/>
          <w:szCs w:val="28"/>
        </w:rPr>
        <w:t>ча</w:t>
      </w:r>
      <w:proofErr w:type="spellEnd"/>
      <w:r>
        <w:rPr>
          <w:rFonts w:eastAsia="Times New Roman"/>
          <w:b/>
          <w:bCs/>
          <w:sz w:val="28"/>
          <w:szCs w:val="28"/>
        </w:rPr>
        <w:t>—ща, чу—</w:t>
      </w:r>
      <w:proofErr w:type="spellStart"/>
      <w:r>
        <w:rPr>
          <w:rFonts w:eastAsia="Times New Roman"/>
          <w:b/>
          <w:bCs/>
          <w:sz w:val="28"/>
          <w:szCs w:val="28"/>
        </w:rPr>
        <w:t>щу</w:t>
      </w:r>
      <w:proofErr w:type="spellEnd"/>
      <w:r>
        <w:rPr>
          <w:rFonts w:eastAsia="Times New Roman"/>
          <w:sz w:val="28"/>
          <w:szCs w:val="28"/>
        </w:rPr>
        <w:t xml:space="preserve"> в положении под ударением; </w:t>
      </w:r>
    </w:p>
    <w:p w:rsidR="00D12204" w:rsidRDefault="008F609C">
      <w:pPr>
        <w:rPr>
          <w:rFonts w:eastAsia="Times New Roman"/>
          <w:sz w:val="28"/>
          <w:szCs w:val="28"/>
        </w:rPr>
      </w:pPr>
      <w:r>
        <w:rPr>
          <w:rFonts w:eastAsia="Times New Roman"/>
          <w:sz w:val="28"/>
          <w:szCs w:val="28"/>
        </w:rPr>
        <w:t xml:space="preserve">• сочетания </w:t>
      </w:r>
      <w:proofErr w:type="spellStart"/>
      <w:r>
        <w:rPr>
          <w:rFonts w:eastAsia="Times New Roman"/>
          <w:b/>
          <w:bCs/>
          <w:sz w:val="28"/>
          <w:szCs w:val="28"/>
        </w:rPr>
        <w:t>чк</w:t>
      </w:r>
      <w:proofErr w:type="spellEnd"/>
      <w:r>
        <w:rPr>
          <w:rFonts w:eastAsia="Times New Roman"/>
          <w:b/>
          <w:bCs/>
          <w:sz w:val="28"/>
          <w:szCs w:val="28"/>
        </w:rPr>
        <w:t>—</w:t>
      </w:r>
      <w:proofErr w:type="spellStart"/>
      <w:r>
        <w:rPr>
          <w:rFonts w:eastAsia="Times New Roman"/>
          <w:b/>
          <w:bCs/>
          <w:sz w:val="28"/>
          <w:szCs w:val="28"/>
        </w:rPr>
        <w:t>чн</w:t>
      </w:r>
      <w:proofErr w:type="spellEnd"/>
      <w:r>
        <w:rPr>
          <w:rFonts w:eastAsia="Times New Roman"/>
          <w:b/>
          <w:bCs/>
          <w:sz w:val="28"/>
          <w:szCs w:val="28"/>
        </w:rPr>
        <w:t xml:space="preserve">, </w:t>
      </w:r>
      <w:proofErr w:type="spellStart"/>
      <w:r>
        <w:rPr>
          <w:rFonts w:eastAsia="Times New Roman"/>
          <w:b/>
          <w:bCs/>
          <w:sz w:val="28"/>
          <w:szCs w:val="28"/>
        </w:rPr>
        <w:t>чт</w:t>
      </w:r>
      <w:proofErr w:type="spellEnd"/>
      <w:r>
        <w:rPr>
          <w:rFonts w:eastAsia="Times New Roman"/>
          <w:b/>
          <w:bCs/>
          <w:sz w:val="28"/>
          <w:szCs w:val="28"/>
        </w:rPr>
        <w:t xml:space="preserve">, </w:t>
      </w:r>
      <w:proofErr w:type="spellStart"/>
      <w:r>
        <w:rPr>
          <w:rFonts w:eastAsia="Times New Roman"/>
          <w:b/>
          <w:bCs/>
          <w:sz w:val="28"/>
          <w:szCs w:val="28"/>
        </w:rPr>
        <w:t>щн</w:t>
      </w:r>
      <w:proofErr w:type="spellEnd"/>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 перенос слов; </w:t>
      </w:r>
    </w:p>
    <w:p w:rsidR="00D12204" w:rsidRDefault="008F609C">
      <w:pPr>
        <w:rPr>
          <w:rFonts w:eastAsia="Times New Roman"/>
          <w:sz w:val="28"/>
          <w:szCs w:val="28"/>
        </w:rPr>
      </w:pPr>
      <w:r>
        <w:rPr>
          <w:rFonts w:eastAsia="Times New Roman"/>
          <w:sz w:val="28"/>
          <w:szCs w:val="28"/>
        </w:rPr>
        <w:t xml:space="preserve">• прописная буква в начале предложения, в именах собственных; </w:t>
      </w:r>
    </w:p>
    <w:p w:rsidR="00D12204" w:rsidRDefault="008F609C">
      <w:pPr>
        <w:rPr>
          <w:rFonts w:eastAsia="Times New Roman"/>
          <w:sz w:val="28"/>
          <w:szCs w:val="28"/>
        </w:rPr>
      </w:pPr>
      <w:r>
        <w:rPr>
          <w:rFonts w:eastAsia="Times New Roman"/>
          <w:sz w:val="28"/>
          <w:szCs w:val="28"/>
        </w:rPr>
        <w:t xml:space="preserve">• проверяемые безударные гласные в корне слова; </w:t>
      </w:r>
    </w:p>
    <w:p w:rsidR="00D12204" w:rsidRDefault="008F609C">
      <w:pPr>
        <w:rPr>
          <w:rFonts w:eastAsia="Times New Roman"/>
          <w:sz w:val="28"/>
          <w:szCs w:val="28"/>
        </w:rPr>
      </w:pPr>
      <w:r>
        <w:rPr>
          <w:rFonts w:eastAsia="Times New Roman"/>
          <w:sz w:val="28"/>
          <w:szCs w:val="28"/>
        </w:rPr>
        <w:t xml:space="preserve">• парные звонкие и глухие согласные в корне слова; </w:t>
      </w:r>
    </w:p>
    <w:p w:rsidR="00D12204" w:rsidRDefault="008F609C">
      <w:pPr>
        <w:rPr>
          <w:rFonts w:eastAsia="Times New Roman"/>
          <w:sz w:val="28"/>
          <w:szCs w:val="28"/>
        </w:rPr>
      </w:pPr>
      <w:r>
        <w:rPr>
          <w:rFonts w:eastAsia="Times New Roman"/>
          <w:sz w:val="28"/>
          <w:szCs w:val="28"/>
        </w:rPr>
        <w:t xml:space="preserve">• непроизносимые согласные; </w:t>
      </w:r>
    </w:p>
    <w:p w:rsidR="00D12204" w:rsidRDefault="008F609C">
      <w:pPr>
        <w:rPr>
          <w:rFonts w:eastAsia="Times New Roman"/>
          <w:sz w:val="28"/>
          <w:szCs w:val="28"/>
        </w:rPr>
      </w:pPr>
      <w:r>
        <w:rPr>
          <w:rFonts w:eastAsia="Times New Roman"/>
          <w:sz w:val="28"/>
          <w:szCs w:val="28"/>
        </w:rPr>
        <w:t xml:space="preserve">• непроверяемые гласные и согласные в корне слова (на ограниченном перечне слов); </w:t>
      </w:r>
    </w:p>
    <w:p w:rsidR="00D12204" w:rsidRDefault="008F609C">
      <w:pPr>
        <w:rPr>
          <w:rFonts w:eastAsia="Times New Roman"/>
          <w:sz w:val="28"/>
          <w:szCs w:val="28"/>
        </w:rPr>
      </w:pPr>
      <w:r>
        <w:rPr>
          <w:rFonts w:eastAsia="Times New Roman"/>
          <w:sz w:val="28"/>
          <w:szCs w:val="28"/>
        </w:rPr>
        <w:lastRenderedPageBreak/>
        <w:t xml:space="preserve">• гласные и согласные в неизменяемых на письме приставках; </w:t>
      </w:r>
    </w:p>
    <w:p w:rsidR="00D12204" w:rsidRDefault="008F609C">
      <w:pPr>
        <w:rPr>
          <w:rFonts w:eastAsia="Times New Roman"/>
          <w:sz w:val="28"/>
          <w:szCs w:val="28"/>
        </w:rPr>
      </w:pPr>
      <w:r>
        <w:rPr>
          <w:rFonts w:eastAsia="Times New Roman"/>
          <w:sz w:val="28"/>
          <w:szCs w:val="28"/>
        </w:rPr>
        <w:t xml:space="preserve">• разделительные </w:t>
      </w:r>
      <w:r>
        <w:rPr>
          <w:rFonts w:eastAsia="Times New Roman"/>
          <w:b/>
          <w:bCs/>
          <w:sz w:val="28"/>
          <w:szCs w:val="28"/>
        </w:rPr>
        <w:t>ъ</w:t>
      </w:r>
      <w:r>
        <w:rPr>
          <w:rFonts w:eastAsia="Times New Roman"/>
          <w:sz w:val="28"/>
          <w:szCs w:val="28"/>
        </w:rPr>
        <w:t xml:space="preserve"> и </w:t>
      </w:r>
      <w:r>
        <w:rPr>
          <w:rFonts w:eastAsia="Times New Roman"/>
          <w:b/>
          <w:bCs/>
          <w:sz w:val="28"/>
          <w:szCs w:val="28"/>
        </w:rPr>
        <w:t>ь</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мягкий знак после шипящих на конце имён существительных (</w:t>
      </w:r>
      <w:r>
        <w:rPr>
          <w:rFonts w:eastAsia="Times New Roman"/>
          <w:b/>
          <w:bCs/>
          <w:sz w:val="28"/>
          <w:szCs w:val="28"/>
        </w:rPr>
        <w:t>ночь, нож, рожь, мышь</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 безударные падежные окончания имён существительных (кроме существительных на </w:t>
      </w:r>
      <w:r>
        <w:rPr>
          <w:rFonts w:eastAsia="Times New Roman"/>
          <w:b/>
          <w:bCs/>
          <w:sz w:val="28"/>
          <w:szCs w:val="28"/>
        </w:rPr>
        <w:t>-</w:t>
      </w:r>
      <w:proofErr w:type="spellStart"/>
      <w:r>
        <w:rPr>
          <w:rFonts w:eastAsia="Times New Roman"/>
          <w:b/>
          <w:bCs/>
          <w:sz w:val="28"/>
          <w:szCs w:val="28"/>
        </w:rPr>
        <w:t>мя</w:t>
      </w:r>
      <w:proofErr w:type="spellEnd"/>
      <w:r>
        <w:rPr>
          <w:rFonts w:eastAsia="Times New Roman"/>
          <w:b/>
          <w:bCs/>
          <w:sz w:val="28"/>
          <w:szCs w:val="28"/>
        </w:rPr>
        <w:t>, -</w:t>
      </w:r>
      <w:proofErr w:type="spellStart"/>
      <w:r>
        <w:rPr>
          <w:rFonts w:eastAsia="Times New Roman"/>
          <w:b/>
          <w:bCs/>
          <w:sz w:val="28"/>
          <w:szCs w:val="28"/>
        </w:rPr>
        <w:t>ий</w:t>
      </w:r>
      <w:proofErr w:type="spellEnd"/>
      <w:r>
        <w:rPr>
          <w:rFonts w:eastAsia="Times New Roman"/>
          <w:b/>
          <w:bCs/>
          <w:sz w:val="28"/>
          <w:szCs w:val="28"/>
        </w:rPr>
        <w:t>, -</w:t>
      </w:r>
      <w:proofErr w:type="spellStart"/>
      <w:r>
        <w:rPr>
          <w:rFonts w:eastAsia="Times New Roman"/>
          <w:b/>
          <w:bCs/>
          <w:sz w:val="28"/>
          <w:szCs w:val="28"/>
        </w:rPr>
        <w:t>ья</w:t>
      </w:r>
      <w:proofErr w:type="spellEnd"/>
      <w:r>
        <w:rPr>
          <w:rFonts w:eastAsia="Times New Roman"/>
          <w:b/>
          <w:bCs/>
          <w:sz w:val="28"/>
          <w:szCs w:val="28"/>
        </w:rPr>
        <w:t>, -</w:t>
      </w:r>
      <w:proofErr w:type="spellStart"/>
      <w:r>
        <w:rPr>
          <w:rFonts w:eastAsia="Times New Roman"/>
          <w:b/>
          <w:bCs/>
          <w:sz w:val="28"/>
          <w:szCs w:val="28"/>
        </w:rPr>
        <w:t>ье</w:t>
      </w:r>
      <w:proofErr w:type="spellEnd"/>
      <w:r>
        <w:rPr>
          <w:rFonts w:eastAsia="Times New Roman"/>
          <w:b/>
          <w:bCs/>
          <w:sz w:val="28"/>
          <w:szCs w:val="28"/>
        </w:rPr>
        <w:t>, -</w:t>
      </w:r>
      <w:proofErr w:type="spellStart"/>
      <w:r>
        <w:rPr>
          <w:rFonts w:eastAsia="Times New Roman"/>
          <w:b/>
          <w:bCs/>
          <w:sz w:val="28"/>
          <w:szCs w:val="28"/>
        </w:rPr>
        <w:t>ия</w:t>
      </w:r>
      <w:proofErr w:type="spellEnd"/>
      <w:r>
        <w:rPr>
          <w:rFonts w:eastAsia="Times New Roman"/>
          <w:b/>
          <w:bCs/>
          <w:sz w:val="28"/>
          <w:szCs w:val="28"/>
        </w:rPr>
        <w:t>, -</w:t>
      </w:r>
      <w:proofErr w:type="spellStart"/>
      <w:r>
        <w:rPr>
          <w:rFonts w:eastAsia="Times New Roman"/>
          <w:b/>
          <w:bCs/>
          <w:sz w:val="28"/>
          <w:szCs w:val="28"/>
        </w:rPr>
        <w:t>ов</w:t>
      </w:r>
      <w:proofErr w:type="spellEnd"/>
      <w:r>
        <w:rPr>
          <w:rFonts w:eastAsia="Times New Roman"/>
          <w:b/>
          <w:bCs/>
          <w:sz w:val="28"/>
          <w:szCs w:val="28"/>
        </w:rPr>
        <w:t>, -ин</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 безударные окончания имён прилагательных; </w:t>
      </w:r>
    </w:p>
    <w:p w:rsidR="00D12204" w:rsidRDefault="008F609C">
      <w:pPr>
        <w:rPr>
          <w:rFonts w:eastAsia="Times New Roman"/>
          <w:sz w:val="28"/>
          <w:szCs w:val="28"/>
        </w:rPr>
      </w:pPr>
      <w:r>
        <w:rPr>
          <w:rFonts w:eastAsia="Times New Roman"/>
          <w:sz w:val="28"/>
          <w:szCs w:val="28"/>
        </w:rPr>
        <w:t xml:space="preserve">• раздельное написание предлогов с личными местоимениями; </w:t>
      </w:r>
    </w:p>
    <w:p w:rsidR="00D12204" w:rsidRDefault="008F609C">
      <w:pPr>
        <w:rPr>
          <w:rFonts w:eastAsia="Times New Roman"/>
          <w:sz w:val="28"/>
          <w:szCs w:val="28"/>
        </w:rPr>
      </w:pPr>
      <w:r>
        <w:rPr>
          <w:rFonts w:eastAsia="Times New Roman"/>
          <w:sz w:val="28"/>
          <w:szCs w:val="28"/>
        </w:rPr>
        <w:t>• </w:t>
      </w:r>
      <w:r>
        <w:rPr>
          <w:rFonts w:eastAsia="Times New Roman"/>
          <w:b/>
          <w:bCs/>
          <w:sz w:val="28"/>
          <w:szCs w:val="28"/>
        </w:rPr>
        <w:t>не</w:t>
      </w:r>
      <w:r>
        <w:rPr>
          <w:rFonts w:eastAsia="Times New Roman"/>
          <w:sz w:val="28"/>
          <w:szCs w:val="28"/>
        </w:rPr>
        <w:t xml:space="preserve"> с глаголами; </w:t>
      </w:r>
    </w:p>
    <w:p w:rsidR="00D12204" w:rsidRDefault="008F609C">
      <w:pPr>
        <w:rPr>
          <w:rFonts w:eastAsia="Times New Roman"/>
          <w:sz w:val="28"/>
          <w:szCs w:val="28"/>
        </w:rPr>
      </w:pPr>
      <w:r>
        <w:rPr>
          <w:rFonts w:eastAsia="Times New Roman"/>
          <w:sz w:val="28"/>
          <w:szCs w:val="28"/>
        </w:rPr>
        <w:t>• мягкий знак после шипящих на конце глаголов в форме 2-го лица единственного числа (</w:t>
      </w:r>
      <w:r>
        <w:rPr>
          <w:rFonts w:eastAsia="Times New Roman"/>
          <w:b/>
          <w:bCs/>
          <w:sz w:val="28"/>
          <w:szCs w:val="28"/>
        </w:rPr>
        <w:t>пишешь, учишь</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мягкий знак в глаголах в сочетании -</w:t>
      </w:r>
      <w:proofErr w:type="spellStart"/>
      <w:r>
        <w:rPr>
          <w:rFonts w:eastAsia="Times New Roman"/>
          <w:sz w:val="28"/>
          <w:szCs w:val="28"/>
        </w:rPr>
        <w:t>ться</w:t>
      </w:r>
      <w:proofErr w:type="spellEnd"/>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 безударные личные окончания глаголов; </w:t>
      </w:r>
    </w:p>
    <w:p w:rsidR="00D12204" w:rsidRDefault="008F609C">
      <w:pPr>
        <w:rPr>
          <w:rFonts w:eastAsia="Times New Roman"/>
          <w:sz w:val="28"/>
          <w:szCs w:val="28"/>
        </w:rPr>
      </w:pPr>
      <w:r>
        <w:rPr>
          <w:rFonts w:eastAsia="Times New Roman"/>
          <w:sz w:val="28"/>
          <w:szCs w:val="28"/>
        </w:rPr>
        <w:t xml:space="preserve">• раздельное написание предлогов с другими словами; </w:t>
      </w:r>
    </w:p>
    <w:p w:rsidR="00D12204" w:rsidRDefault="008F609C">
      <w:pPr>
        <w:rPr>
          <w:rFonts w:eastAsia="Times New Roman"/>
          <w:sz w:val="28"/>
          <w:szCs w:val="28"/>
        </w:rPr>
      </w:pPr>
      <w:r>
        <w:rPr>
          <w:rFonts w:eastAsia="Times New Roman"/>
          <w:sz w:val="28"/>
          <w:szCs w:val="28"/>
        </w:rPr>
        <w:t xml:space="preserve">• знаки препинания в конце предложения: точка, вопросительный и восклицательный знаки; </w:t>
      </w:r>
    </w:p>
    <w:p w:rsidR="00D12204" w:rsidRDefault="008F609C">
      <w:pPr>
        <w:rPr>
          <w:rFonts w:eastAsia="Times New Roman"/>
          <w:b/>
          <w:bCs/>
          <w:sz w:val="28"/>
          <w:szCs w:val="28"/>
        </w:rPr>
      </w:pPr>
      <w:r>
        <w:rPr>
          <w:rFonts w:eastAsia="Times New Roman"/>
          <w:sz w:val="28"/>
          <w:szCs w:val="28"/>
        </w:rPr>
        <w:t xml:space="preserve">• знаки препинания (запятая) в предложениях с однородными членами. </w:t>
      </w:r>
    </w:p>
    <w:p w:rsidR="00D12204" w:rsidRDefault="008F609C">
      <w:pPr>
        <w:rPr>
          <w:rFonts w:eastAsia="Times New Roman"/>
          <w:sz w:val="28"/>
          <w:szCs w:val="28"/>
        </w:rPr>
      </w:pPr>
      <w:r>
        <w:rPr>
          <w:rFonts w:eastAsia="Times New Roman"/>
          <w:b/>
          <w:bCs/>
          <w:sz w:val="28"/>
          <w:szCs w:val="28"/>
        </w:rPr>
        <w:t>Развитие речи.</w:t>
      </w:r>
      <w:r>
        <w:rPr>
          <w:rFonts w:eastAsia="Times New Roman"/>
          <w:sz w:val="28"/>
          <w:szCs w:val="28"/>
        </w:rPr>
        <w:t xml:space="preserve"> Осознание ситуации общения: с какой целью, с кем и где происходит общение. </w:t>
      </w:r>
    </w:p>
    <w:p w:rsidR="00D12204" w:rsidRDefault="008F609C">
      <w:pPr>
        <w:rPr>
          <w:rFonts w:eastAsia="Times New Roman"/>
          <w:sz w:val="28"/>
          <w:szCs w:val="28"/>
        </w:rPr>
      </w:pPr>
      <w:r>
        <w:rPr>
          <w:rFonts w:eastAsia="Times New Roman"/>
          <w:sz w:val="28"/>
          <w:szCs w:val="28"/>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D12204" w:rsidRDefault="008F609C">
      <w:pPr>
        <w:rPr>
          <w:rFonts w:eastAsia="Times New Roman"/>
          <w:sz w:val="28"/>
          <w:szCs w:val="28"/>
        </w:rPr>
      </w:pPr>
      <w:r>
        <w:rPr>
          <w:rFonts w:eastAsia="Times New Roman"/>
          <w:sz w:val="28"/>
          <w:szCs w:val="28"/>
        </w:rPr>
        <w:t xml:space="preserve">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w:t>
      </w:r>
    </w:p>
    <w:p w:rsidR="00D12204" w:rsidRDefault="008F609C">
      <w:pPr>
        <w:rPr>
          <w:rFonts w:eastAsia="Times New Roman"/>
          <w:sz w:val="28"/>
          <w:szCs w:val="28"/>
        </w:rPr>
      </w:pPr>
      <w:r>
        <w:rPr>
          <w:rFonts w:eastAsia="Times New Roman"/>
          <w:sz w:val="28"/>
          <w:szCs w:val="28"/>
        </w:rPr>
        <w:t xml:space="preserve">Текст. Признаки текста. Смысловое единство предложений в тексте. Заглавие текста. </w:t>
      </w:r>
    </w:p>
    <w:p w:rsidR="00D12204" w:rsidRDefault="008F609C">
      <w:pPr>
        <w:rPr>
          <w:rFonts w:eastAsia="Times New Roman"/>
          <w:sz w:val="28"/>
          <w:szCs w:val="28"/>
        </w:rPr>
      </w:pPr>
      <w:r>
        <w:rPr>
          <w:rFonts w:eastAsia="Times New Roman"/>
          <w:sz w:val="28"/>
          <w:szCs w:val="28"/>
        </w:rPr>
        <w:t xml:space="preserve">Последовательность предложений в тексте. </w:t>
      </w:r>
    </w:p>
    <w:p w:rsidR="00D12204" w:rsidRDefault="008F609C">
      <w:pPr>
        <w:rPr>
          <w:rFonts w:eastAsia="Times New Roman"/>
          <w:sz w:val="28"/>
          <w:szCs w:val="28"/>
        </w:rPr>
      </w:pPr>
      <w:r>
        <w:rPr>
          <w:rFonts w:eastAsia="Times New Roman"/>
          <w:sz w:val="28"/>
          <w:szCs w:val="28"/>
        </w:rPr>
        <w:t xml:space="preserve">Последовательность частей текста (абзацев). </w:t>
      </w:r>
    </w:p>
    <w:p w:rsidR="00D12204" w:rsidRDefault="008F609C">
      <w:pPr>
        <w:rPr>
          <w:rFonts w:eastAsia="Times New Roman"/>
          <w:sz w:val="28"/>
          <w:szCs w:val="28"/>
        </w:rPr>
      </w:pPr>
      <w:r>
        <w:rPr>
          <w:rFonts w:eastAsia="Times New Roman"/>
          <w:sz w:val="28"/>
          <w:szCs w:val="28"/>
        </w:rPr>
        <w:t xml:space="preserve">Комплексная работа над структурой текста: </w:t>
      </w:r>
      <w:proofErr w:type="spellStart"/>
      <w:r>
        <w:rPr>
          <w:rFonts w:eastAsia="Times New Roman"/>
          <w:sz w:val="28"/>
          <w:szCs w:val="28"/>
        </w:rPr>
        <w:t>озаглавливние</w:t>
      </w:r>
      <w:proofErr w:type="spellEnd"/>
      <w:r>
        <w:rPr>
          <w:rFonts w:eastAsia="Times New Roman"/>
          <w:sz w:val="28"/>
          <w:szCs w:val="28"/>
        </w:rPr>
        <w:t xml:space="preserve">, корректирование порядка предложений и частей текста (абзацев). </w:t>
      </w:r>
    </w:p>
    <w:p w:rsidR="00D12204" w:rsidRDefault="008F609C">
      <w:pPr>
        <w:rPr>
          <w:rFonts w:eastAsia="Times New Roman"/>
          <w:sz w:val="28"/>
          <w:szCs w:val="28"/>
        </w:rPr>
      </w:pPr>
      <w:r>
        <w:rPr>
          <w:rFonts w:eastAsia="Times New Roman"/>
          <w:sz w:val="28"/>
          <w:szCs w:val="28"/>
        </w:rPr>
        <w:t xml:space="preserve">План текста. Составление планов к данным текстам. Создание собственных текстов по предложенным планам. </w:t>
      </w:r>
    </w:p>
    <w:p w:rsidR="00D12204" w:rsidRDefault="008F609C">
      <w:pPr>
        <w:rPr>
          <w:rFonts w:eastAsia="Times New Roman"/>
          <w:sz w:val="28"/>
          <w:szCs w:val="28"/>
        </w:rPr>
      </w:pPr>
      <w:r>
        <w:rPr>
          <w:rFonts w:eastAsia="Times New Roman"/>
          <w:sz w:val="28"/>
          <w:szCs w:val="28"/>
        </w:rPr>
        <w:t xml:space="preserve">Типы текстов: описание, повествование, рассуждение, их особенности. </w:t>
      </w:r>
    </w:p>
    <w:p w:rsidR="00D12204" w:rsidRDefault="008F609C">
      <w:pPr>
        <w:rPr>
          <w:rFonts w:eastAsia="Times New Roman"/>
          <w:sz w:val="28"/>
          <w:szCs w:val="28"/>
        </w:rPr>
      </w:pPr>
      <w:r>
        <w:rPr>
          <w:rFonts w:eastAsia="Times New Roman"/>
          <w:sz w:val="28"/>
          <w:szCs w:val="28"/>
        </w:rPr>
        <w:t xml:space="preserve">Знакомство с жанрами письма и поздравления. </w:t>
      </w:r>
    </w:p>
    <w:p w:rsidR="00D12204" w:rsidRDefault="008F609C">
      <w:pPr>
        <w:rPr>
          <w:rFonts w:eastAsia="Times New Roman"/>
          <w:sz w:val="28"/>
          <w:szCs w:val="28"/>
        </w:rPr>
      </w:pPr>
      <w:r>
        <w:rPr>
          <w:rFonts w:eastAsia="Times New Roman"/>
          <w:sz w:val="28"/>
          <w:szCs w:val="28"/>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D12204" w:rsidRDefault="008F609C">
      <w:pPr>
        <w:rPr>
          <w:rFonts w:eastAsia="Times New Roman"/>
          <w:b/>
          <w:bCs/>
          <w:i/>
          <w:iCs/>
          <w:sz w:val="28"/>
          <w:szCs w:val="28"/>
        </w:rPr>
      </w:pPr>
      <w:r>
        <w:rPr>
          <w:rFonts w:eastAsia="Times New Roman"/>
          <w:sz w:val="28"/>
          <w:szCs w:val="28"/>
        </w:rPr>
        <w:t xml:space="preserve">Знакомство с основными видами изложений и сочинений (без </w:t>
      </w:r>
      <w:r>
        <w:rPr>
          <w:rFonts w:eastAsia="Times New Roman"/>
          <w:sz w:val="28"/>
          <w:szCs w:val="28"/>
        </w:rPr>
        <w:lastRenderedPageBreak/>
        <w:t xml:space="preserve">заучивания определений): изложения подробные и выборочные, изложения с элементами сочинения; сочинения- повествования, сочинения-описания, сочинения-рассуждения. </w:t>
      </w:r>
    </w:p>
    <w:p w:rsidR="00D12204" w:rsidRDefault="008F609C">
      <w:pPr>
        <w:rPr>
          <w:rFonts w:eastAsia="Times New Roman"/>
          <w:sz w:val="28"/>
          <w:szCs w:val="28"/>
        </w:rPr>
      </w:pPr>
      <w:r>
        <w:rPr>
          <w:rFonts w:eastAsia="Times New Roman"/>
          <w:b/>
          <w:bCs/>
          <w:i/>
          <w:iCs/>
          <w:sz w:val="28"/>
          <w:szCs w:val="28"/>
        </w:rPr>
        <w:t>2.2.2.2. Литературное чтение </w:t>
      </w:r>
      <w:r>
        <w:rPr>
          <w:rFonts w:eastAsia="Times New Roman"/>
          <w:sz w:val="28"/>
          <w:szCs w:val="28"/>
        </w:rPr>
        <w:t xml:space="preserve"> </w:t>
      </w:r>
    </w:p>
    <w:p w:rsidR="00D12204" w:rsidRDefault="008F609C">
      <w:pPr>
        <w:rPr>
          <w:rFonts w:eastAsia="Times New Roman"/>
          <w:b/>
          <w:bCs/>
          <w:sz w:val="28"/>
          <w:szCs w:val="28"/>
        </w:rPr>
      </w:pPr>
      <w:r>
        <w:rPr>
          <w:rFonts w:eastAsia="Times New Roman"/>
          <w:sz w:val="28"/>
          <w:szCs w:val="28"/>
        </w:rPr>
        <w:t xml:space="preserve">Виды речевой и читательской деятельности </w:t>
      </w:r>
    </w:p>
    <w:p w:rsidR="00D12204" w:rsidRDefault="008F609C">
      <w:pPr>
        <w:rPr>
          <w:rFonts w:eastAsia="Times New Roman"/>
          <w:b/>
          <w:bCs/>
          <w:i/>
          <w:iCs/>
          <w:sz w:val="28"/>
          <w:szCs w:val="28"/>
        </w:rPr>
      </w:pPr>
      <w:proofErr w:type="spellStart"/>
      <w:r>
        <w:rPr>
          <w:rFonts w:eastAsia="Times New Roman"/>
          <w:b/>
          <w:bCs/>
          <w:sz w:val="28"/>
          <w:szCs w:val="28"/>
        </w:rPr>
        <w:t>Аудирование</w:t>
      </w:r>
      <w:proofErr w:type="spellEnd"/>
      <w:r>
        <w:rPr>
          <w:rFonts w:eastAsia="Times New Roman"/>
          <w:b/>
          <w:bCs/>
          <w:sz w:val="28"/>
          <w:szCs w:val="28"/>
        </w:rPr>
        <w:t xml:space="preserve"> (слушание).</w:t>
      </w:r>
      <w:r>
        <w:rPr>
          <w:rFonts w:eastAsia="Times New Roman"/>
          <w:sz w:val="28"/>
          <w:szCs w:val="28"/>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D12204" w:rsidRDefault="008F609C">
      <w:pPr>
        <w:rPr>
          <w:rFonts w:eastAsia="Times New Roman"/>
          <w:b/>
          <w:bCs/>
          <w:sz w:val="28"/>
          <w:szCs w:val="28"/>
        </w:rPr>
      </w:pPr>
      <w:r>
        <w:rPr>
          <w:rFonts w:eastAsia="Times New Roman"/>
          <w:b/>
          <w:bCs/>
          <w:i/>
          <w:iCs/>
          <w:sz w:val="28"/>
          <w:szCs w:val="28"/>
        </w:rPr>
        <w:t>Чтение </w:t>
      </w:r>
      <w:r>
        <w:rPr>
          <w:rFonts w:eastAsia="Times New Roman"/>
          <w:sz w:val="28"/>
          <w:szCs w:val="28"/>
        </w:rPr>
        <w:t xml:space="preserve"> </w:t>
      </w:r>
    </w:p>
    <w:p w:rsidR="00D12204" w:rsidRDefault="008F609C">
      <w:pPr>
        <w:rPr>
          <w:rFonts w:eastAsia="Times New Roman"/>
          <w:b/>
          <w:bCs/>
          <w:sz w:val="28"/>
          <w:szCs w:val="28"/>
        </w:rPr>
      </w:pPr>
      <w:r>
        <w:rPr>
          <w:rFonts w:eastAsia="Times New Roman"/>
          <w:b/>
          <w:bCs/>
          <w:sz w:val="28"/>
          <w:szCs w:val="28"/>
        </w:rPr>
        <w:t>Чтение вслух.</w:t>
      </w:r>
      <w:r>
        <w:rPr>
          <w:rFonts w:eastAsia="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D12204" w:rsidRDefault="008F609C">
      <w:pPr>
        <w:rPr>
          <w:rFonts w:eastAsia="Times New Roman"/>
          <w:b/>
          <w:bCs/>
          <w:sz w:val="28"/>
          <w:szCs w:val="28"/>
        </w:rPr>
      </w:pPr>
      <w:r>
        <w:rPr>
          <w:rFonts w:eastAsia="Times New Roman"/>
          <w:b/>
          <w:bCs/>
          <w:sz w:val="28"/>
          <w:szCs w:val="28"/>
        </w:rPr>
        <w:t>Чтение про себя.</w:t>
      </w:r>
      <w:r>
        <w:rPr>
          <w:rFonts w:eastAsia="Times New Roman"/>
          <w:sz w:val="28"/>
          <w:szCs w:val="28"/>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D12204" w:rsidRDefault="008F609C">
      <w:pPr>
        <w:rPr>
          <w:rFonts w:eastAsia="Times New Roman"/>
          <w:sz w:val="28"/>
          <w:szCs w:val="28"/>
        </w:rPr>
      </w:pPr>
      <w:r>
        <w:rPr>
          <w:rFonts w:eastAsia="Times New Roman"/>
          <w:b/>
          <w:bCs/>
          <w:sz w:val="28"/>
          <w:szCs w:val="28"/>
        </w:rPr>
        <w:t>Работа с разными видами текста.</w:t>
      </w:r>
      <w:r>
        <w:rPr>
          <w:rFonts w:eastAsia="Times New Roman"/>
          <w:sz w:val="28"/>
          <w:szCs w:val="28"/>
        </w:rPr>
        <w:t xml:space="preserve"> 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 </w:t>
      </w:r>
    </w:p>
    <w:p w:rsidR="00D12204" w:rsidRDefault="008F609C">
      <w:pPr>
        <w:rPr>
          <w:rFonts w:eastAsia="Times New Roman"/>
          <w:sz w:val="28"/>
          <w:szCs w:val="28"/>
        </w:rPr>
      </w:pPr>
      <w:r>
        <w:rPr>
          <w:rFonts w:eastAsia="Times New Roman"/>
          <w:sz w:val="28"/>
          <w:szCs w:val="28"/>
        </w:rPr>
        <w:t xml:space="preserve">Практическое освоение умения отличать текст от набора предложений. Прогнозирование содержания книги по её названию и оформлению. </w:t>
      </w:r>
    </w:p>
    <w:p w:rsidR="00D12204" w:rsidRDefault="008F609C">
      <w:pPr>
        <w:rPr>
          <w:rFonts w:eastAsia="Times New Roman"/>
          <w:sz w:val="28"/>
          <w:szCs w:val="28"/>
        </w:rPr>
      </w:pPr>
      <w:r>
        <w:rPr>
          <w:rFonts w:eastAsia="Times New Roman"/>
          <w:sz w:val="28"/>
          <w:szCs w:val="28"/>
        </w:rPr>
        <w:t xml:space="preserve">Самостоятельное определение темы, главной мысли, структуры текста; деление текста на смысловые части, их </w:t>
      </w:r>
      <w:proofErr w:type="spellStart"/>
      <w:r>
        <w:rPr>
          <w:rFonts w:eastAsia="Times New Roman"/>
          <w:sz w:val="28"/>
          <w:szCs w:val="28"/>
        </w:rPr>
        <w:t>озаглавливание</w:t>
      </w:r>
      <w:proofErr w:type="spellEnd"/>
      <w:r>
        <w:rPr>
          <w:rFonts w:eastAsia="Times New Roman"/>
          <w:sz w:val="28"/>
          <w:szCs w:val="28"/>
        </w:rPr>
        <w:t xml:space="preserve">. Умение работать с разными видами информации. </w:t>
      </w:r>
    </w:p>
    <w:p w:rsidR="00D12204" w:rsidRDefault="008F609C">
      <w:pPr>
        <w:rPr>
          <w:rFonts w:eastAsia="Times New Roman"/>
          <w:b/>
          <w:bCs/>
          <w:sz w:val="28"/>
          <w:szCs w:val="28"/>
        </w:rPr>
      </w:pPr>
      <w:r>
        <w:rPr>
          <w:rFonts w:eastAsia="Times New Roman"/>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D12204" w:rsidRDefault="008F609C">
      <w:pPr>
        <w:rPr>
          <w:rFonts w:eastAsia="Times New Roman"/>
          <w:sz w:val="28"/>
          <w:szCs w:val="28"/>
        </w:rPr>
      </w:pPr>
      <w:r>
        <w:rPr>
          <w:rFonts w:eastAsia="Times New Roman"/>
          <w:b/>
          <w:bCs/>
          <w:sz w:val="28"/>
          <w:szCs w:val="28"/>
        </w:rPr>
        <w:t>Библиографическая культура.</w:t>
      </w:r>
      <w:r>
        <w:rPr>
          <w:rFonts w:eastAsia="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w:t>
      </w:r>
      <w:r>
        <w:rPr>
          <w:rFonts w:eastAsia="Times New Roman"/>
          <w:sz w:val="28"/>
          <w:szCs w:val="28"/>
        </w:rPr>
        <w:lastRenderedPageBreak/>
        <w:t xml:space="preserve">аннотация, иллюстрации. Виды информации в книге: научная, художественная (с опорой на внешние показатели книги, её справочно-иллюстративный материал). </w:t>
      </w:r>
    </w:p>
    <w:p w:rsidR="00D12204" w:rsidRDefault="008F609C">
      <w:pPr>
        <w:rPr>
          <w:rFonts w:eastAsia="Times New Roman"/>
          <w:sz w:val="28"/>
          <w:szCs w:val="28"/>
        </w:rPr>
      </w:pPr>
      <w:r>
        <w:rPr>
          <w:rFonts w:eastAsia="Times New Roman"/>
          <w:sz w:val="28"/>
          <w:szCs w:val="28"/>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D12204" w:rsidRDefault="008F609C">
      <w:pPr>
        <w:rPr>
          <w:rFonts w:eastAsia="Times New Roman"/>
          <w:b/>
          <w:bCs/>
          <w:sz w:val="28"/>
          <w:szCs w:val="28"/>
        </w:rPr>
      </w:pPr>
      <w:r>
        <w:rPr>
          <w:rFonts w:eastAsia="Times New Roman"/>
          <w:sz w:val="28"/>
          <w:szCs w:val="28"/>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D12204" w:rsidRDefault="008F609C">
      <w:pPr>
        <w:rPr>
          <w:rFonts w:eastAsia="Times New Roman"/>
          <w:sz w:val="28"/>
          <w:szCs w:val="28"/>
        </w:rPr>
      </w:pPr>
      <w:r>
        <w:rPr>
          <w:rFonts w:eastAsia="Times New Roman"/>
          <w:b/>
          <w:bCs/>
          <w:sz w:val="28"/>
          <w:szCs w:val="28"/>
        </w:rPr>
        <w:t>Работа с текстом художественного произведения.</w:t>
      </w:r>
      <w:r>
        <w:rPr>
          <w:rFonts w:eastAsia="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D12204" w:rsidRDefault="008F609C">
      <w:pPr>
        <w:rPr>
          <w:rFonts w:eastAsia="Times New Roman"/>
          <w:sz w:val="28"/>
          <w:szCs w:val="28"/>
        </w:rPr>
      </w:pPr>
      <w:r>
        <w:rPr>
          <w:rFonts w:eastAsia="Times New Roman"/>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D12204" w:rsidRDefault="008F609C">
      <w:pPr>
        <w:rPr>
          <w:rFonts w:eastAsia="Times New Roman"/>
          <w:sz w:val="28"/>
          <w:szCs w:val="28"/>
        </w:rPr>
      </w:pPr>
      <w:r>
        <w:rPr>
          <w:rFonts w:eastAsia="Times New Roman"/>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w:t>
      </w:r>
    </w:p>
    <w:p w:rsidR="00D12204" w:rsidRDefault="008F609C">
      <w:pPr>
        <w:rPr>
          <w:rFonts w:eastAsia="Times New Roman"/>
          <w:sz w:val="28"/>
          <w:szCs w:val="28"/>
        </w:rPr>
      </w:pPr>
      <w:r>
        <w:rPr>
          <w:rFonts w:eastAsia="Times New Roman"/>
          <w:sz w:val="28"/>
          <w:szCs w:val="28"/>
        </w:rPr>
        <w:t xml:space="preserve">Характеристика героя произведения. Портрет, характер героя, выраженные через поступки и речь. </w:t>
      </w:r>
    </w:p>
    <w:p w:rsidR="00D12204" w:rsidRDefault="008F609C">
      <w:pPr>
        <w:rPr>
          <w:rFonts w:eastAsia="Times New Roman"/>
          <w:sz w:val="28"/>
          <w:szCs w:val="28"/>
        </w:rPr>
      </w:pPr>
      <w:r>
        <w:rPr>
          <w:rFonts w:eastAsia="Times New Roman"/>
          <w:sz w:val="28"/>
          <w:szCs w:val="28"/>
        </w:rPr>
        <w:t xml:space="preserve">Освоение разных видов пересказа художественного текста: подробный, выборочный и краткий (передача основных мыслей). </w:t>
      </w:r>
    </w:p>
    <w:p w:rsidR="00D12204" w:rsidRDefault="008F609C">
      <w:pPr>
        <w:rPr>
          <w:rFonts w:eastAsia="Times New Roman"/>
          <w:b/>
          <w:bCs/>
          <w:sz w:val="28"/>
          <w:szCs w:val="28"/>
        </w:rPr>
      </w:pPr>
      <w:r>
        <w:rPr>
          <w:rFonts w:eastAsia="Times New Roman"/>
          <w:sz w:val="28"/>
          <w:szCs w:val="28"/>
        </w:rPr>
        <w:t xml:space="preserve">Подробный пересказ текста: определение главной мысли фрагмента, выделение опорных или ключевых слов, </w:t>
      </w:r>
      <w:proofErr w:type="spellStart"/>
      <w:r>
        <w:rPr>
          <w:rFonts w:eastAsia="Times New Roman"/>
          <w:sz w:val="28"/>
          <w:szCs w:val="28"/>
        </w:rPr>
        <w:t>оза</w:t>
      </w:r>
      <w:proofErr w:type="spellEnd"/>
      <w:r>
        <w:rPr>
          <w:rFonts w:eastAsia="Times New Roman"/>
          <w:sz w:val="28"/>
          <w:szCs w:val="28"/>
        </w:rPr>
        <w:t xml:space="preserve">- </w:t>
      </w:r>
      <w:proofErr w:type="spellStart"/>
      <w:r>
        <w:rPr>
          <w:rFonts w:eastAsia="Times New Roman"/>
          <w:sz w:val="28"/>
          <w:szCs w:val="28"/>
        </w:rPr>
        <w:t>главливание</w:t>
      </w:r>
      <w:proofErr w:type="spellEnd"/>
      <w:r>
        <w:rPr>
          <w:rFonts w:eastAsia="Times New Roman"/>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Pr>
          <w:rFonts w:eastAsia="Times New Roman"/>
          <w:sz w:val="28"/>
          <w:szCs w:val="28"/>
        </w:rPr>
        <w:t>озаглавливание</w:t>
      </w:r>
      <w:proofErr w:type="spellEnd"/>
      <w:r>
        <w:rPr>
          <w:rFonts w:eastAsia="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D12204" w:rsidRDefault="008F609C">
      <w:pPr>
        <w:rPr>
          <w:rFonts w:eastAsia="Times New Roman"/>
          <w:b/>
          <w:bCs/>
          <w:i/>
          <w:iCs/>
          <w:sz w:val="28"/>
          <w:szCs w:val="28"/>
        </w:rPr>
      </w:pPr>
      <w:r>
        <w:rPr>
          <w:rFonts w:eastAsia="Times New Roman"/>
          <w:b/>
          <w:bCs/>
          <w:sz w:val="28"/>
          <w:szCs w:val="28"/>
        </w:rPr>
        <w:t>Самостоятельный выборочный пересказ по заданному фр</w:t>
      </w:r>
      <w:r w:rsidR="00AB20B5">
        <w:rPr>
          <w:rFonts w:eastAsia="Times New Roman"/>
          <w:b/>
          <w:bCs/>
          <w:sz w:val="28"/>
          <w:szCs w:val="28"/>
        </w:rPr>
        <w:t>агменту: характеристика героя</w:t>
      </w:r>
      <w:r>
        <w:rPr>
          <w:rFonts w:eastAsia="Times New Roman"/>
          <w:b/>
          <w:bCs/>
          <w:sz w:val="28"/>
          <w:szCs w:val="28"/>
        </w:rPr>
        <w:t>.</w:t>
      </w:r>
      <w:r>
        <w:rPr>
          <w:rFonts w:eastAsia="Times New Roman"/>
          <w:sz w:val="28"/>
          <w:szCs w:val="28"/>
        </w:rPr>
        <w:t xml:space="preserve"> Понимание заглавия произведения; адекватное соотношение с его содержанием. Определение особенностей учебного и </w:t>
      </w:r>
      <w:r>
        <w:rPr>
          <w:rFonts w:eastAsia="Times New Roman"/>
          <w:sz w:val="28"/>
          <w:szCs w:val="28"/>
        </w:rPr>
        <w:lastRenderedPageBreak/>
        <w:t xml:space="preserve">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Pr>
          <w:rFonts w:eastAsia="Times New Roman"/>
          <w:sz w:val="28"/>
          <w:szCs w:val="28"/>
        </w:rPr>
        <w:t>микротем</w:t>
      </w:r>
      <w:proofErr w:type="spellEnd"/>
      <w:r>
        <w:rPr>
          <w:rFonts w:eastAsia="Times New Roman"/>
          <w:sz w:val="28"/>
          <w:szCs w:val="28"/>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D12204" w:rsidRDefault="008F609C">
      <w:pPr>
        <w:rPr>
          <w:rFonts w:eastAsia="Times New Roman"/>
          <w:sz w:val="28"/>
          <w:szCs w:val="28"/>
        </w:rPr>
      </w:pPr>
      <w:r>
        <w:rPr>
          <w:rFonts w:eastAsia="Times New Roman"/>
          <w:b/>
          <w:bCs/>
          <w:i/>
          <w:iCs/>
          <w:sz w:val="28"/>
          <w:szCs w:val="28"/>
        </w:rPr>
        <w:t>Говорение (культура речевого общения) </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Pr>
          <w:rFonts w:eastAsia="Times New Roman"/>
          <w:sz w:val="28"/>
          <w:szCs w:val="28"/>
        </w:rPr>
        <w:t>внеучебного</w:t>
      </w:r>
      <w:proofErr w:type="spellEnd"/>
      <w:r>
        <w:rPr>
          <w:rFonts w:eastAsia="Times New Roman"/>
          <w:sz w:val="28"/>
          <w:szCs w:val="28"/>
        </w:rPr>
        <w:t xml:space="preserve"> общения. Знакомство с особенностями национального этикета на основе фольклорных произведений. </w:t>
      </w:r>
    </w:p>
    <w:p w:rsidR="00D12204" w:rsidRDefault="008F609C">
      <w:pPr>
        <w:rPr>
          <w:rFonts w:eastAsia="Times New Roman"/>
          <w:sz w:val="28"/>
          <w:szCs w:val="28"/>
        </w:rPr>
      </w:pPr>
      <w:r>
        <w:rPr>
          <w:rFonts w:eastAsia="Times New Roman"/>
          <w:sz w:val="28"/>
          <w:szCs w:val="28"/>
        </w:rPr>
        <w:t xml:space="preserve">Работа со словом (распознание прямого и переносного значения слов, их многозначности), целенаправленное пополнение активного словарного запаса. </w:t>
      </w:r>
    </w:p>
    <w:p w:rsidR="00D12204" w:rsidRDefault="008F609C">
      <w:pPr>
        <w:rPr>
          <w:rFonts w:eastAsia="Times New Roman"/>
          <w:sz w:val="28"/>
          <w:szCs w:val="28"/>
        </w:rPr>
      </w:pPr>
      <w:r>
        <w:rPr>
          <w:rFonts w:eastAsia="Times New Roman"/>
          <w:sz w:val="28"/>
          <w:szCs w:val="28"/>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w:t>
      </w:r>
      <w:proofErr w:type="gramStart"/>
      <w:r>
        <w:rPr>
          <w:rFonts w:eastAsia="Times New Roman"/>
          <w:sz w:val="28"/>
          <w:szCs w:val="28"/>
        </w:rPr>
        <w:t>содержания</w:t>
      </w:r>
      <w:proofErr w:type="gramEnd"/>
      <w:r>
        <w:rPr>
          <w:rFonts w:eastAsia="Times New Roman"/>
          <w:sz w:val="28"/>
          <w:szCs w:val="28"/>
        </w:rPr>
        <w:t xml:space="preserve">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w:t>
      </w:r>
    </w:p>
    <w:p w:rsidR="00D12204" w:rsidRDefault="008F609C">
      <w:pPr>
        <w:rPr>
          <w:rFonts w:eastAsia="Times New Roman"/>
          <w:b/>
          <w:bCs/>
          <w:i/>
          <w:iCs/>
          <w:sz w:val="28"/>
          <w:szCs w:val="28"/>
        </w:rPr>
      </w:pPr>
      <w:r>
        <w:rPr>
          <w:rFonts w:eastAsia="Times New Roman"/>
          <w:sz w:val="28"/>
          <w:szCs w:val="28"/>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D12204" w:rsidRDefault="008F609C">
      <w:pPr>
        <w:rPr>
          <w:rFonts w:eastAsia="Times New Roman"/>
          <w:sz w:val="28"/>
          <w:szCs w:val="28"/>
        </w:rPr>
      </w:pPr>
      <w:r>
        <w:rPr>
          <w:rFonts w:eastAsia="Times New Roman"/>
          <w:b/>
          <w:bCs/>
          <w:i/>
          <w:iCs/>
          <w:sz w:val="28"/>
          <w:szCs w:val="28"/>
        </w:rPr>
        <w:t>Письмо (культура письменной речи) </w:t>
      </w:r>
      <w:r>
        <w:rPr>
          <w:rFonts w:eastAsia="Times New Roman"/>
          <w:sz w:val="28"/>
          <w:szCs w:val="28"/>
        </w:rPr>
        <w:t xml:space="preserve"> </w:t>
      </w:r>
    </w:p>
    <w:p w:rsidR="00D12204" w:rsidRDefault="008F609C">
      <w:pPr>
        <w:rPr>
          <w:rFonts w:eastAsia="Times New Roman"/>
          <w:b/>
          <w:bCs/>
          <w:i/>
          <w:iCs/>
          <w:sz w:val="28"/>
          <w:szCs w:val="28"/>
        </w:rPr>
      </w:pPr>
      <w:r>
        <w:rPr>
          <w:rFonts w:eastAsia="Times New Roman"/>
          <w:sz w:val="28"/>
          <w:szCs w:val="28"/>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D12204" w:rsidRDefault="008F609C">
      <w:pPr>
        <w:rPr>
          <w:rFonts w:eastAsia="Times New Roman"/>
          <w:sz w:val="28"/>
          <w:szCs w:val="28"/>
        </w:rPr>
      </w:pPr>
      <w:r>
        <w:rPr>
          <w:rFonts w:eastAsia="Times New Roman"/>
          <w:b/>
          <w:bCs/>
          <w:i/>
          <w:iCs/>
          <w:sz w:val="28"/>
          <w:szCs w:val="28"/>
        </w:rPr>
        <w:t>Круг детского чтения </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lastRenderedPageBreak/>
        <w:t xml:space="preserve">Произведения устного народного творчества разных народов России. Произведения классиков отечественной литературы </w:t>
      </w:r>
      <w:r>
        <w:rPr>
          <w:rFonts w:eastAsia="Times New Roman"/>
          <w:sz w:val="28"/>
          <w:szCs w:val="28"/>
          <w:lang w:val="en-US"/>
        </w:rPr>
        <w:t>XIX</w:t>
      </w:r>
      <w:r>
        <w:rPr>
          <w:rFonts w:eastAsia="Times New Roman"/>
          <w:sz w:val="28"/>
          <w:szCs w:val="28"/>
        </w:rPr>
        <w:t>—</w:t>
      </w:r>
      <w:r>
        <w:rPr>
          <w:rFonts w:eastAsia="Times New Roman"/>
          <w:sz w:val="28"/>
          <w:szCs w:val="28"/>
          <w:lang w:val="en-US"/>
        </w:rPr>
        <w:t>XX</w:t>
      </w:r>
      <w:r>
        <w:rPr>
          <w:rFonts w:eastAsia="Times New Roman"/>
          <w:sz w:val="28"/>
          <w:szCs w:val="28"/>
        </w:rPr>
        <w:t xml:space="preserve">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
    <w:p w:rsidR="00D12204" w:rsidRDefault="008F609C">
      <w:pPr>
        <w:rPr>
          <w:rFonts w:eastAsia="Times New Roman"/>
          <w:sz w:val="28"/>
          <w:szCs w:val="28"/>
        </w:rPr>
      </w:pPr>
      <w:r>
        <w:rPr>
          <w:rFonts w:eastAsia="Times New Roman"/>
          <w:sz w:val="28"/>
          <w:szCs w:val="28"/>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D12204" w:rsidRDefault="008F609C">
      <w:pPr>
        <w:rPr>
          <w:rFonts w:eastAsia="Times New Roman"/>
          <w:b/>
          <w:bCs/>
          <w:i/>
          <w:iCs/>
          <w:sz w:val="28"/>
          <w:szCs w:val="28"/>
        </w:rPr>
      </w:pPr>
      <w:r>
        <w:rPr>
          <w:rFonts w:eastAsia="Times New Roman"/>
          <w:sz w:val="28"/>
          <w:szCs w:val="28"/>
        </w:rPr>
        <w:t>Основные темы детского чтения: фольклор разных народов, произведения о Родине,</w:t>
      </w:r>
      <w:r>
        <w:rPr>
          <w:rFonts w:eastAsia="Times New Roman"/>
        </w:rPr>
        <w:t xml:space="preserve"> </w:t>
      </w:r>
      <w:r>
        <w:rPr>
          <w:rFonts w:eastAsia="Times New Roman"/>
          <w:sz w:val="28"/>
          <w:szCs w:val="28"/>
        </w:rPr>
        <w:t xml:space="preserve">природе, детях, братьях наших меньших, добре и зле, юмористические произведения. </w:t>
      </w:r>
    </w:p>
    <w:p w:rsidR="00D12204" w:rsidRDefault="008F609C">
      <w:pPr>
        <w:rPr>
          <w:rFonts w:eastAsia="Times New Roman"/>
          <w:sz w:val="28"/>
          <w:szCs w:val="28"/>
        </w:rPr>
      </w:pPr>
      <w:r>
        <w:rPr>
          <w:rFonts w:eastAsia="Times New Roman"/>
          <w:b/>
          <w:bCs/>
          <w:i/>
          <w:iCs/>
          <w:sz w:val="28"/>
          <w:szCs w:val="28"/>
        </w:rPr>
        <w:t>Литературоведческая пропедевтика (практическое освоение) </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D12204" w:rsidRDefault="008F609C">
      <w:pPr>
        <w:rPr>
          <w:rFonts w:eastAsia="Times New Roman"/>
          <w:sz w:val="28"/>
          <w:szCs w:val="28"/>
        </w:rPr>
      </w:pPr>
      <w:r>
        <w:rPr>
          <w:rFonts w:eastAsia="Times New Roman"/>
          <w:sz w:val="28"/>
          <w:szCs w:val="28"/>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D12204" w:rsidRDefault="008F609C">
      <w:pPr>
        <w:rPr>
          <w:rFonts w:eastAsia="Times New Roman"/>
          <w:sz w:val="28"/>
          <w:szCs w:val="28"/>
        </w:rPr>
      </w:pPr>
      <w:r>
        <w:rPr>
          <w:rFonts w:eastAsia="Times New Roman"/>
          <w:sz w:val="28"/>
          <w:szCs w:val="28"/>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D12204" w:rsidRDefault="008F609C">
      <w:pPr>
        <w:rPr>
          <w:rFonts w:eastAsia="Times New Roman"/>
          <w:sz w:val="28"/>
          <w:szCs w:val="28"/>
        </w:rPr>
      </w:pPr>
      <w:r>
        <w:rPr>
          <w:rFonts w:eastAsia="Times New Roman"/>
          <w:sz w:val="28"/>
          <w:szCs w:val="28"/>
        </w:rPr>
        <w:t xml:space="preserve">Прозаическая и стихотворная речь: узнавание, различение, выделение особенностей стихотворного произведения (ритм, рифма). </w:t>
      </w:r>
    </w:p>
    <w:p w:rsidR="00D12204" w:rsidRDefault="008F609C">
      <w:pPr>
        <w:rPr>
          <w:rFonts w:eastAsia="Times New Roman"/>
          <w:sz w:val="28"/>
          <w:szCs w:val="28"/>
        </w:rPr>
      </w:pPr>
      <w:r>
        <w:rPr>
          <w:rFonts w:eastAsia="Times New Roman"/>
          <w:sz w:val="28"/>
          <w:szCs w:val="28"/>
        </w:rPr>
        <w:t xml:space="preserve">Фольклор и авторские художественные произведения (различение). </w:t>
      </w:r>
    </w:p>
    <w:p w:rsidR="00D12204" w:rsidRDefault="008F609C">
      <w:pPr>
        <w:rPr>
          <w:rFonts w:eastAsia="Times New Roman"/>
          <w:sz w:val="28"/>
          <w:szCs w:val="28"/>
        </w:rPr>
      </w:pPr>
      <w:r>
        <w:rPr>
          <w:rFonts w:eastAsia="Times New Roman"/>
          <w:sz w:val="28"/>
          <w:szCs w:val="28"/>
        </w:rPr>
        <w:t xml:space="preserve">Жанровое разнообразие произведений. Малые фольклорные формы (колыбельные песни, </w:t>
      </w:r>
      <w:proofErr w:type="spellStart"/>
      <w:r>
        <w:rPr>
          <w:rFonts w:eastAsia="Times New Roman"/>
          <w:sz w:val="28"/>
          <w:szCs w:val="28"/>
        </w:rPr>
        <w:t>потешки</w:t>
      </w:r>
      <w:proofErr w:type="spellEnd"/>
      <w:r>
        <w:rPr>
          <w:rFonts w:eastAsia="Times New Roman"/>
          <w:sz w:val="28"/>
          <w:szCs w:val="28"/>
        </w:rP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D12204" w:rsidRDefault="008F609C">
      <w:pPr>
        <w:rPr>
          <w:rFonts w:eastAsia="Times New Roman"/>
          <w:b/>
          <w:bCs/>
          <w:i/>
          <w:iCs/>
          <w:sz w:val="28"/>
          <w:szCs w:val="28"/>
        </w:rPr>
      </w:pPr>
      <w:r>
        <w:rPr>
          <w:rFonts w:eastAsia="Times New Roman"/>
          <w:sz w:val="28"/>
          <w:szCs w:val="28"/>
        </w:rPr>
        <w:t xml:space="preserve">Рассказ, стихотворение, басня — общее представление о жанре, особенностях построения и выразительных средствах. </w:t>
      </w:r>
    </w:p>
    <w:p w:rsidR="00D12204" w:rsidRDefault="008F609C">
      <w:pPr>
        <w:rPr>
          <w:rFonts w:eastAsia="Times New Roman"/>
          <w:sz w:val="28"/>
          <w:szCs w:val="28"/>
        </w:rPr>
      </w:pPr>
      <w:r>
        <w:rPr>
          <w:rFonts w:eastAsia="Times New Roman"/>
          <w:b/>
          <w:bCs/>
          <w:i/>
          <w:iCs/>
          <w:sz w:val="28"/>
          <w:szCs w:val="28"/>
        </w:rPr>
        <w:t>Творческая деятельность обучающихся (на основе литературных произведений) </w:t>
      </w:r>
      <w:r>
        <w:rPr>
          <w:rFonts w:eastAsia="Times New Roman"/>
          <w:sz w:val="28"/>
          <w:szCs w:val="28"/>
        </w:rPr>
        <w:t xml:space="preserve"> </w:t>
      </w:r>
    </w:p>
    <w:p w:rsidR="00D12204" w:rsidRDefault="008F609C">
      <w:pPr>
        <w:rPr>
          <w:rFonts w:eastAsia="Times New Roman"/>
          <w:b/>
          <w:bCs/>
          <w:i/>
          <w:iCs/>
          <w:sz w:val="28"/>
          <w:szCs w:val="28"/>
        </w:rPr>
      </w:pPr>
      <w:r>
        <w:rPr>
          <w:rFonts w:eastAsia="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Pr>
          <w:rFonts w:eastAsia="Times New Roman"/>
          <w:sz w:val="28"/>
          <w:szCs w:val="28"/>
        </w:rPr>
        <w:t>инсценирование</w:t>
      </w:r>
      <w:proofErr w:type="spellEnd"/>
      <w:r>
        <w:rPr>
          <w:rFonts w:eastAsia="Times New Roman"/>
          <w:sz w:val="28"/>
          <w:szCs w:val="28"/>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Pr>
          <w:rFonts w:eastAsia="Times New Roman"/>
          <w:sz w:val="28"/>
          <w:szCs w:val="28"/>
        </w:rPr>
        <w:t>этапности</w:t>
      </w:r>
      <w:proofErr w:type="spellEnd"/>
      <w:r>
        <w:rPr>
          <w:rFonts w:eastAsia="Times New Roman"/>
          <w:sz w:val="28"/>
          <w:szCs w:val="28"/>
        </w:rPr>
        <w:t xml:space="preserve"> в выполнении действий); изложение с элементами сочинения, </w:t>
      </w:r>
      <w:r>
        <w:rPr>
          <w:rFonts w:eastAsia="Times New Roman"/>
          <w:i/>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r>
        <w:rPr>
          <w:rFonts w:eastAsia="Times New Roman"/>
          <w:sz w:val="28"/>
          <w:szCs w:val="28"/>
        </w:rPr>
        <w:t xml:space="preserve"> </w:t>
      </w:r>
    </w:p>
    <w:p w:rsidR="00D12204" w:rsidRDefault="008F609C">
      <w:pPr>
        <w:rPr>
          <w:rFonts w:eastAsia="Times New Roman"/>
          <w:sz w:val="28"/>
          <w:szCs w:val="28"/>
        </w:rPr>
      </w:pPr>
      <w:r>
        <w:rPr>
          <w:rFonts w:eastAsia="Times New Roman"/>
          <w:b/>
          <w:bCs/>
          <w:i/>
          <w:iCs/>
          <w:sz w:val="28"/>
          <w:szCs w:val="28"/>
        </w:rPr>
        <w:t>2.2.2.3. Иностранный язык </w:t>
      </w:r>
      <w:r>
        <w:rPr>
          <w:rFonts w:eastAsia="Times New Roman"/>
          <w:sz w:val="28"/>
          <w:szCs w:val="28"/>
        </w:rPr>
        <w:t xml:space="preserve"> </w:t>
      </w:r>
    </w:p>
    <w:p w:rsidR="00D12204" w:rsidRDefault="008F609C">
      <w:pPr>
        <w:rPr>
          <w:rFonts w:eastAsia="Times New Roman"/>
          <w:b/>
          <w:bCs/>
          <w:sz w:val="28"/>
          <w:szCs w:val="28"/>
        </w:rPr>
      </w:pPr>
      <w:r>
        <w:rPr>
          <w:rFonts w:eastAsia="Times New Roman"/>
          <w:sz w:val="28"/>
          <w:szCs w:val="28"/>
        </w:rPr>
        <w:lastRenderedPageBreak/>
        <w:t xml:space="preserve">Предметное содержание речи </w:t>
      </w:r>
    </w:p>
    <w:p w:rsidR="00D12204" w:rsidRDefault="008F609C">
      <w:pPr>
        <w:rPr>
          <w:rFonts w:eastAsia="Times New Roman"/>
          <w:b/>
          <w:bCs/>
          <w:sz w:val="28"/>
          <w:szCs w:val="28"/>
        </w:rPr>
      </w:pPr>
      <w:r>
        <w:rPr>
          <w:rFonts w:eastAsia="Times New Roman"/>
          <w:b/>
          <w:bCs/>
          <w:sz w:val="28"/>
          <w:szCs w:val="28"/>
        </w:rPr>
        <w:t>Знакомство.</w:t>
      </w:r>
      <w:r>
        <w:rPr>
          <w:rFonts w:eastAsia="Times New Roman"/>
          <w:sz w:val="28"/>
          <w:szCs w:val="28"/>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D12204" w:rsidRDefault="008F609C">
      <w:pPr>
        <w:rPr>
          <w:rFonts w:eastAsia="Times New Roman"/>
          <w:b/>
          <w:bCs/>
          <w:sz w:val="28"/>
          <w:szCs w:val="28"/>
        </w:rPr>
      </w:pPr>
      <w:r>
        <w:rPr>
          <w:rFonts w:eastAsia="Times New Roman"/>
          <w:b/>
          <w:bCs/>
          <w:sz w:val="28"/>
          <w:szCs w:val="28"/>
        </w:rPr>
        <w:t>Я и моя семья.</w:t>
      </w:r>
      <w:r>
        <w:rPr>
          <w:rFonts w:eastAsia="Times New Roman"/>
          <w:sz w:val="28"/>
          <w:szCs w:val="28"/>
        </w:rPr>
        <w:t xml:space="preserve"> Члены семьи, их имена, возраст, внешность, черты характера, увлечения/хобби. Мой день (распорядок дня, </w:t>
      </w:r>
      <w:r>
        <w:rPr>
          <w:rFonts w:eastAsia="Times New Roman"/>
          <w:i/>
          <w:iCs/>
          <w:sz w:val="28"/>
          <w:szCs w:val="28"/>
        </w:rPr>
        <w:t>домашние обязанности</w:t>
      </w:r>
      <w:r>
        <w:rPr>
          <w:rFonts w:eastAsia="Times New Roman"/>
          <w:sz w:val="28"/>
          <w:szCs w:val="28"/>
        </w:rPr>
        <w:t xml:space="preserve">). Покупки в магазине: одежда, обувь, основные продукты питания. Любимая еда. Семейные праздники: день рождения, Новый год/Рождество. Подарки. </w:t>
      </w:r>
    </w:p>
    <w:p w:rsidR="00D12204" w:rsidRDefault="008F609C">
      <w:pPr>
        <w:rPr>
          <w:rFonts w:eastAsia="Times New Roman"/>
          <w:b/>
          <w:bCs/>
          <w:sz w:val="28"/>
          <w:szCs w:val="28"/>
        </w:rPr>
      </w:pPr>
      <w:r>
        <w:rPr>
          <w:rFonts w:eastAsia="Times New Roman"/>
          <w:b/>
          <w:bCs/>
          <w:sz w:val="28"/>
          <w:szCs w:val="28"/>
        </w:rPr>
        <w:t>Мир моих увлечений.</w:t>
      </w:r>
      <w:r>
        <w:rPr>
          <w:rFonts w:eastAsia="Times New Roman"/>
          <w:sz w:val="28"/>
          <w:szCs w:val="28"/>
        </w:rPr>
        <w:t xml:space="preserve"> Мои любимые занятия. Виды спорта и спортивные игры. </w:t>
      </w:r>
      <w:r>
        <w:rPr>
          <w:rFonts w:eastAsia="Times New Roman"/>
          <w:i/>
          <w:iCs/>
          <w:sz w:val="28"/>
          <w:szCs w:val="28"/>
        </w:rPr>
        <w:t>Мои любимые сказки.</w:t>
      </w:r>
      <w:r>
        <w:rPr>
          <w:rFonts w:eastAsia="Times New Roman"/>
          <w:sz w:val="28"/>
          <w:szCs w:val="28"/>
        </w:rPr>
        <w:t xml:space="preserve"> Выходной день (</w:t>
      </w:r>
      <w:r>
        <w:rPr>
          <w:rFonts w:eastAsia="Times New Roman"/>
          <w:i/>
          <w:iCs/>
          <w:sz w:val="28"/>
          <w:szCs w:val="28"/>
        </w:rPr>
        <w:t>в зоопарке, цирке</w:t>
      </w:r>
      <w:r>
        <w:rPr>
          <w:rFonts w:eastAsia="Times New Roman"/>
          <w:sz w:val="28"/>
          <w:szCs w:val="28"/>
        </w:rPr>
        <w:t xml:space="preserve">), каникулы. </w:t>
      </w:r>
    </w:p>
    <w:p w:rsidR="00D12204" w:rsidRDefault="008F609C">
      <w:pPr>
        <w:rPr>
          <w:rFonts w:eastAsia="Times New Roman"/>
          <w:b/>
          <w:bCs/>
          <w:sz w:val="28"/>
          <w:szCs w:val="28"/>
        </w:rPr>
      </w:pPr>
      <w:r>
        <w:rPr>
          <w:rFonts w:eastAsia="Times New Roman"/>
          <w:b/>
          <w:bCs/>
          <w:sz w:val="28"/>
          <w:szCs w:val="28"/>
        </w:rPr>
        <w:t>Я и мои друзья.</w:t>
      </w:r>
      <w:r>
        <w:rPr>
          <w:rFonts w:eastAsia="Times New Roman"/>
          <w:sz w:val="28"/>
          <w:szCs w:val="28"/>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w:t>
      </w:r>
    </w:p>
    <w:p w:rsidR="00D12204" w:rsidRDefault="008F609C">
      <w:pPr>
        <w:rPr>
          <w:rFonts w:eastAsia="Times New Roman"/>
          <w:b/>
          <w:bCs/>
          <w:sz w:val="28"/>
          <w:szCs w:val="28"/>
        </w:rPr>
      </w:pPr>
      <w:r>
        <w:rPr>
          <w:rFonts w:eastAsia="Times New Roman"/>
          <w:b/>
          <w:bCs/>
          <w:sz w:val="28"/>
          <w:szCs w:val="28"/>
        </w:rPr>
        <w:t>Моя школа.</w:t>
      </w:r>
      <w:r>
        <w:rPr>
          <w:rFonts w:eastAsia="Times New Roman"/>
          <w:sz w:val="28"/>
          <w:szCs w:val="28"/>
        </w:rPr>
        <w:t xml:space="preserve"> Классная комната, учебные предметы, школьные принадлежности. Учебные занятия на уроках. </w:t>
      </w:r>
    </w:p>
    <w:p w:rsidR="00D12204" w:rsidRDefault="008F609C">
      <w:pPr>
        <w:rPr>
          <w:rFonts w:eastAsia="Times New Roman"/>
          <w:b/>
          <w:bCs/>
          <w:sz w:val="28"/>
          <w:szCs w:val="28"/>
        </w:rPr>
      </w:pPr>
      <w:r>
        <w:rPr>
          <w:rFonts w:eastAsia="Times New Roman"/>
          <w:b/>
          <w:bCs/>
          <w:sz w:val="28"/>
          <w:szCs w:val="28"/>
        </w:rPr>
        <w:t>Мир вокруг меня.</w:t>
      </w:r>
      <w:r>
        <w:rPr>
          <w:rFonts w:eastAsia="Times New Roman"/>
          <w:sz w:val="28"/>
          <w:szCs w:val="28"/>
        </w:rPr>
        <w:t xml:space="preserve"> Мой дом/квартира/комната: названия комнат, их размер, предметы мебели и интерьера. Природа. </w:t>
      </w:r>
      <w:r>
        <w:rPr>
          <w:rFonts w:eastAsia="Times New Roman"/>
          <w:i/>
          <w:iCs/>
          <w:sz w:val="28"/>
          <w:szCs w:val="28"/>
        </w:rPr>
        <w:t>Дикие и домашние животные.</w:t>
      </w:r>
      <w:r>
        <w:rPr>
          <w:rFonts w:eastAsia="Times New Roman"/>
          <w:sz w:val="28"/>
          <w:szCs w:val="28"/>
        </w:rPr>
        <w:t xml:space="preserve"> Любимое время года. Погода. </w:t>
      </w:r>
    </w:p>
    <w:p w:rsidR="00D12204" w:rsidRDefault="008F609C">
      <w:pPr>
        <w:rPr>
          <w:rFonts w:eastAsia="Times New Roman"/>
          <w:sz w:val="28"/>
          <w:szCs w:val="28"/>
        </w:rPr>
      </w:pPr>
      <w:r>
        <w:rPr>
          <w:rFonts w:eastAsia="Times New Roman"/>
          <w:b/>
          <w:bCs/>
          <w:sz w:val="28"/>
          <w:szCs w:val="28"/>
        </w:rPr>
        <w:t>Страна/страны изучаемого языка и родная страна.</w:t>
      </w:r>
      <w:r>
        <w:rPr>
          <w:rFonts w:eastAsia="Times New Roman"/>
          <w:sz w:val="28"/>
          <w:szCs w:val="28"/>
        </w:rPr>
        <w:t xml:space="preserve"> Общие сведения: название, столица. Литературные персонажи популярных книг моих сверстников (имена героев книг, черты характера). </w:t>
      </w:r>
      <w:r>
        <w:rPr>
          <w:rFonts w:eastAsia="Times New Roman"/>
          <w:i/>
          <w:iCs/>
          <w:sz w:val="28"/>
          <w:szCs w:val="28"/>
        </w:rPr>
        <w:t>Небольшие произведения детского фольклора на изучаемом иностранном языке (рифмовки, стихи, песни, сказки).</w:t>
      </w:r>
      <w:r>
        <w:rPr>
          <w:rFonts w:eastAsia="Times New Roman"/>
          <w:sz w:val="28"/>
          <w:szCs w:val="28"/>
        </w:rPr>
        <w:t xml:space="preserve"> </w:t>
      </w:r>
    </w:p>
    <w:p w:rsidR="00D12204" w:rsidRDefault="008F609C">
      <w:pPr>
        <w:rPr>
          <w:rFonts w:eastAsia="Times New Roman"/>
          <w:b/>
          <w:bCs/>
          <w:i/>
          <w:iCs/>
          <w:sz w:val="28"/>
          <w:szCs w:val="28"/>
        </w:rPr>
      </w:pPr>
      <w:r>
        <w:rPr>
          <w:rFonts w:eastAsia="Times New Roman"/>
          <w:sz w:val="28"/>
          <w:szCs w:val="28"/>
        </w:rP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D12204" w:rsidRDefault="008F609C">
      <w:pPr>
        <w:rPr>
          <w:rFonts w:eastAsia="Times New Roman"/>
          <w:b/>
          <w:bCs/>
          <w:sz w:val="28"/>
          <w:szCs w:val="28"/>
        </w:rPr>
      </w:pPr>
      <w:r>
        <w:rPr>
          <w:rFonts w:eastAsia="Times New Roman"/>
          <w:b/>
          <w:bCs/>
          <w:i/>
          <w:iCs/>
          <w:sz w:val="28"/>
          <w:szCs w:val="28"/>
        </w:rPr>
        <w:t>Коммуникативные умения по видам речевой деятельности </w:t>
      </w:r>
      <w:r>
        <w:rPr>
          <w:rFonts w:eastAsia="Times New Roman"/>
          <w:sz w:val="28"/>
          <w:szCs w:val="28"/>
        </w:rPr>
        <w:t xml:space="preserve"> </w:t>
      </w:r>
    </w:p>
    <w:p w:rsidR="00D12204" w:rsidRDefault="008F609C">
      <w:pPr>
        <w:rPr>
          <w:rFonts w:eastAsia="Times New Roman"/>
          <w:i/>
          <w:iCs/>
          <w:sz w:val="28"/>
          <w:szCs w:val="28"/>
        </w:rPr>
      </w:pPr>
      <w:r>
        <w:rPr>
          <w:rFonts w:eastAsia="Times New Roman"/>
          <w:b/>
          <w:bCs/>
          <w:sz w:val="28"/>
          <w:szCs w:val="28"/>
        </w:rPr>
        <w:t>В русле говорения </w:t>
      </w:r>
      <w:r>
        <w:rPr>
          <w:rFonts w:eastAsia="Times New Roman"/>
          <w:sz w:val="28"/>
          <w:szCs w:val="28"/>
        </w:rPr>
        <w:t xml:space="preserve"> </w:t>
      </w:r>
    </w:p>
    <w:p w:rsidR="00D12204" w:rsidRDefault="008F609C">
      <w:pPr>
        <w:rPr>
          <w:rFonts w:eastAsia="Times New Roman"/>
          <w:sz w:val="28"/>
          <w:szCs w:val="28"/>
        </w:rPr>
      </w:pPr>
      <w:r>
        <w:rPr>
          <w:rFonts w:eastAsia="Times New Roman"/>
          <w:i/>
          <w:iCs/>
          <w:sz w:val="28"/>
          <w:szCs w:val="28"/>
        </w:rPr>
        <w:t>1. Диалогическая форма</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Уметь вести: </w:t>
      </w:r>
    </w:p>
    <w:p w:rsidR="00D12204" w:rsidRDefault="008F609C">
      <w:pPr>
        <w:rPr>
          <w:rFonts w:eastAsia="Times New Roman"/>
          <w:sz w:val="28"/>
          <w:szCs w:val="28"/>
        </w:rPr>
      </w:pPr>
      <w:r>
        <w:rPr>
          <w:rFonts w:eastAsia="Times New Roman"/>
          <w:sz w:val="28"/>
          <w:szCs w:val="28"/>
        </w:rPr>
        <w:t xml:space="preserve">• этикетные диалоги в типичных ситуациях бытового, учебно-трудового и межкультурного общения, в том числе при помощи средств телекоммуникации; </w:t>
      </w:r>
    </w:p>
    <w:p w:rsidR="00D12204" w:rsidRDefault="008F609C">
      <w:pPr>
        <w:rPr>
          <w:rFonts w:eastAsia="Times New Roman"/>
          <w:sz w:val="28"/>
          <w:szCs w:val="28"/>
        </w:rPr>
      </w:pPr>
      <w:r>
        <w:rPr>
          <w:rFonts w:eastAsia="Times New Roman"/>
          <w:sz w:val="28"/>
          <w:szCs w:val="28"/>
        </w:rPr>
        <w:t xml:space="preserve">• диалог-расспрос (запрос информации и ответ на него); </w:t>
      </w:r>
    </w:p>
    <w:p w:rsidR="00D12204" w:rsidRDefault="008F609C">
      <w:pPr>
        <w:rPr>
          <w:rFonts w:eastAsia="Times New Roman"/>
          <w:i/>
          <w:iCs/>
          <w:sz w:val="28"/>
          <w:szCs w:val="28"/>
        </w:rPr>
      </w:pPr>
      <w:r>
        <w:rPr>
          <w:rFonts w:eastAsia="Times New Roman"/>
          <w:sz w:val="28"/>
          <w:szCs w:val="28"/>
        </w:rPr>
        <w:t xml:space="preserve">• диалог — побуждение к действию. </w:t>
      </w:r>
    </w:p>
    <w:p w:rsidR="00D12204" w:rsidRDefault="008F609C">
      <w:pPr>
        <w:rPr>
          <w:rFonts w:eastAsia="Times New Roman"/>
          <w:sz w:val="28"/>
          <w:szCs w:val="28"/>
        </w:rPr>
      </w:pPr>
      <w:r>
        <w:rPr>
          <w:rFonts w:eastAsia="Times New Roman"/>
          <w:i/>
          <w:iCs/>
          <w:sz w:val="28"/>
          <w:szCs w:val="28"/>
        </w:rPr>
        <w:t>2. Монологическая форма</w:t>
      </w:r>
      <w:r>
        <w:rPr>
          <w:rFonts w:eastAsia="Times New Roman"/>
          <w:sz w:val="28"/>
          <w:szCs w:val="28"/>
        </w:rPr>
        <w:t xml:space="preserve"> </w:t>
      </w:r>
    </w:p>
    <w:p w:rsidR="00D12204" w:rsidRDefault="008F609C">
      <w:pPr>
        <w:rPr>
          <w:rFonts w:eastAsia="Times New Roman"/>
          <w:b/>
          <w:bCs/>
          <w:sz w:val="28"/>
          <w:szCs w:val="28"/>
        </w:rPr>
      </w:pPr>
      <w:r>
        <w:rPr>
          <w:rFonts w:eastAsia="Times New Roman"/>
          <w:sz w:val="28"/>
          <w:szCs w:val="28"/>
        </w:rPr>
        <w:t xml:space="preserve">Уметь пользоваться основными коммуникативными типами речи: описание, рассказ, </w:t>
      </w:r>
      <w:r>
        <w:rPr>
          <w:rFonts w:eastAsia="Times New Roman"/>
          <w:i/>
          <w:iCs/>
          <w:sz w:val="28"/>
          <w:szCs w:val="28"/>
        </w:rPr>
        <w:t>характеристика (персонажей).</w:t>
      </w:r>
      <w:r>
        <w:rPr>
          <w:rFonts w:eastAsia="Times New Roman"/>
          <w:sz w:val="28"/>
          <w:szCs w:val="28"/>
        </w:rPr>
        <w:t xml:space="preserve"> </w:t>
      </w:r>
    </w:p>
    <w:p w:rsidR="00D12204" w:rsidRDefault="008F609C">
      <w:pPr>
        <w:rPr>
          <w:rFonts w:eastAsia="Times New Roman"/>
          <w:sz w:val="28"/>
          <w:szCs w:val="28"/>
        </w:rPr>
      </w:pPr>
      <w:r>
        <w:rPr>
          <w:rFonts w:eastAsia="Times New Roman"/>
          <w:b/>
          <w:bCs/>
          <w:sz w:val="28"/>
          <w:szCs w:val="28"/>
        </w:rPr>
        <w:t xml:space="preserve">В русле </w:t>
      </w:r>
      <w:proofErr w:type="spellStart"/>
      <w:r>
        <w:rPr>
          <w:rFonts w:eastAsia="Times New Roman"/>
          <w:b/>
          <w:bCs/>
          <w:sz w:val="28"/>
          <w:szCs w:val="28"/>
        </w:rPr>
        <w:t>аудирования</w:t>
      </w:r>
      <w:proofErr w:type="spellEnd"/>
      <w:r>
        <w:rPr>
          <w:rFonts w:eastAsia="Times New Roman"/>
          <w:b/>
          <w:bCs/>
          <w:sz w:val="28"/>
          <w:szCs w:val="28"/>
        </w:rPr>
        <w:t> </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Воспринимать на слух и понимать: </w:t>
      </w:r>
    </w:p>
    <w:p w:rsidR="00D12204" w:rsidRDefault="008F609C">
      <w:pPr>
        <w:rPr>
          <w:rFonts w:eastAsia="Times New Roman"/>
          <w:sz w:val="28"/>
          <w:szCs w:val="28"/>
        </w:rPr>
      </w:pPr>
      <w:r>
        <w:rPr>
          <w:rFonts w:eastAsia="Times New Roman"/>
          <w:sz w:val="28"/>
          <w:szCs w:val="28"/>
        </w:rPr>
        <w:t xml:space="preserve">• речь учителя и одноклассников в процессе общения на уроке и </w:t>
      </w:r>
      <w:r>
        <w:rPr>
          <w:rFonts w:eastAsia="Times New Roman"/>
          <w:sz w:val="28"/>
          <w:szCs w:val="28"/>
        </w:rPr>
        <w:lastRenderedPageBreak/>
        <w:t>вербально/</w:t>
      </w:r>
      <w:proofErr w:type="spellStart"/>
      <w:r>
        <w:rPr>
          <w:rFonts w:eastAsia="Times New Roman"/>
          <w:sz w:val="28"/>
          <w:szCs w:val="28"/>
        </w:rPr>
        <w:t>невербально</w:t>
      </w:r>
      <w:proofErr w:type="spellEnd"/>
      <w:r>
        <w:rPr>
          <w:rFonts w:eastAsia="Times New Roman"/>
          <w:sz w:val="28"/>
          <w:szCs w:val="28"/>
        </w:rPr>
        <w:t xml:space="preserve"> реагировать на услышанное; </w:t>
      </w:r>
    </w:p>
    <w:p w:rsidR="00D12204" w:rsidRDefault="008F609C">
      <w:pPr>
        <w:rPr>
          <w:rFonts w:eastAsia="Times New Roman"/>
          <w:b/>
          <w:bCs/>
          <w:sz w:val="28"/>
          <w:szCs w:val="28"/>
        </w:rPr>
      </w:pPr>
      <w:r>
        <w:rPr>
          <w:rFonts w:eastAsia="Times New Roman"/>
          <w:sz w:val="28"/>
          <w:szCs w:val="28"/>
        </w:rPr>
        <w:t xml:space="preserve">•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D12204" w:rsidRDefault="008F609C">
      <w:pPr>
        <w:rPr>
          <w:rFonts w:eastAsia="Times New Roman"/>
          <w:sz w:val="28"/>
          <w:szCs w:val="28"/>
        </w:rPr>
      </w:pPr>
      <w:r>
        <w:rPr>
          <w:rFonts w:eastAsia="Times New Roman"/>
          <w:b/>
          <w:bCs/>
          <w:sz w:val="28"/>
          <w:szCs w:val="28"/>
        </w:rPr>
        <w:t>В русле чтения </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Читать: </w:t>
      </w:r>
    </w:p>
    <w:p w:rsidR="00D12204" w:rsidRDefault="008F609C">
      <w:pPr>
        <w:rPr>
          <w:rFonts w:eastAsia="Times New Roman"/>
          <w:sz w:val="28"/>
          <w:szCs w:val="28"/>
        </w:rPr>
      </w:pPr>
      <w:r>
        <w:rPr>
          <w:rFonts w:eastAsia="Times New Roman"/>
          <w:sz w:val="28"/>
          <w:szCs w:val="28"/>
        </w:rPr>
        <w:t xml:space="preserve">• вслух небольшие тексты, построенные на изученном языковом материале; </w:t>
      </w:r>
    </w:p>
    <w:p w:rsidR="00D12204" w:rsidRDefault="008F609C">
      <w:pPr>
        <w:rPr>
          <w:rFonts w:eastAsia="Times New Roman"/>
          <w:b/>
          <w:bCs/>
          <w:sz w:val="28"/>
          <w:szCs w:val="28"/>
        </w:rPr>
      </w:pPr>
      <w:r>
        <w:rPr>
          <w:rFonts w:eastAsia="Times New Roman"/>
          <w:sz w:val="28"/>
          <w:szCs w:val="28"/>
        </w:rPr>
        <w:t xml:space="preserve">•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D12204" w:rsidRDefault="008F609C">
      <w:pPr>
        <w:rPr>
          <w:rFonts w:eastAsia="Times New Roman"/>
          <w:sz w:val="28"/>
          <w:szCs w:val="28"/>
        </w:rPr>
      </w:pPr>
      <w:r>
        <w:rPr>
          <w:rFonts w:eastAsia="Times New Roman"/>
          <w:b/>
          <w:bCs/>
          <w:sz w:val="28"/>
          <w:szCs w:val="28"/>
        </w:rPr>
        <w:t>В русле письма </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Владеть: </w:t>
      </w:r>
    </w:p>
    <w:p w:rsidR="00D12204" w:rsidRDefault="008F609C">
      <w:pPr>
        <w:rPr>
          <w:rFonts w:eastAsia="Times New Roman"/>
          <w:sz w:val="28"/>
          <w:szCs w:val="28"/>
        </w:rPr>
      </w:pPr>
      <w:r>
        <w:rPr>
          <w:rFonts w:eastAsia="Times New Roman"/>
          <w:sz w:val="28"/>
          <w:szCs w:val="28"/>
        </w:rPr>
        <w:t xml:space="preserve">• умением выписывать из текста слова, словосочетания и предложения; </w:t>
      </w:r>
    </w:p>
    <w:p w:rsidR="00D12204" w:rsidRDefault="008F609C">
      <w:pPr>
        <w:rPr>
          <w:rFonts w:eastAsia="Times New Roman"/>
          <w:b/>
          <w:bCs/>
          <w:i/>
          <w:iCs/>
          <w:sz w:val="28"/>
          <w:szCs w:val="28"/>
        </w:rPr>
      </w:pPr>
      <w:r>
        <w:rPr>
          <w:rFonts w:eastAsia="Times New Roman"/>
          <w:sz w:val="28"/>
          <w:szCs w:val="28"/>
        </w:rPr>
        <w:t xml:space="preserve">• основами письменной речи: писать по образцу поздравление с праздником, короткое личное письмо. </w:t>
      </w:r>
    </w:p>
    <w:p w:rsidR="00D12204" w:rsidRDefault="008F609C">
      <w:pPr>
        <w:rPr>
          <w:rFonts w:eastAsia="Times New Roman"/>
          <w:b/>
          <w:bCs/>
          <w:i/>
          <w:iCs/>
          <w:sz w:val="28"/>
          <w:szCs w:val="28"/>
        </w:rPr>
      </w:pPr>
      <w:r>
        <w:rPr>
          <w:rFonts w:eastAsia="Times New Roman"/>
          <w:b/>
          <w:bCs/>
          <w:i/>
          <w:iCs/>
          <w:sz w:val="28"/>
          <w:szCs w:val="28"/>
        </w:rPr>
        <w:t>Языковые средства и навыки пользования ими </w:t>
      </w:r>
      <w:r>
        <w:rPr>
          <w:rFonts w:eastAsia="Times New Roman"/>
          <w:sz w:val="28"/>
          <w:szCs w:val="28"/>
        </w:rPr>
        <w:t xml:space="preserve"> </w:t>
      </w:r>
    </w:p>
    <w:p w:rsidR="00D12204" w:rsidRDefault="008F609C">
      <w:pPr>
        <w:rPr>
          <w:rFonts w:eastAsia="Times New Roman"/>
          <w:b/>
          <w:bCs/>
          <w:sz w:val="28"/>
          <w:szCs w:val="28"/>
        </w:rPr>
      </w:pPr>
      <w:r>
        <w:rPr>
          <w:rFonts w:eastAsia="Times New Roman"/>
          <w:b/>
          <w:bCs/>
          <w:i/>
          <w:iCs/>
          <w:sz w:val="28"/>
          <w:szCs w:val="28"/>
        </w:rPr>
        <w:t>Английский язык </w:t>
      </w:r>
      <w:r>
        <w:rPr>
          <w:rFonts w:eastAsia="Times New Roman"/>
          <w:sz w:val="28"/>
          <w:szCs w:val="28"/>
        </w:rPr>
        <w:t xml:space="preserve"> </w:t>
      </w:r>
    </w:p>
    <w:p w:rsidR="00D12204" w:rsidRDefault="008F609C">
      <w:pPr>
        <w:rPr>
          <w:rFonts w:eastAsia="Times New Roman"/>
          <w:b/>
          <w:bCs/>
          <w:sz w:val="28"/>
          <w:szCs w:val="28"/>
        </w:rPr>
      </w:pPr>
      <w:r>
        <w:rPr>
          <w:rFonts w:eastAsia="Times New Roman"/>
          <w:b/>
          <w:bCs/>
          <w:sz w:val="28"/>
          <w:szCs w:val="28"/>
        </w:rPr>
        <w:t>Графика, каллиграфия, орфография.</w:t>
      </w:r>
      <w:r>
        <w:rPr>
          <w:rFonts w:eastAsia="Times New Roman"/>
          <w:sz w:val="28"/>
          <w:szCs w:val="28"/>
        </w:rPr>
        <w:t xml:space="preserve"> Все буквы английского алфавита. Основные буквосочетания. </w:t>
      </w:r>
      <w:proofErr w:type="spellStart"/>
      <w:proofErr w:type="gramStart"/>
      <w:r>
        <w:rPr>
          <w:rFonts w:eastAsia="Times New Roman"/>
          <w:sz w:val="28"/>
          <w:szCs w:val="28"/>
        </w:rPr>
        <w:t>Звуко</w:t>
      </w:r>
      <w:proofErr w:type="spellEnd"/>
      <w:r>
        <w:rPr>
          <w:rFonts w:eastAsia="Times New Roman"/>
          <w:sz w:val="28"/>
          <w:szCs w:val="28"/>
        </w:rPr>
        <w:t>-буквенные</w:t>
      </w:r>
      <w:proofErr w:type="gramEnd"/>
      <w:r>
        <w:rPr>
          <w:rFonts w:eastAsia="Times New Roman"/>
          <w:sz w:val="28"/>
          <w:szCs w:val="28"/>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 </w:t>
      </w:r>
    </w:p>
    <w:p w:rsidR="00D12204" w:rsidRDefault="008F609C">
      <w:pPr>
        <w:rPr>
          <w:rFonts w:eastAsia="Times New Roman"/>
          <w:b/>
          <w:bCs/>
          <w:sz w:val="28"/>
          <w:szCs w:val="28"/>
        </w:rPr>
      </w:pPr>
      <w:r>
        <w:rPr>
          <w:rFonts w:eastAsia="Times New Roman"/>
          <w:b/>
          <w:bCs/>
          <w:sz w:val="28"/>
          <w:szCs w:val="28"/>
        </w:rPr>
        <w:t>Фонетическая сторона речи.</w:t>
      </w:r>
      <w:r>
        <w:rPr>
          <w:rFonts w:eastAsia="Times New Roman"/>
          <w:sz w:val="28"/>
          <w:szCs w:val="28"/>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Pr>
          <w:rFonts w:eastAsia="Times New Roman"/>
          <w:i/>
          <w:iCs/>
          <w:sz w:val="28"/>
          <w:szCs w:val="28"/>
        </w:rPr>
        <w:t>Связующее «г» (</w:t>
      </w:r>
      <w:proofErr w:type="spellStart"/>
      <w:r>
        <w:rPr>
          <w:rFonts w:eastAsia="Times New Roman"/>
          <w:i/>
          <w:iCs/>
          <w:sz w:val="28"/>
          <w:szCs w:val="28"/>
        </w:rPr>
        <w:t>there</w:t>
      </w:r>
      <w:proofErr w:type="spellEnd"/>
      <w:r>
        <w:rPr>
          <w:rFonts w:eastAsia="Times New Roman"/>
          <w:i/>
          <w:iCs/>
          <w:sz w:val="28"/>
          <w:szCs w:val="28"/>
        </w:rPr>
        <w:t xml:space="preserve"> </w:t>
      </w:r>
      <w:proofErr w:type="spellStart"/>
      <w:r>
        <w:rPr>
          <w:rFonts w:eastAsia="Times New Roman"/>
          <w:i/>
          <w:iCs/>
          <w:sz w:val="28"/>
          <w:szCs w:val="28"/>
        </w:rPr>
        <w:t>Is</w:t>
      </w:r>
      <w:proofErr w:type="spellEnd"/>
      <w:r>
        <w:rPr>
          <w:rFonts w:eastAsia="Times New Roman"/>
          <w:i/>
          <w:iCs/>
          <w:sz w:val="28"/>
          <w:szCs w:val="28"/>
        </w:rPr>
        <w:t>/</w:t>
      </w:r>
      <w:proofErr w:type="spellStart"/>
      <w:r>
        <w:rPr>
          <w:rFonts w:eastAsia="Times New Roman"/>
          <w:i/>
          <w:iCs/>
          <w:sz w:val="28"/>
          <w:szCs w:val="28"/>
        </w:rPr>
        <w:t>there</w:t>
      </w:r>
      <w:proofErr w:type="spellEnd"/>
      <w:r>
        <w:rPr>
          <w:rFonts w:eastAsia="Times New Roman"/>
          <w:i/>
          <w:iCs/>
          <w:sz w:val="28"/>
          <w:szCs w:val="28"/>
        </w:rPr>
        <w:t xml:space="preserve"> </w:t>
      </w:r>
      <w:proofErr w:type="spellStart"/>
      <w:r>
        <w:rPr>
          <w:rFonts w:eastAsia="Times New Roman"/>
          <w:i/>
          <w:iCs/>
          <w:sz w:val="28"/>
          <w:szCs w:val="28"/>
        </w:rPr>
        <w:t>are</w:t>
      </w:r>
      <w:proofErr w:type="spellEnd"/>
      <w:r>
        <w:rPr>
          <w:rFonts w:eastAsia="Times New Roman"/>
          <w:i/>
          <w:iCs/>
          <w:sz w:val="28"/>
          <w:szCs w:val="28"/>
        </w:rPr>
        <w:t>)</w:t>
      </w:r>
      <w:r>
        <w:rPr>
          <w:rFonts w:eastAsia="Times New Roman"/>
          <w:sz w:val="28"/>
          <w:szCs w:val="28"/>
        </w:rPr>
        <w:t xml:space="preserve">. Ударение в слове, фразе. </w:t>
      </w:r>
      <w:r>
        <w:rPr>
          <w:rFonts w:eastAsia="Times New Roman"/>
          <w:i/>
          <w:iCs/>
          <w:sz w:val="28"/>
          <w:szCs w:val="28"/>
        </w:rPr>
        <w:t>Отсутствие ударения на служебных словах (артиклях, союзах, предлогах).</w:t>
      </w:r>
      <w:r>
        <w:rPr>
          <w:rFonts w:eastAsia="Times New Roman"/>
          <w:sz w:val="28"/>
          <w:szCs w:val="28"/>
        </w:rPr>
        <w:t xml:space="preserve">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w:t>
      </w:r>
      <w:r>
        <w:rPr>
          <w:rFonts w:eastAsia="Times New Roman"/>
          <w:i/>
          <w:iCs/>
          <w:sz w:val="28"/>
          <w:szCs w:val="28"/>
        </w:rPr>
        <w:t>Интонация перечисления. Чтение по транскрипции изученных слов.</w:t>
      </w:r>
      <w:r>
        <w:rPr>
          <w:rFonts w:eastAsia="Times New Roman"/>
          <w:sz w:val="28"/>
          <w:szCs w:val="28"/>
        </w:rPr>
        <w:t xml:space="preserve"> </w:t>
      </w:r>
    </w:p>
    <w:p w:rsidR="00D12204" w:rsidRDefault="008F609C">
      <w:pPr>
        <w:rPr>
          <w:rFonts w:eastAsia="Times New Roman"/>
          <w:b/>
          <w:bCs/>
          <w:sz w:val="28"/>
          <w:szCs w:val="28"/>
        </w:rPr>
      </w:pPr>
      <w:r>
        <w:rPr>
          <w:rFonts w:eastAsia="Times New Roman"/>
          <w:b/>
          <w:bCs/>
          <w:sz w:val="28"/>
          <w:szCs w:val="28"/>
        </w:rPr>
        <w:t>Лексическая сторона речи.</w:t>
      </w:r>
      <w:r>
        <w:rPr>
          <w:rFonts w:eastAsia="Times New Roman"/>
          <w:sz w:val="28"/>
          <w:szCs w:val="28"/>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Pr>
          <w:rFonts w:eastAsia="Times New Roman"/>
          <w:sz w:val="28"/>
          <w:szCs w:val="28"/>
        </w:rPr>
        <w:t>doctor</w:t>
      </w:r>
      <w:proofErr w:type="spellEnd"/>
      <w:r>
        <w:rPr>
          <w:rFonts w:eastAsia="Times New Roman"/>
          <w:sz w:val="28"/>
          <w:szCs w:val="28"/>
        </w:rPr>
        <w:t xml:space="preserve">, </w:t>
      </w:r>
      <w:proofErr w:type="spellStart"/>
      <w:r>
        <w:rPr>
          <w:rFonts w:eastAsia="Times New Roman"/>
          <w:sz w:val="28"/>
          <w:szCs w:val="28"/>
        </w:rPr>
        <w:t>film</w:t>
      </w:r>
      <w:proofErr w:type="spellEnd"/>
      <w:r>
        <w:rPr>
          <w:rFonts w:eastAsia="Times New Roman"/>
          <w:sz w:val="28"/>
          <w:szCs w:val="28"/>
        </w:rPr>
        <w:t xml:space="preserve">). </w:t>
      </w:r>
      <w:r>
        <w:rPr>
          <w:rFonts w:eastAsia="Times New Roman"/>
          <w:i/>
          <w:iCs/>
          <w:sz w:val="28"/>
          <w:szCs w:val="28"/>
        </w:rPr>
        <w:t>Начальное представление о способах словообразования: суффиксация (суффиксы -</w:t>
      </w:r>
      <w:proofErr w:type="spellStart"/>
      <w:r>
        <w:rPr>
          <w:rFonts w:eastAsia="Times New Roman"/>
          <w:i/>
          <w:iCs/>
          <w:sz w:val="28"/>
          <w:szCs w:val="28"/>
        </w:rPr>
        <w:t>er</w:t>
      </w:r>
      <w:proofErr w:type="spellEnd"/>
      <w:r>
        <w:rPr>
          <w:rFonts w:eastAsia="Times New Roman"/>
          <w:i/>
          <w:iCs/>
          <w:sz w:val="28"/>
          <w:szCs w:val="28"/>
        </w:rPr>
        <w:t>, -</w:t>
      </w:r>
      <w:proofErr w:type="spellStart"/>
      <w:r>
        <w:rPr>
          <w:rFonts w:eastAsia="Times New Roman"/>
          <w:i/>
          <w:iCs/>
          <w:sz w:val="28"/>
          <w:szCs w:val="28"/>
        </w:rPr>
        <w:t>or</w:t>
      </w:r>
      <w:proofErr w:type="spellEnd"/>
      <w:r>
        <w:rPr>
          <w:rFonts w:eastAsia="Times New Roman"/>
          <w:i/>
          <w:iCs/>
          <w:sz w:val="28"/>
          <w:szCs w:val="28"/>
        </w:rPr>
        <w:t>, -</w:t>
      </w:r>
      <w:proofErr w:type="spellStart"/>
      <w:r>
        <w:rPr>
          <w:rFonts w:eastAsia="Times New Roman"/>
          <w:i/>
          <w:iCs/>
          <w:sz w:val="28"/>
          <w:szCs w:val="28"/>
        </w:rPr>
        <w:t>tion</w:t>
      </w:r>
      <w:proofErr w:type="spellEnd"/>
      <w:r>
        <w:rPr>
          <w:rFonts w:eastAsia="Times New Roman"/>
          <w:i/>
          <w:iCs/>
          <w:sz w:val="28"/>
          <w:szCs w:val="28"/>
        </w:rPr>
        <w:t>, -1st, -</w:t>
      </w:r>
      <w:proofErr w:type="spellStart"/>
      <w:r>
        <w:rPr>
          <w:rFonts w:eastAsia="Times New Roman"/>
          <w:i/>
          <w:iCs/>
          <w:sz w:val="28"/>
          <w:szCs w:val="28"/>
        </w:rPr>
        <w:t>Jul</w:t>
      </w:r>
      <w:proofErr w:type="spellEnd"/>
      <w:r>
        <w:rPr>
          <w:rFonts w:eastAsia="Times New Roman"/>
          <w:i/>
          <w:iCs/>
          <w:sz w:val="28"/>
          <w:szCs w:val="28"/>
        </w:rPr>
        <w:t>, -</w:t>
      </w:r>
      <w:proofErr w:type="spellStart"/>
      <w:r>
        <w:rPr>
          <w:rFonts w:eastAsia="Times New Roman"/>
          <w:i/>
          <w:iCs/>
          <w:sz w:val="28"/>
          <w:szCs w:val="28"/>
        </w:rPr>
        <w:t>ly</w:t>
      </w:r>
      <w:proofErr w:type="spellEnd"/>
      <w:r>
        <w:rPr>
          <w:rFonts w:eastAsia="Times New Roman"/>
          <w:i/>
          <w:iCs/>
          <w:sz w:val="28"/>
          <w:szCs w:val="28"/>
        </w:rPr>
        <w:t>, -</w:t>
      </w:r>
      <w:proofErr w:type="spellStart"/>
      <w:r>
        <w:rPr>
          <w:rFonts w:eastAsia="Times New Roman"/>
          <w:i/>
          <w:iCs/>
          <w:sz w:val="28"/>
          <w:szCs w:val="28"/>
        </w:rPr>
        <w:t>teen</w:t>
      </w:r>
      <w:proofErr w:type="spellEnd"/>
      <w:r>
        <w:rPr>
          <w:rFonts w:eastAsia="Times New Roman"/>
          <w:i/>
          <w:iCs/>
          <w:sz w:val="28"/>
          <w:szCs w:val="28"/>
        </w:rPr>
        <w:t>, -</w:t>
      </w:r>
      <w:proofErr w:type="spellStart"/>
      <w:r>
        <w:rPr>
          <w:rFonts w:eastAsia="Times New Roman"/>
          <w:i/>
          <w:iCs/>
          <w:sz w:val="28"/>
          <w:szCs w:val="28"/>
        </w:rPr>
        <w:t>ty</w:t>
      </w:r>
      <w:proofErr w:type="spellEnd"/>
      <w:r>
        <w:rPr>
          <w:rFonts w:eastAsia="Times New Roman"/>
          <w:i/>
          <w:iCs/>
          <w:sz w:val="28"/>
          <w:szCs w:val="28"/>
        </w:rPr>
        <w:t>, -</w:t>
      </w:r>
      <w:proofErr w:type="spellStart"/>
      <w:r>
        <w:rPr>
          <w:rFonts w:eastAsia="Times New Roman"/>
          <w:i/>
          <w:iCs/>
          <w:sz w:val="28"/>
          <w:szCs w:val="28"/>
        </w:rPr>
        <w:t>th</w:t>
      </w:r>
      <w:proofErr w:type="spellEnd"/>
      <w:r>
        <w:rPr>
          <w:rFonts w:eastAsia="Times New Roman"/>
          <w:i/>
          <w:iCs/>
          <w:sz w:val="28"/>
          <w:szCs w:val="28"/>
        </w:rPr>
        <w:t>), словосложение (</w:t>
      </w:r>
      <w:proofErr w:type="spellStart"/>
      <w:r>
        <w:rPr>
          <w:rFonts w:eastAsia="Times New Roman"/>
          <w:i/>
          <w:iCs/>
          <w:sz w:val="28"/>
          <w:szCs w:val="28"/>
        </w:rPr>
        <w:t>postcard</w:t>
      </w:r>
      <w:proofErr w:type="spellEnd"/>
      <w:r>
        <w:rPr>
          <w:rFonts w:eastAsia="Times New Roman"/>
          <w:i/>
          <w:iCs/>
          <w:sz w:val="28"/>
          <w:szCs w:val="28"/>
        </w:rPr>
        <w:t>), конверсия (</w:t>
      </w:r>
      <w:proofErr w:type="spellStart"/>
      <w:r>
        <w:rPr>
          <w:rFonts w:eastAsia="Times New Roman"/>
          <w:i/>
          <w:iCs/>
          <w:sz w:val="28"/>
          <w:szCs w:val="28"/>
        </w:rPr>
        <w:t>play</w:t>
      </w:r>
      <w:proofErr w:type="spellEnd"/>
      <w:r>
        <w:rPr>
          <w:rFonts w:eastAsia="Times New Roman"/>
          <w:i/>
          <w:iCs/>
          <w:sz w:val="28"/>
          <w:szCs w:val="28"/>
        </w:rPr>
        <w:t xml:space="preserve"> — </w:t>
      </w:r>
      <w:proofErr w:type="spellStart"/>
      <w:r>
        <w:rPr>
          <w:rFonts w:eastAsia="Times New Roman"/>
          <w:i/>
          <w:iCs/>
          <w:sz w:val="28"/>
          <w:szCs w:val="28"/>
        </w:rPr>
        <w:t>to</w:t>
      </w:r>
      <w:proofErr w:type="spellEnd"/>
      <w:r>
        <w:rPr>
          <w:rFonts w:eastAsia="Times New Roman"/>
          <w:i/>
          <w:iCs/>
          <w:sz w:val="28"/>
          <w:szCs w:val="28"/>
        </w:rPr>
        <w:t xml:space="preserve"> </w:t>
      </w:r>
      <w:proofErr w:type="spellStart"/>
      <w:r>
        <w:rPr>
          <w:rFonts w:eastAsia="Times New Roman"/>
          <w:i/>
          <w:iCs/>
          <w:sz w:val="28"/>
          <w:szCs w:val="28"/>
        </w:rPr>
        <w:t>play</w:t>
      </w:r>
      <w:proofErr w:type="spellEnd"/>
      <w:r>
        <w:rPr>
          <w:rFonts w:eastAsia="Times New Roman"/>
          <w:i/>
          <w:iCs/>
          <w:sz w:val="28"/>
          <w:szCs w:val="28"/>
        </w:rPr>
        <w:t>).</w:t>
      </w:r>
      <w:r>
        <w:rPr>
          <w:rFonts w:eastAsia="Times New Roman"/>
          <w:sz w:val="28"/>
          <w:szCs w:val="28"/>
        </w:rPr>
        <w:t xml:space="preserve"> </w:t>
      </w:r>
    </w:p>
    <w:p w:rsidR="00D12204" w:rsidRDefault="008F609C">
      <w:pPr>
        <w:rPr>
          <w:rFonts w:eastAsia="Times New Roman"/>
          <w:sz w:val="28"/>
          <w:szCs w:val="28"/>
        </w:rPr>
      </w:pPr>
      <w:r>
        <w:rPr>
          <w:rFonts w:eastAsia="Times New Roman"/>
          <w:b/>
          <w:bCs/>
          <w:sz w:val="28"/>
          <w:szCs w:val="28"/>
        </w:rPr>
        <w:t>Грамматическая сторона речи.</w:t>
      </w:r>
      <w:r>
        <w:rPr>
          <w:rFonts w:eastAsia="Times New Roman"/>
          <w:sz w:val="28"/>
          <w:szCs w:val="28"/>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proofErr w:type="spellStart"/>
      <w:r>
        <w:rPr>
          <w:rFonts w:eastAsia="Times New Roman"/>
          <w:sz w:val="28"/>
          <w:szCs w:val="28"/>
        </w:rPr>
        <w:t>what</w:t>
      </w:r>
      <w:proofErr w:type="spellEnd"/>
      <w:r>
        <w:rPr>
          <w:rFonts w:eastAsia="Times New Roman"/>
          <w:sz w:val="28"/>
          <w:szCs w:val="28"/>
        </w:rPr>
        <w:t xml:space="preserve">, </w:t>
      </w:r>
      <w:proofErr w:type="spellStart"/>
      <w:r>
        <w:rPr>
          <w:rFonts w:eastAsia="Times New Roman"/>
          <w:sz w:val="28"/>
          <w:szCs w:val="28"/>
        </w:rPr>
        <w:t>who</w:t>
      </w:r>
      <w:proofErr w:type="spellEnd"/>
      <w:r>
        <w:rPr>
          <w:rFonts w:eastAsia="Times New Roman"/>
          <w:sz w:val="28"/>
          <w:szCs w:val="28"/>
        </w:rPr>
        <w:t xml:space="preserve">, </w:t>
      </w:r>
      <w:proofErr w:type="spellStart"/>
      <w:r>
        <w:rPr>
          <w:rFonts w:eastAsia="Times New Roman"/>
          <w:sz w:val="28"/>
          <w:szCs w:val="28"/>
        </w:rPr>
        <w:t>when</w:t>
      </w:r>
      <w:proofErr w:type="spellEnd"/>
      <w:r>
        <w:rPr>
          <w:rFonts w:eastAsia="Times New Roman"/>
          <w:sz w:val="28"/>
          <w:szCs w:val="28"/>
        </w:rPr>
        <w:t xml:space="preserve">, </w:t>
      </w:r>
      <w:proofErr w:type="spellStart"/>
      <w:r>
        <w:rPr>
          <w:rFonts w:eastAsia="Times New Roman"/>
          <w:sz w:val="28"/>
          <w:szCs w:val="28"/>
        </w:rPr>
        <w:t>where</w:t>
      </w:r>
      <w:proofErr w:type="spellEnd"/>
      <w:r>
        <w:rPr>
          <w:rFonts w:eastAsia="Times New Roman"/>
          <w:sz w:val="28"/>
          <w:szCs w:val="28"/>
        </w:rPr>
        <w:t xml:space="preserve">, </w:t>
      </w:r>
      <w:proofErr w:type="spellStart"/>
      <w:r>
        <w:rPr>
          <w:rFonts w:eastAsia="Times New Roman"/>
          <w:sz w:val="28"/>
          <w:szCs w:val="28"/>
        </w:rPr>
        <w:t>why</w:t>
      </w:r>
      <w:proofErr w:type="spellEnd"/>
      <w:r>
        <w:rPr>
          <w:rFonts w:eastAsia="Times New Roman"/>
          <w:sz w:val="28"/>
          <w:szCs w:val="28"/>
        </w:rPr>
        <w:t xml:space="preserve">, </w:t>
      </w:r>
      <w:proofErr w:type="spellStart"/>
      <w:r>
        <w:rPr>
          <w:rFonts w:eastAsia="Times New Roman"/>
          <w:sz w:val="28"/>
          <w:szCs w:val="28"/>
        </w:rPr>
        <w:lastRenderedPageBreak/>
        <w:t>how</w:t>
      </w:r>
      <w:proofErr w:type="spellEnd"/>
      <w:r>
        <w:rPr>
          <w:rFonts w:eastAsia="Times New Roman"/>
          <w:sz w:val="28"/>
          <w:szCs w:val="28"/>
        </w:rPr>
        <w:t>. Порядок слов в предложении. Утвердительные и отрицательные предложения. Простое предложение с простым глагольным сказуемым (</w:t>
      </w:r>
      <w:proofErr w:type="spellStart"/>
      <w:r>
        <w:rPr>
          <w:rFonts w:eastAsia="Times New Roman"/>
          <w:sz w:val="28"/>
          <w:szCs w:val="28"/>
        </w:rPr>
        <w:t>He</w:t>
      </w:r>
      <w:proofErr w:type="spellEnd"/>
      <w:r>
        <w:rPr>
          <w:rFonts w:eastAsia="Times New Roman"/>
          <w:sz w:val="28"/>
          <w:szCs w:val="28"/>
        </w:rPr>
        <w:t xml:space="preserve"> </w:t>
      </w:r>
      <w:proofErr w:type="spellStart"/>
      <w:r>
        <w:rPr>
          <w:rFonts w:eastAsia="Times New Roman"/>
          <w:sz w:val="28"/>
          <w:szCs w:val="28"/>
        </w:rPr>
        <w:t>speaks</w:t>
      </w:r>
      <w:proofErr w:type="spellEnd"/>
      <w:r>
        <w:rPr>
          <w:rFonts w:eastAsia="Times New Roman"/>
          <w:sz w:val="28"/>
          <w:szCs w:val="28"/>
        </w:rPr>
        <w:t xml:space="preserve"> </w:t>
      </w:r>
      <w:proofErr w:type="spellStart"/>
      <w:r>
        <w:rPr>
          <w:rFonts w:eastAsia="Times New Roman"/>
          <w:sz w:val="28"/>
          <w:szCs w:val="28"/>
        </w:rPr>
        <w:t>English</w:t>
      </w:r>
      <w:proofErr w:type="spellEnd"/>
      <w:r>
        <w:rPr>
          <w:rFonts w:eastAsia="Times New Roman"/>
          <w:sz w:val="28"/>
          <w:szCs w:val="28"/>
        </w:rPr>
        <w:t>.), составным именным (</w:t>
      </w:r>
      <w:proofErr w:type="spellStart"/>
      <w:r>
        <w:rPr>
          <w:rFonts w:eastAsia="Times New Roman"/>
          <w:sz w:val="28"/>
          <w:szCs w:val="28"/>
        </w:rPr>
        <w:t>My</w:t>
      </w:r>
      <w:proofErr w:type="spellEnd"/>
      <w:r>
        <w:rPr>
          <w:rFonts w:eastAsia="Times New Roman"/>
          <w:sz w:val="28"/>
          <w:szCs w:val="28"/>
        </w:rPr>
        <w:t xml:space="preserve"> </w:t>
      </w:r>
      <w:proofErr w:type="spellStart"/>
      <w:r>
        <w:rPr>
          <w:rFonts w:eastAsia="Times New Roman"/>
          <w:sz w:val="28"/>
          <w:szCs w:val="28"/>
        </w:rPr>
        <w:t>family</w:t>
      </w:r>
      <w:proofErr w:type="spellEnd"/>
      <w:r>
        <w:rPr>
          <w:rFonts w:eastAsia="Times New Roman"/>
          <w:sz w:val="28"/>
          <w:szCs w:val="28"/>
        </w:rPr>
        <w:t xml:space="preserve"> </w:t>
      </w:r>
      <w:proofErr w:type="spellStart"/>
      <w:r>
        <w:rPr>
          <w:rFonts w:eastAsia="Times New Roman"/>
          <w:sz w:val="28"/>
          <w:szCs w:val="28"/>
        </w:rPr>
        <w:t>is</w:t>
      </w:r>
      <w:proofErr w:type="spellEnd"/>
      <w:r>
        <w:rPr>
          <w:rFonts w:eastAsia="Times New Roman"/>
          <w:sz w:val="28"/>
          <w:szCs w:val="28"/>
        </w:rPr>
        <w:t xml:space="preserve"> </w:t>
      </w:r>
      <w:proofErr w:type="spellStart"/>
      <w:r>
        <w:rPr>
          <w:rFonts w:eastAsia="Times New Roman"/>
          <w:sz w:val="28"/>
          <w:szCs w:val="28"/>
        </w:rPr>
        <w:t>big</w:t>
      </w:r>
      <w:proofErr w:type="spellEnd"/>
      <w:r>
        <w:rPr>
          <w:rFonts w:eastAsia="Times New Roman"/>
          <w:sz w:val="28"/>
          <w:szCs w:val="28"/>
        </w:rPr>
        <w:t xml:space="preserve">.) и составным глагольным (I </w:t>
      </w:r>
      <w:proofErr w:type="spellStart"/>
      <w:r>
        <w:rPr>
          <w:rFonts w:eastAsia="Times New Roman"/>
          <w:sz w:val="28"/>
          <w:szCs w:val="28"/>
        </w:rPr>
        <w:t>like</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dance</w:t>
      </w:r>
      <w:proofErr w:type="spellEnd"/>
      <w:r>
        <w:rPr>
          <w:rFonts w:eastAsia="Times New Roman"/>
          <w:sz w:val="28"/>
          <w:szCs w:val="28"/>
        </w:rPr>
        <w:t xml:space="preserve">. </w:t>
      </w:r>
      <w:proofErr w:type="spellStart"/>
      <w:r>
        <w:rPr>
          <w:rFonts w:eastAsia="Times New Roman"/>
          <w:sz w:val="28"/>
          <w:szCs w:val="28"/>
        </w:rPr>
        <w:t>She</w:t>
      </w:r>
      <w:proofErr w:type="spellEnd"/>
      <w:r>
        <w:rPr>
          <w:rFonts w:eastAsia="Times New Roman"/>
          <w:sz w:val="28"/>
          <w:szCs w:val="28"/>
        </w:rPr>
        <w:t xml:space="preserve"> </w:t>
      </w:r>
      <w:proofErr w:type="spellStart"/>
      <w:r>
        <w:rPr>
          <w:rFonts w:eastAsia="Times New Roman"/>
          <w:sz w:val="28"/>
          <w:szCs w:val="28"/>
        </w:rPr>
        <w:t>can</w:t>
      </w:r>
      <w:proofErr w:type="spellEnd"/>
      <w:r>
        <w:rPr>
          <w:rFonts w:eastAsia="Times New Roman"/>
          <w:sz w:val="28"/>
          <w:szCs w:val="28"/>
        </w:rPr>
        <w:t xml:space="preserve"> </w:t>
      </w:r>
      <w:proofErr w:type="spellStart"/>
      <w:r>
        <w:rPr>
          <w:rFonts w:eastAsia="Times New Roman"/>
          <w:sz w:val="28"/>
          <w:szCs w:val="28"/>
        </w:rPr>
        <w:t>skate</w:t>
      </w:r>
      <w:proofErr w:type="spellEnd"/>
      <w:r>
        <w:rPr>
          <w:rFonts w:eastAsia="Times New Roman"/>
          <w:sz w:val="28"/>
          <w:szCs w:val="28"/>
        </w:rPr>
        <w:t xml:space="preserve"> </w:t>
      </w:r>
      <w:proofErr w:type="spellStart"/>
      <w:r>
        <w:rPr>
          <w:rFonts w:eastAsia="Times New Roman"/>
          <w:sz w:val="28"/>
          <w:szCs w:val="28"/>
        </w:rPr>
        <w:t>well</w:t>
      </w:r>
      <w:proofErr w:type="spellEnd"/>
      <w:r>
        <w:rPr>
          <w:rFonts w:eastAsia="Times New Roman"/>
          <w:sz w:val="28"/>
          <w:szCs w:val="28"/>
        </w:rPr>
        <w:t>.) сказуемым. Побудительные предложения в утвердительной (</w:t>
      </w:r>
      <w:proofErr w:type="spellStart"/>
      <w:r>
        <w:rPr>
          <w:rFonts w:eastAsia="Times New Roman"/>
          <w:sz w:val="28"/>
          <w:szCs w:val="28"/>
        </w:rPr>
        <w:t>Help</w:t>
      </w:r>
      <w:proofErr w:type="spellEnd"/>
      <w:r>
        <w:rPr>
          <w:rFonts w:eastAsia="Times New Roman"/>
          <w:sz w:val="28"/>
          <w:szCs w:val="28"/>
        </w:rPr>
        <w:t xml:space="preserve"> </w:t>
      </w:r>
      <w:proofErr w:type="spellStart"/>
      <w:r>
        <w:rPr>
          <w:rFonts w:eastAsia="Times New Roman"/>
          <w:sz w:val="28"/>
          <w:szCs w:val="28"/>
        </w:rPr>
        <w:t>me</w:t>
      </w:r>
      <w:proofErr w:type="spellEnd"/>
      <w:r>
        <w:rPr>
          <w:rFonts w:eastAsia="Times New Roman"/>
          <w:sz w:val="28"/>
          <w:szCs w:val="28"/>
        </w:rPr>
        <w:t xml:space="preserve">, </w:t>
      </w:r>
      <w:proofErr w:type="spellStart"/>
      <w:r>
        <w:rPr>
          <w:rFonts w:eastAsia="Times New Roman"/>
          <w:sz w:val="28"/>
          <w:szCs w:val="28"/>
        </w:rPr>
        <w:t>please</w:t>
      </w:r>
      <w:proofErr w:type="spellEnd"/>
      <w:r>
        <w:rPr>
          <w:rFonts w:eastAsia="Times New Roman"/>
          <w:sz w:val="28"/>
          <w:szCs w:val="28"/>
        </w:rPr>
        <w:t>.) и отрицательной (</w:t>
      </w:r>
      <w:proofErr w:type="spellStart"/>
      <w:r>
        <w:rPr>
          <w:rFonts w:eastAsia="Times New Roman"/>
          <w:sz w:val="28"/>
          <w:szCs w:val="28"/>
        </w:rPr>
        <w:t>Don't</w:t>
      </w:r>
      <w:proofErr w:type="spellEnd"/>
      <w:r>
        <w:rPr>
          <w:rFonts w:eastAsia="Times New Roman"/>
          <w:sz w:val="28"/>
          <w:szCs w:val="28"/>
        </w:rPr>
        <w:t xml:space="preserve"> </w:t>
      </w:r>
      <w:proofErr w:type="spellStart"/>
      <w:r>
        <w:rPr>
          <w:rFonts w:eastAsia="Times New Roman"/>
          <w:sz w:val="28"/>
          <w:szCs w:val="28"/>
        </w:rPr>
        <w:t>be</w:t>
      </w:r>
      <w:proofErr w:type="spellEnd"/>
      <w:r>
        <w:rPr>
          <w:rFonts w:eastAsia="Times New Roman"/>
          <w:sz w:val="28"/>
          <w:szCs w:val="28"/>
        </w:rPr>
        <w:t xml:space="preserve"> </w:t>
      </w:r>
      <w:proofErr w:type="spellStart"/>
      <w:r>
        <w:rPr>
          <w:rFonts w:eastAsia="Times New Roman"/>
          <w:sz w:val="28"/>
          <w:szCs w:val="28"/>
        </w:rPr>
        <w:t>late</w:t>
      </w:r>
      <w:proofErr w:type="spellEnd"/>
      <w:r>
        <w:rPr>
          <w:rFonts w:eastAsia="Times New Roman"/>
          <w:sz w:val="28"/>
          <w:szCs w:val="28"/>
        </w:rPr>
        <w:t xml:space="preserve">!) формах. </w:t>
      </w:r>
      <w:r>
        <w:rPr>
          <w:rFonts w:eastAsia="Times New Roman"/>
          <w:i/>
          <w:iCs/>
          <w:sz w:val="28"/>
          <w:szCs w:val="28"/>
        </w:rPr>
        <w:t>Безличные предложения в настоящем времени</w:t>
      </w:r>
      <w:r>
        <w:rPr>
          <w:rFonts w:eastAsia="Times New Roman"/>
          <w:sz w:val="28"/>
          <w:szCs w:val="28"/>
        </w:rPr>
        <w:t xml:space="preserve"> </w:t>
      </w:r>
      <w:r>
        <w:rPr>
          <w:rFonts w:eastAsia="Times New Roman"/>
          <w:i/>
          <w:iCs/>
          <w:sz w:val="28"/>
          <w:szCs w:val="28"/>
        </w:rPr>
        <w:t>(</w:t>
      </w:r>
      <w:proofErr w:type="spellStart"/>
      <w:r>
        <w:rPr>
          <w:rFonts w:eastAsia="Times New Roman"/>
          <w:i/>
          <w:iCs/>
          <w:sz w:val="28"/>
          <w:szCs w:val="28"/>
        </w:rPr>
        <w:t>It</w:t>
      </w:r>
      <w:proofErr w:type="spellEnd"/>
      <w:r>
        <w:rPr>
          <w:rFonts w:eastAsia="Times New Roman"/>
          <w:i/>
          <w:iCs/>
          <w:sz w:val="28"/>
          <w:szCs w:val="28"/>
        </w:rPr>
        <w:t xml:space="preserve"> </w:t>
      </w:r>
      <w:proofErr w:type="spellStart"/>
      <w:r>
        <w:rPr>
          <w:rFonts w:eastAsia="Times New Roman"/>
          <w:i/>
          <w:iCs/>
          <w:sz w:val="28"/>
          <w:szCs w:val="28"/>
        </w:rPr>
        <w:t>is</w:t>
      </w:r>
      <w:proofErr w:type="spellEnd"/>
      <w:r>
        <w:rPr>
          <w:rFonts w:eastAsia="Times New Roman"/>
          <w:i/>
          <w:iCs/>
          <w:sz w:val="28"/>
          <w:szCs w:val="28"/>
        </w:rPr>
        <w:t xml:space="preserve"> </w:t>
      </w:r>
      <w:proofErr w:type="spellStart"/>
      <w:r>
        <w:rPr>
          <w:rFonts w:eastAsia="Times New Roman"/>
          <w:i/>
          <w:iCs/>
          <w:sz w:val="28"/>
          <w:szCs w:val="28"/>
        </w:rPr>
        <w:t>cold</w:t>
      </w:r>
      <w:proofErr w:type="spellEnd"/>
      <w:r>
        <w:rPr>
          <w:rFonts w:eastAsia="Times New Roman"/>
          <w:i/>
          <w:iCs/>
          <w:sz w:val="28"/>
          <w:szCs w:val="28"/>
        </w:rPr>
        <w:t xml:space="preserve">. </w:t>
      </w:r>
      <w:proofErr w:type="spellStart"/>
      <w:r>
        <w:rPr>
          <w:rFonts w:eastAsia="Times New Roman"/>
          <w:i/>
          <w:iCs/>
          <w:sz w:val="28"/>
          <w:szCs w:val="28"/>
        </w:rPr>
        <w:t>It's</w:t>
      </w:r>
      <w:proofErr w:type="spellEnd"/>
      <w:r>
        <w:rPr>
          <w:rFonts w:eastAsia="Times New Roman"/>
          <w:i/>
          <w:iCs/>
          <w:sz w:val="28"/>
          <w:szCs w:val="28"/>
        </w:rPr>
        <w:t xml:space="preserve"> </w:t>
      </w:r>
      <w:proofErr w:type="spellStart"/>
      <w:r>
        <w:rPr>
          <w:rFonts w:eastAsia="Times New Roman"/>
          <w:i/>
          <w:iCs/>
          <w:sz w:val="28"/>
          <w:szCs w:val="28"/>
        </w:rPr>
        <w:t>Jive</w:t>
      </w:r>
      <w:proofErr w:type="spellEnd"/>
      <w:r>
        <w:rPr>
          <w:rFonts w:eastAsia="Times New Roman"/>
          <w:i/>
          <w:iCs/>
          <w:sz w:val="28"/>
          <w:szCs w:val="28"/>
        </w:rPr>
        <w:t xml:space="preserve"> </w:t>
      </w:r>
      <w:proofErr w:type="spellStart"/>
      <w:r>
        <w:rPr>
          <w:rFonts w:eastAsia="Times New Roman"/>
          <w:i/>
          <w:iCs/>
          <w:sz w:val="28"/>
          <w:szCs w:val="28"/>
        </w:rPr>
        <w:t>o'clock</w:t>
      </w:r>
      <w:proofErr w:type="spellEnd"/>
      <w:r>
        <w:rPr>
          <w:rFonts w:eastAsia="Times New Roman"/>
          <w:i/>
          <w:iCs/>
          <w:sz w:val="28"/>
          <w:szCs w:val="28"/>
        </w:rPr>
        <w:t>.).</w:t>
      </w:r>
      <w:r>
        <w:rPr>
          <w:rFonts w:eastAsia="Times New Roman"/>
          <w:sz w:val="28"/>
          <w:szCs w:val="28"/>
        </w:rPr>
        <w:t xml:space="preserve"> Предложения с оборотом </w:t>
      </w:r>
      <w:proofErr w:type="spellStart"/>
      <w:r>
        <w:rPr>
          <w:rFonts w:eastAsia="Times New Roman"/>
          <w:sz w:val="28"/>
          <w:szCs w:val="28"/>
        </w:rPr>
        <w:t>there</w:t>
      </w:r>
      <w:proofErr w:type="spellEnd"/>
      <w:r>
        <w:rPr>
          <w:rFonts w:eastAsia="Times New Roman"/>
          <w:sz w:val="28"/>
          <w:szCs w:val="28"/>
        </w:rPr>
        <w:t xml:space="preserve"> </w:t>
      </w:r>
      <w:proofErr w:type="spellStart"/>
      <w:r>
        <w:rPr>
          <w:rFonts w:eastAsia="Times New Roman"/>
          <w:sz w:val="28"/>
          <w:szCs w:val="28"/>
        </w:rPr>
        <w:t>is</w:t>
      </w:r>
      <w:proofErr w:type="spellEnd"/>
      <w:r>
        <w:rPr>
          <w:rFonts w:eastAsia="Times New Roman"/>
          <w:sz w:val="28"/>
          <w:szCs w:val="28"/>
        </w:rPr>
        <w:t>/</w:t>
      </w:r>
      <w:proofErr w:type="spellStart"/>
      <w:r>
        <w:rPr>
          <w:rFonts w:eastAsia="Times New Roman"/>
          <w:sz w:val="28"/>
          <w:szCs w:val="28"/>
        </w:rPr>
        <w:t>there</w:t>
      </w:r>
      <w:proofErr w:type="spellEnd"/>
      <w:r>
        <w:rPr>
          <w:rFonts w:eastAsia="Times New Roman"/>
          <w:sz w:val="28"/>
          <w:szCs w:val="28"/>
        </w:rPr>
        <w:t xml:space="preserve"> </w:t>
      </w:r>
      <w:proofErr w:type="spellStart"/>
      <w:r>
        <w:rPr>
          <w:rFonts w:eastAsia="Times New Roman"/>
          <w:sz w:val="28"/>
          <w:szCs w:val="28"/>
        </w:rPr>
        <w:t>are</w:t>
      </w:r>
      <w:proofErr w:type="spellEnd"/>
      <w:r>
        <w:rPr>
          <w:rFonts w:eastAsia="Times New Roman"/>
          <w:sz w:val="28"/>
          <w:szCs w:val="28"/>
        </w:rPr>
        <w:t xml:space="preserve">. Простые распространённые предложения. Предложения с однородными членами. </w:t>
      </w:r>
      <w:r>
        <w:rPr>
          <w:rFonts w:eastAsia="Times New Roman"/>
          <w:i/>
          <w:iCs/>
          <w:sz w:val="28"/>
          <w:szCs w:val="28"/>
        </w:rPr>
        <w:t xml:space="preserve">Сложносочинённые предложения с союзами </w:t>
      </w:r>
      <w:proofErr w:type="spellStart"/>
      <w:r>
        <w:rPr>
          <w:rFonts w:eastAsia="Times New Roman"/>
          <w:i/>
          <w:iCs/>
          <w:sz w:val="28"/>
          <w:szCs w:val="28"/>
        </w:rPr>
        <w:t>and</w:t>
      </w:r>
      <w:proofErr w:type="spellEnd"/>
      <w:r>
        <w:rPr>
          <w:rFonts w:eastAsia="Times New Roman"/>
          <w:i/>
          <w:iCs/>
          <w:sz w:val="28"/>
          <w:szCs w:val="28"/>
        </w:rPr>
        <w:t xml:space="preserve"> и </w:t>
      </w:r>
      <w:proofErr w:type="spellStart"/>
      <w:r>
        <w:rPr>
          <w:rFonts w:eastAsia="Times New Roman"/>
          <w:i/>
          <w:iCs/>
          <w:sz w:val="28"/>
          <w:szCs w:val="28"/>
        </w:rPr>
        <w:t>but</w:t>
      </w:r>
      <w:proofErr w:type="spellEnd"/>
      <w:r>
        <w:rPr>
          <w:rFonts w:eastAsia="Times New Roman"/>
          <w:i/>
          <w:iCs/>
          <w:sz w:val="28"/>
          <w:szCs w:val="28"/>
        </w:rPr>
        <w:t xml:space="preserve">. Сложноподчинённые предложения с </w:t>
      </w:r>
      <w:proofErr w:type="spellStart"/>
      <w:r>
        <w:rPr>
          <w:rFonts w:eastAsia="Times New Roman"/>
          <w:i/>
          <w:iCs/>
          <w:sz w:val="28"/>
          <w:szCs w:val="28"/>
        </w:rPr>
        <w:t>because</w:t>
      </w:r>
      <w:proofErr w:type="spellEnd"/>
      <w:r>
        <w:rPr>
          <w:rFonts w:eastAsia="Times New Roman"/>
          <w:i/>
          <w:iCs/>
          <w:sz w:val="28"/>
          <w:szCs w:val="28"/>
        </w:rPr>
        <w:t>.</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Правильные и неправильные глаголы в </w:t>
      </w:r>
      <w:proofErr w:type="spellStart"/>
      <w:r>
        <w:rPr>
          <w:rFonts w:eastAsia="Times New Roman"/>
          <w:sz w:val="28"/>
          <w:szCs w:val="28"/>
        </w:rPr>
        <w:t>Present</w:t>
      </w:r>
      <w:proofErr w:type="spellEnd"/>
      <w:r>
        <w:rPr>
          <w:rFonts w:eastAsia="Times New Roman"/>
          <w:sz w:val="28"/>
          <w:szCs w:val="28"/>
        </w:rPr>
        <w:t xml:space="preserve">, </w:t>
      </w:r>
      <w:proofErr w:type="spellStart"/>
      <w:r>
        <w:rPr>
          <w:rFonts w:eastAsia="Times New Roman"/>
          <w:sz w:val="28"/>
          <w:szCs w:val="28"/>
        </w:rPr>
        <w:t>Future</w:t>
      </w:r>
      <w:proofErr w:type="spellEnd"/>
      <w:r>
        <w:rPr>
          <w:rFonts w:eastAsia="Times New Roman"/>
          <w:sz w:val="28"/>
          <w:szCs w:val="28"/>
        </w:rPr>
        <w:t xml:space="preserve">, </w:t>
      </w:r>
      <w:proofErr w:type="spellStart"/>
      <w:r>
        <w:rPr>
          <w:rFonts w:eastAsia="Times New Roman"/>
          <w:sz w:val="28"/>
          <w:szCs w:val="28"/>
        </w:rPr>
        <w:t>Past</w:t>
      </w:r>
      <w:proofErr w:type="spellEnd"/>
      <w:r>
        <w:rPr>
          <w:rFonts w:eastAsia="Times New Roman"/>
          <w:sz w:val="28"/>
          <w:szCs w:val="28"/>
        </w:rPr>
        <w:t xml:space="preserve"> </w:t>
      </w:r>
      <w:proofErr w:type="spellStart"/>
      <w:r>
        <w:rPr>
          <w:rFonts w:eastAsia="Times New Roman"/>
          <w:sz w:val="28"/>
          <w:szCs w:val="28"/>
        </w:rPr>
        <w:t>Simple</w:t>
      </w:r>
      <w:proofErr w:type="spellEnd"/>
      <w:r>
        <w:rPr>
          <w:rFonts w:eastAsia="Times New Roman"/>
          <w:sz w:val="28"/>
          <w:szCs w:val="28"/>
        </w:rPr>
        <w:t xml:space="preserve"> (</w:t>
      </w:r>
      <w:proofErr w:type="spellStart"/>
      <w:r>
        <w:rPr>
          <w:rFonts w:eastAsia="Times New Roman"/>
          <w:sz w:val="28"/>
          <w:szCs w:val="28"/>
        </w:rPr>
        <w:t>Indefinite</w:t>
      </w:r>
      <w:proofErr w:type="spellEnd"/>
      <w:r>
        <w:rPr>
          <w:rFonts w:eastAsia="Times New Roman"/>
          <w:sz w:val="28"/>
          <w:szCs w:val="28"/>
        </w:rPr>
        <w:t xml:space="preserve">). Неопределённая форма глагола. Глагол-связка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be</w:t>
      </w:r>
      <w:proofErr w:type="spellEnd"/>
      <w:r>
        <w:rPr>
          <w:rFonts w:eastAsia="Times New Roman"/>
          <w:sz w:val="28"/>
          <w:szCs w:val="28"/>
        </w:rPr>
        <w:t xml:space="preserve">. Модальные глаголы </w:t>
      </w:r>
      <w:proofErr w:type="spellStart"/>
      <w:r>
        <w:rPr>
          <w:rFonts w:eastAsia="Times New Roman"/>
          <w:sz w:val="28"/>
          <w:szCs w:val="28"/>
        </w:rPr>
        <w:t>can</w:t>
      </w:r>
      <w:proofErr w:type="spellEnd"/>
      <w:r>
        <w:rPr>
          <w:rFonts w:eastAsia="Times New Roman"/>
          <w:sz w:val="28"/>
          <w:szCs w:val="28"/>
        </w:rPr>
        <w:t xml:space="preserve">, </w:t>
      </w:r>
      <w:proofErr w:type="spellStart"/>
      <w:r>
        <w:rPr>
          <w:rFonts w:eastAsia="Times New Roman"/>
          <w:sz w:val="28"/>
          <w:szCs w:val="28"/>
        </w:rPr>
        <w:t>may</w:t>
      </w:r>
      <w:proofErr w:type="spellEnd"/>
      <w:r>
        <w:rPr>
          <w:rFonts w:eastAsia="Times New Roman"/>
          <w:sz w:val="28"/>
          <w:szCs w:val="28"/>
        </w:rPr>
        <w:t xml:space="preserve">, </w:t>
      </w:r>
      <w:proofErr w:type="spellStart"/>
      <w:r>
        <w:rPr>
          <w:rFonts w:eastAsia="Times New Roman"/>
          <w:sz w:val="28"/>
          <w:szCs w:val="28"/>
        </w:rPr>
        <w:t>must</w:t>
      </w:r>
      <w:proofErr w:type="spellEnd"/>
      <w:r>
        <w:rPr>
          <w:rFonts w:eastAsia="Times New Roman"/>
          <w:sz w:val="28"/>
          <w:szCs w:val="28"/>
        </w:rPr>
        <w:t xml:space="preserve">, </w:t>
      </w:r>
      <w:proofErr w:type="spellStart"/>
      <w:r>
        <w:rPr>
          <w:rFonts w:eastAsia="Times New Roman"/>
          <w:i/>
          <w:iCs/>
          <w:sz w:val="28"/>
          <w:szCs w:val="28"/>
        </w:rPr>
        <w:t>have</w:t>
      </w:r>
      <w:proofErr w:type="spellEnd"/>
      <w:r>
        <w:rPr>
          <w:rFonts w:eastAsia="Times New Roman"/>
          <w:i/>
          <w:iCs/>
          <w:sz w:val="28"/>
          <w:szCs w:val="28"/>
        </w:rPr>
        <w:t xml:space="preserve"> </w:t>
      </w:r>
      <w:proofErr w:type="spellStart"/>
      <w:r>
        <w:rPr>
          <w:rFonts w:eastAsia="Times New Roman"/>
          <w:i/>
          <w:iCs/>
          <w:sz w:val="28"/>
          <w:szCs w:val="28"/>
        </w:rPr>
        <w:t>to</w:t>
      </w:r>
      <w:proofErr w:type="spellEnd"/>
      <w:r>
        <w:rPr>
          <w:rFonts w:eastAsia="Times New Roman"/>
          <w:i/>
          <w:iCs/>
          <w:sz w:val="28"/>
          <w:szCs w:val="28"/>
        </w:rPr>
        <w:t>.</w:t>
      </w:r>
      <w:r>
        <w:rPr>
          <w:rFonts w:eastAsia="Times New Roman"/>
          <w:sz w:val="28"/>
          <w:szCs w:val="28"/>
        </w:rPr>
        <w:t xml:space="preserve"> Глагольные конструкции </w:t>
      </w:r>
      <w:proofErr w:type="spellStart"/>
      <w:r>
        <w:rPr>
          <w:rFonts w:eastAsia="Times New Roman"/>
          <w:sz w:val="28"/>
          <w:szCs w:val="28"/>
        </w:rPr>
        <w:t>I'd</w:t>
      </w:r>
      <w:proofErr w:type="spellEnd"/>
      <w:r>
        <w:rPr>
          <w:rFonts w:eastAsia="Times New Roman"/>
          <w:sz w:val="28"/>
          <w:szCs w:val="28"/>
        </w:rPr>
        <w:t xml:space="preserve"> </w:t>
      </w:r>
      <w:proofErr w:type="spellStart"/>
      <w:r>
        <w:rPr>
          <w:rFonts w:eastAsia="Times New Roman"/>
          <w:sz w:val="28"/>
          <w:szCs w:val="28"/>
        </w:rPr>
        <w:t>like</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w:t>
      </w:r>
    </w:p>
    <w:p w:rsidR="00D12204" w:rsidRDefault="008F609C">
      <w:pPr>
        <w:rPr>
          <w:rFonts w:eastAsia="Times New Roman"/>
          <w:sz w:val="28"/>
          <w:szCs w:val="28"/>
        </w:rPr>
      </w:pPr>
      <w:r>
        <w:rPr>
          <w:rFonts w:eastAsia="Times New Roman"/>
          <w:sz w:val="28"/>
          <w:szCs w:val="28"/>
        </w:rPr>
        <w:t xml:space="preserve">Прилагательные в положительной, сравнительной и превосходной степени, образованные по правилам и исключения. </w:t>
      </w:r>
    </w:p>
    <w:p w:rsidR="00D12204" w:rsidRDefault="008F609C">
      <w:pPr>
        <w:rPr>
          <w:rFonts w:eastAsia="Times New Roman"/>
          <w:i/>
          <w:iCs/>
          <w:sz w:val="28"/>
          <w:szCs w:val="28"/>
        </w:rPr>
      </w:pPr>
      <w:r>
        <w:rPr>
          <w:rFonts w:eastAsia="Times New Roman"/>
          <w:sz w:val="28"/>
          <w:szCs w:val="28"/>
        </w:rPr>
        <w:t xml:space="preserve">Местоимения: личные (в именительном и объектном падежах), притяжательные, вопросительные, указательные </w:t>
      </w:r>
      <w:r>
        <w:rPr>
          <w:rFonts w:eastAsia="Times New Roman"/>
          <w:i/>
          <w:iCs/>
          <w:sz w:val="28"/>
          <w:szCs w:val="28"/>
        </w:rPr>
        <w:t>(</w:t>
      </w:r>
      <w:proofErr w:type="spellStart"/>
      <w:r>
        <w:rPr>
          <w:rFonts w:eastAsia="Times New Roman"/>
          <w:i/>
          <w:iCs/>
          <w:sz w:val="28"/>
          <w:szCs w:val="28"/>
        </w:rPr>
        <w:t>this</w:t>
      </w:r>
      <w:proofErr w:type="spellEnd"/>
      <w:r>
        <w:rPr>
          <w:rFonts w:eastAsia="Times New Roman"/>
          <w:i/>
          <w:iCs/>
          <w:sz w:val="28"/>
          <w:szCs w:val="28"/>
        </w:rPr>
        <w:t xml:space="preserve">/ </w:t>
      </w:r>
      <w:proofErr w:type="spellStart"/>
      <w:r>
        <w:rPr>
          <w:rFonts w:eastAsia="Times New Roman"/>
          <w:i/>
          <w:iCs/>
          <w:sz w:val="28"/>
          <w:szCs w:val="28"/>
        </w:rPr>
        <w:t>these</w:t>
      </w:r>
      <w:proofErr w:type="spellEnd"/>
      <w:r>
        <w:rPr>
          <w:rFonts w:eastAsia="Times New Roman"/>
          <w:i/>
          <w:iCs/>
          <w:sz w:val="28"/>
          <w:szCs w:val="28"/>
        </w:rPr>
        <w:t xml:space="preserve">, </w:t>
      </w:r>
      <w:proofErr w:type="spellStart"/>
      <w:r>
        <w:rPr>
          <w:rFonts w:eastAsia="Times New Roman"/>
          <w:i/>
          <w:iCs/>
          <w:sz w:val="28"/>
          <w:szCs w:val="28"/>
        </w:rPr>
        <w:t>that</w:t>
      </w:r>
      <w:proofErr w:type="spellEnd"/>
      <w:r>
        <w:rPr>
          <w:rFonts w:eastAsia="Times New Roman"/>
          <w:i/>
          <w:iCs/>
          <w:sz w:val="28"/>
          <w:szCs w:val="28"/>
        </w:rPr>
        <w:t>/</w:t>
      </w:r>
      <w:proofErr w:type="spellStart"/>
      <w:r>
        <w:rPr>
          <w:rFonts w:eastAsia="Times New Roman"/>
          <w:i/>
          <w:iCs/>
          <w:sz w:val="28"/>
          <w:szCs w:val="28"/>
        </w:rPr>
        <w:t>those</w:t>
      </w:r>
      <w:proofErr w:type="spellEnd"/>
      <w:r>
        <w:rPr>
          <w:rFonts w:eastAsia="Times New Roman"/>
          <w:i/>
          <w:iCs/>
          <w:sz w:val="28"/>
          <w:szCs w:val="28"/>
        </w:rPr>
        <w:t>), неопределённые (</w:t>
      </w:r>
      <w:proofErr w:type="spellStart"/>
      <w:r>
        <w:rPr>
          <w:rFonts w:eastAsia="Times New Roman"/>
          <w:i/>
          <w:iCs/>
          <w:sz w:val="28"/>
          <w:szCs w:val="28"/>
        </w:rPr>
        <w:t>some</w:t>
      </w:r>
      <w:proofErr w:type="spellEnd"/>
      <w:r>
        <w:rPr>
          <w:rFonts w:eastAsia="Times New Roman"/>
          <w:i/>
          <w:iCs/>
          <w:sz w:val="28"/>
          <w:szCs w:val="28"/>
        </w:rPr>
        <w:t xml:space="preserve">, </w:t>
      </w:r>
      <w:proofErr w:type="spellStart"/>
      <w:r>
        <w:rPr>
          <w:rFonts w:eastAsia="Times New Roman"/>
          <w:i/>
          <w:iCs/>
          <w:sz w:val="28"/>
          <w:szCs w:val="28"/>
        </w:rPr>
        <w:t>any</w:t>
      </w:r>
      <w:proofErr w:type="spellEnd"/>
      <w:r>
        <w:rPr>
          <w:rFonts w:eastAsia="Times New Roman"/>
          <w:i/>
          <w:iCs/>
          <w:sz w:val="28"/>
          <w:szCs w:val="28"/>
        </w:rPr>
        <w:t xml:space="preserve"> — некоторые случаи употребления).</w:t>
      </w:r>
      <w:r>
        <w:rPr>
          <w:rFonts w:eastAsia="Times New Roman"/>
          <w:sz w:val="28"/>
          <w:szCs w:val="28"/>
        </w:rPr>
        <w:t xml:space="preserve"> </w:t>
      </w:r>
    </w:p>
    <w:p w:rsidR="00D12204" w:rsidRDefault="008F609C">
      <w:pPr>
        <w:rPr>
          <w:rFonts w:eastAsia="Times New Roman"/>
          <w:sz w:val="28"/>
          <w:szCs w:val="28"/>
        </w:rPr>
      </w:pPr>
      <w:r>
        <w:rPr>
          <w:rFonts w:eastAsia="Times New Roman"/>
          <w:i/>
          <w:iCs/>
          <w:sz w:val="28"/>
          <w:szCs w:val="28"/>
        </w:rPr>
        <w:t>Наречия</w:t>
      </w:r>
      <w:r>
        <w:rPr>
          <w:rFonts w:eastAsia="Times New Roman"/>
          <w:sz w:val="28"/>
          <w:szCs w:val="28"/>
          <w:lang w:val="en-US"/>
        </w:rPr>
        <w:t xml:space="preserve"> </w:t>
      </w:r>
      <w:r>
        <w:rPr>
          <w:rFonts w:eastAsia="Times New Roman"/>
          <w:i/>
          <w:iCs/>
          <w:sz w:val="28"/>
          <w:szCs w:val="28"/>
        </w:rPr>
        <w:t>времени</w:t>
      </w:r>
      <w:r>
        <w:rPr>
          <w:rFonts w:eastAsia="Times New Roman"/>
          <w:sz w:val="28"/>
          <w:szCs w:val="28"/>
          <w:lang w:val="en-US"/>
        </w:rPr>
        <w:t xml:space="preserve"> </w:t>
      </w:r>
      <w:r>
        <w:rPr>
          <w:rFonts w:eastAsia="Times New Roman"/>
          <w:i/>
          <w:iCs/>
          <w:sz w:val="28"/>
          <w:szCs w:val="28"/>
          <w:lang w:val="en-US"/>
        </w:rPr>
        <w:t xml:space="preserve">(yesterday, tomorrow, never, usually, often, sometimes). </w:t>
      </w:r>
      <w:r>
        <w:rPr>
          <w:rFonts w:eastAsia="Times New Roman"/>
          <w:i/>
          <w:iCs/>
          <w:sz w:val="28"/>
          <w:szCs w:val="28"/>
        </w:rPr>
        <w:t>Наречия степени (</w:t>
      </w:r>
      <w:proofErr w:type="spellStart"/>
      <w:r>
        <w:rPr>
          <w:rFonts w:eastAsia="Times New Roman"/>
          <w:i/>
          <w:iCs/>
          <w:sz w:val="28"/>
          <w:szCs w:val="28"/>
        </w:rPr>
        <w:t>much</w:t>
      </w:r>
      <w:proofErr w:type="spellEnd"/>
      <w:r>
        <w:rPr>
          <w:rFonts w:eastAsia="Times New Roman"/>
          <w:i/>
          <w:iCs/>
          <w:sz w:val="28"/>
          <w:szCs w:val="28"/>
        </w:rPr>
        <w:t xml:space="preserve">, </w:t>
      </w:r>
      <w:proofErr w:type="spellStart"/>
      <w:r>
        <w:rPr>
          <w:rFonts w:eastAsia="Times New Roman"/>
          <w:i/>
          <w:iCs/>
          <w:sz w:val="28"/>
          <w:szCs w:val="28"/>
        </w:rPr>
        <w:t>little</w:t>
      </w:r>
      <w:proofErr w:type="spellEnd"/>
      <w:r>
        <w:rPr>
          <w:rFonts w:eastAsia="Times New Roman"/>
          <w:i/>
          <w:iCs/>
          <w:sz w:val="28"/>
          <w:szCs w:val="28"/>
        </w:rPr>
        <w:t xml:space="preserve">, </w:t>
      </w:r>
      <w:proofErr w:type="spellStart"/>
      <w:r>
        <w:rPr>
          <w:rFonts w:eastAsia="Times New Roman"/>
          <w:i/>
          <w:iCs/>
          <w:sz w:val="28"/>
          <w:szCs w:val="28"/>
        </w:rPr>
        <w:t>very</w:t>
      </w:r>
      <w:proofErr w:type="spellEnd"/>
      <w:r>
        <w:rPr>
          <w:rFonts w:eastAsia="Times New Roman"/>
          <w:i/>
          <w:iCs/>
          <w:sz w:val="28"/>
          <w:szCs w:val="28"/>
        </w:rPr>
        <w:t>).</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Количественные числительные (до 100), порядковые числительные (до 30). </w:t>
      </w:r>
    </w:p>
    <w:p w:rsidR="00D12204" w:rsidRPr="00EC1A55" w:rsidRDefault="008F609C">
      <w:pPr>
        <w:rPr>
          <w:rFonts w:eastAsia="Times New Roman"/>
          <w:b/>
          <w:bCs/>
          <w:sz w:val="28"/>
          <w:szCs w:val="28"/>
          <w:lang w:val="en-US"/>
        </w:rPr>
      </w:pPr>
      <w:r>
        <w:rPr>
          <w:rFonts w:eastAsia="Times New Roman"/>
          <w:sz w:val="28"/>
          <w:szCs w:val="28"/>
        </w:rPr>
        <w:t>Наиболее</w:t>
      </w:r>
      <w:r>
        <w:rPr>
          <w:rFonts w:eastAsia="Times New Roman"/>
          <w:sz w:val="28"/>
          <w:szCs w:val="28"/>
          <w:lang w:val="en-US"/>
        </w:rPr>
        <w:t xml:space="preserve"> </w:t>
      </w:r>
      <w:r>
        <w:rPr>
          <w:rFonts w:eastAsia="Times New Roman"/>
          <w:sz w:val="28"/>
          <w:szCs w:val="28"/>
        </w:rPr>
        <w:t>употребительные</w:t>
      </w:r>
      <w:r>
        <w:rPr>
          <w:rFonts w:eastAsia="Times New Roman"/>
          <w:sz w:val="28"/>
          <w:szCs w:val="28"/>
          <w:lang w:val="en-US"/>
        </w:rPr>
        <w:t xml:space="preserve"> </w:t>
      </w:r>
      <w:r>
        <w:rPr>
          <w:rFonts w:eastAsia="Times New Roman"/>
          <w:sz w:val="28"/>
          <w:szCs w:val="28"/>
        </w:rPr>
        <w:t>предлоги</w:t>
      </w:r>
      <w:r>
        <w:rPr>
          <w:rFonts w:eastAsia="Times New Roman"/>
          <w:sz w:val="28"/>
          <w:szCs w:val="28"/>
          <w:lang w:val="en-US"/>
        </w:rPr>
        <w:t xml:space="preserve">: in, on, at, into, to, from, of, with. </w:t>
      </w:r>
    </w:p>
    <w:p w:rsidR="00D12204" w:rsidRDefault="008F609C">
      <w:pPr>
        <w:rPr>
          <w:rFonts w:eastAsia="Times New Roman"/>
          <w:b/>
          <w:bCs/>
          <w:i/>
          <w:iCs/>
          <w:sz w:val="28"/>
          <w:szCs w:val="28"/>
        </w:rPr>
      </w:pPr>
      <w:r>
        <w:rPr>
          <w:rFonts w:eastAsia="Times New Roman"/>
          <w:b/>
          <w:bCs/>
          <w:sz w:val="28"/>
          <w:szCs w:val="28"/>
        </w:rPr>
        <w:t>2.2.2.4. Математика и информатика </w:t>
      </w:r>
      <w:r>
        <w:rPr>
          <w:rFonts w:eastAsia="Times New Roman"/>
          <w:sz w:val="28"/>
          <w:szCs w:val="28"/>
        </w:rPr>
        <w:t xml:space="preserve"> </w:t>
      </w:r>
    </w:p>
    <w:p w:rsidR="00D12204" w:rsidRDefault="008F609C">
      <w:pPr>
        <w:rPr>
          <w:rFonts w:eastAsia="Times New Roman"/>
          <w:sz w:val="28"/>
          <w:szCs w:val="28"/>
        </w:rPr>
      </w:pPr>
      <w:r>
        <w:rPr>
          <w:rFonts w:eastAsia="Times New Roman"/>
          <w:b/>
          <w:bCs/>
          <w:i/>
          <w:iCs/>
          <w:sz w:val="28"/>
          <w:szCs w:val="28"/>
        </w:rPr>
        <w:t>Числа и величины </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D12204" w:rsidRDefault="008F609C">
      <w:pPr>
        <w:rPr>
          <w:rFonts w:eastAsia="Times New Roman"/>
          <w:b/>
          <w:bCs/>
          <w:i/>
          <w:iCs/>
          <w:sz w:val="28"/>
          <w:szCs w:val="28"/>
        </w:rPr>
      </w:pPr>
      <w:r>
        <w:rPr>
          <w:rFonts w:eastAsia="Times New Roman"/>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D12204" w:rsidRDefault="008F609C">
      <w:pPr>
        <w:rPr>
          <w:rFonts w:eastAsia="Times New Roman"/>
          <w:sz w:val="28"/>
          <w:szCs w:val="28"/>
        </w:rPr>
      </w:pPr>
      <w:r>
        <w:rPr>
          <w:rFonts w:eastAsia="Times New Roman"/>
          <w:b/>
          <w:bCs/>
          <w:i/>
          <w:iCs/>
          <w:sz w:val="28"/>
          <w:szCs w:val="28"/>
        </w:rPr>
        <w:t>Арифметические действия </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D12204" w:rsidRDefault="008F609C">
      <w:pPr>
        <w:rPr>
          <w:rFonts w:eastAsia="Times New Roman"/>
          <w:sz w:val="28"/>
          <w:szCs w:val="28"/>
        </w:rPr>
      </w:pPr>
      <w:r>
        <w:rPr>
          <w:rFonts w:eastAsia="Times New Roman"/>
          <w:sz w:val="28"/>
          <w:szCs w:val="28"/>
        </w:rPr>
        <w:t xml:space="preserve">Числовое выражение. Установление порядка выполнения действий в </w:t>
      </w:r>
      <w:r>
        <w:rPr>
          <w:rFonts w:eastAsia="Times New Roman"/>
          <w:sz w:val="28"/>
          <w:szCs w:val="28"/>
        </w:rPr>
        <w:lastRenderedPageBreak/>
        <w:t xml:space="preserve">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D12204" w:rsidRDefault="008F609C">
      <w:pPr>
        <w:rPr>
          <w:rFonts w:eastAsia="Times New Roman"/>
          <w:sz w:val="28"/>
          <w:szCs w:val="28"/>
        </w:rPr>
      </w:pPr>
      <w:r>
        <w:rPr>
          <w:rFonts w:eastAsia="Times New Roman"/>
          <w:sz w:val="28"/>
          <w:szCs w:val="28"/>
        </w:rPr>
        <w:t xml:space="preserve">Алгоритмы письменного сложения, вычитания, умножения и деления многозначных чисел. </w:t>
      </w:r>
    </w:p>
    <w:p w:rsidR="00D12204" w:rsidRDefault="008F609C">
      <w:pPr>
        <w:rPr>
          <w:rFonts w:eastAsia="Times New Roman"/>
          <w:b/>
          <w:bCs/>
          <w:i/>
          <w:iCs/>
          <w:sz w:val="28"/>
          <w:szCs w:val="28"/>
        </w:rPr>
      </w:pPr>
      <w:r>
        <w:rPr>
          <w:rFonts w:eastAsia="Times New Roman"/>
          <w:sz w:val="28"/>
          <w:szCs w:val="28"/>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D12204" w:rsidRDefault="008F609C">
      <w:pPr>
        <w:rPr>
          <w:rFonts w:eastAsia="Times New Roman"/>
          <w:sz w:val="28"/>
          <w:szCs w:val="28"/>
        </w:rPr>
      </w:pPr>
      <w:r>
        <w:rPr>
          <w:rFonts w:eastAsia="Times New Roman"/>
          <w:b/>
          <w:bCs/>
          <w:i/>
          <w:iCs/>
          <w:sz w:val="28"/>
          <w:szCs w:val="28"/>
        </w:rPr>
        <w:t>Работа с текстовыми задачами </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D12204" w:rsidRDefault="008F609C">
      <w:pPr>
        <w:rPr>
          <w:rFonts w:eastAsia="Times New Roman"/>
          <w:b/>
          <w:i/>
          <w:sz w:val="28"/>
          <w:szCs w:val="28"/>
        </w:rPr>
      </w:pPr>
      <w:r>
        <w:rPr>
          <w:rFonts w:eastAsia="Times New Roman"/>
          <w:sz w:val="28"/>
          <w:szCs w:val="28"/>
        </w:rPr>
        <w:t xml:space="preserve">Задачи на нахождение доли целого и целого по его доле. </w:t>
      </w:r>
    </w:p>
    <w:p w:rsidR="00D12204" w:rsidRDefault="008F609C">
      <w:pPr>
        <w:rPr>
          <w:rFonts w:eastAsia="Times New Roman"/>
          <w:sz w:val="28"/>
          <w:szCs w:val="28"/>
        </w:rPr>
      </w:pPr>
      <w:r>
        <w:rPr>
          <w:rFonts w:eastAsia="Times New Roman"/>
          <w:b/>
          <w:i/>
          <w:sz w:val="28"/>
          <w:szCs w:val="28"/>
        </w:rPr>
        <w:t>П</w:t>
      </w:r>
      <w:r>
        <w:rPr>
          <w:rFonts w:eastAsia="Times New Roman"/>
          <w:b/>
          <w:bCs/>
          <w:i/>
          <w:iCs/>
          <w:sz w:val="28"/>
          <w:szCs w:val="28"/>
        </w:rPr>
        <w:t>ространственные отношения. Геометрические фигуры </w:t>
      </w:r>
      <w:r>
        <w:rPr>
          <w:rFonts w:eastAsia="Times New Roman"/>
          <w:sz w:val="28"/>
          <w:szCs w:val="28"/>
        </w:rPr>
        <w:t xml:space="preserve"> </w:t>
      </w:r>
    </w:p>
    <w:p w:rsidR="00D12204" w:rsidRDefault="008F609C">
      <w:pPr>
        <w:rPr>
          <w:rFonts w:eastAsia="Times New Roman"/>
          <w:b/>
          <w:bCs/>
          <w:i/>
          <w:iCs/>
          <w:sz w:val="28"/>
          <w:szCs w:val="28"/>
        </w:rPr>
      </w:pPr>
      <w:r>
        <w:rPr>
          <w:rFonts w:eastAsia="Times New Roman"/>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D12204" w:rsidRDefault="008F609C">
      <w:pPr>
        <w:rPr>
          <w:rFonts w:eastAsia="Times New Roman"/>
          <w:sz w:val="28"/>
          <w:szCs w:val="28"/>
        </w:rPr>
      </w:pPr>
      <w:r>
        <w:rPr>
          <w:rFonts w:eastAsia="Times New Roman"/>
          <w:b/>
          <w:bCs/>
          <w:i/>
          <w:iCs/>
          <w:sz w:val="28"/>
          <w:szCs w:val="28"/>
        </w:rPr>
        <w:t>Геометрические величины </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Геометрические величины и их измерение. Измерение длины отрезка. Единицы длины (мм, см, </w:t>
      </w:r>
      <w:proofErr w:type="spellStart"/>
      <w:r>
        <w:rPr>
          <w:rFonts w:eastAsia="Times New Roman"/>
          <w:sz w:val="28"/>
          <w:szCs w:val="28"/>
        </w:rPr>
        <w:t>дм</w:t>
      </w:r>
      <w:proofErr w:type="spellEnd"/>
      <w:r>
        <w:rPr>
          <w:rFonts w:eastAsia="Times New Roman"/>
          <w:sz w:val="28"/>
          <w:szCs w:val="28"/>
        </w:rPr>
        <w:t xml:space="preserve">, м, км). Периметр. Вычисление периметра многоугольника. </w:t>
      </w:r>
    </w:p>
    <w:p w:rsidR="00D12204" w:rsidRDefault="008F609C">
      <w:pPr>
        <w:rPr>
          <w:rFonts w:eastAsia="Times New Roman"/>
          <w:b/>
          <w:bCs/>
          <w:i/>
          <w:iCs/>
          <w:sz w:val="28"/>
          <w:szCs w:val="28"/>
        </w:rPr>
      </w:pPr>
      <w:r>
        <w:rPr>
          <w:rFonts w:eastAsia="Times New Roman"/>
          <w:sz w:val="28"/>
          <w:szCs w:val="28"/>
        </w:rPr>
        <w:t>Площадь геометрической фигуры. Единицы площади (см</w:t>
      </w:r>
      <w:r>
        <w:rPr>
          <w:rFonts w:eastAsia="Times New Roman"/>
          <w:sz w:val="28"/>
          <w:szCs w:val="28"/>
          <w:vertAlign w:val="superscript"/>
        </w:rPr>
        <w:t>2</w:t>
      </w:r>
      <w:r>
        <w:rPr>
          <w:rFonts w:eastAsia="Times New Roman"/>
          <w:sz w:val="28"/>
          <w:szCs w:val="28"/>
        </w:rPr>
        <w:t>, дм</w:t>
      </w:r>
      <w:r>
        <w:rPr>
          <w:rFonts w:eastAsia="Times New Roman"/>
          <w:sz w:val="28"/>
          <w:szCs w:val="28"/>
          <w:vertAlign w:val="superscript"/>
        </w:rPr>
        <w:t>2</w:t>
      </w:r>
      <w:r>
        <w:rPr>
          <w:rFonts w:eastAsia="Times New Roman"/>
          <w:sz w:val="28"/>
          <w:szCs w:val="28"/>
        </w:rPr>
        <w:t>, м</w:t>
      </w:r>
      <w:r>
        <w:rPr>
          <w:rFonts w:eastAsia="Times New Roman"/>
          <w:sz w:val="28"/>
          <w:szCs w:val="28"/>
          <w:vertAlign w:val="superscript"/>
        </w:rPr>
        <w:t>2</w:t>
      </w:r>
      <w:r>
        <w:rPr>
          <w:rFonts w:eastAsia="Times New Roman"/>
          <w:sz w:val="28"/>
          <w:szCs w:val="28"/>
        </w:rPr>
        <w:t xml:space="preserve">). Точное и приближённое измерение площади геометрической фигуры. Вычисление площади прямоугольника. </w:t>
      </w:r>
    </w:p>
    <w:p w:rsidR="00D12204" w:rsidRDefault="008F609C">
      <w:pPr>
        <w:rPr>
          <w:rFonts w:eastAsia="Times New Roman"/>
          <w:sz w:val="28"/>
          <w:szCs w:val="28"/>
        </w:rPr>
      </w:pPr>
      <w:r>
        <w:rPr>
          <w:rFonts w:eastAsia="Times New Roman"/>
          <w:b/>
          <w:bCs/>
          <w:i/>
          <w:iCs/>
          <w:sz w:val="28"/>
          <w:szCs w:val="28"/>
        </w:rPr>
        <w:t>Работа с информацией </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Сбор и представление информации, связанной со счётом (пересчётом), измерением величин; фиксирование, анализ полученной информации. </w:t>
      </w:r>
    </w:p>
    <w:p w:rsidR="00D12204" w:rsidRDefault="008F609C">
      <w:pPr>
        <w:rPr>
          <w:rFonts w:eastAsia="Times New Roman"/>
          <w:sz w:val="28"/>
          <w:szCs w:val="28"/>
        </w:rPr>
      </w:pPr>
      <w:r>
        <w:rPr>
          <w:rFonts w:eastAsia="Times New Roman"/>
          <w:sz w:val="28"/>
          <w:szCs w:val="28"/>
        </w:rPr>
        <w:t>Построение простейших выражений с помощью логических связок и слов («и»; «не»; «если</w:t>
      </w:r>
      <w:proofErr w:type="gramStart"/>
      <w:r>
        <w:rPr>
          <w:rFonts w:eastAsia="Times New Roman"/>
          <w:sz w:val="28"/>
          <w:szCs w:val="28"/>
        </w:rPr>
        <w:t>.</w:t>
      </w:r>
      <w:proofErr w:type="gramEnd"/>
      <w:r>
        <w:rPr>
          <w:rFonts w:eastAsia="Times New Roman"/>
          <w:sz w:val="28"/>
          <w:szCs w:val="28"/>
        </w:rPr>
        <w:t xml:space="preserve"> то.»; «верно/неверно, что.»; «каждый»; «все»; «некоторые»); истинность утверждений. </w:t>
      </w:r>
    </w:p>
    <w:p w:rsidR="00D12204" w:rsidRDefault="008F609C">
      <w:pPr>
        <w:rPr>
          <w:rFonts w:eastAsia="Times New Roman"/>
          <w:sz w:val="28"/>
          <w:szCs w:val="28"/>
        </w:rPr>
      </w:pPr>
      <w:r>
        <w:rPr>
          <w:rFonts w:eastAsia="Times New Roman"/>
          <w:sz w:val="28"/>
          <w:szCs w:val="28"/>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D12204" w:rsidRDefault="008F609C">
      <w:pPr>
        <w:rPr>
          <w:rFonts w:eastAsia="Times New Roman"/>
          <w:b/>
          <w:bCs/>
          <w:sz w:val="28"/>
          <w:szCs w:val="28"/>
        </w:rPr>
      </w:pPr>
      <w:r>
        <w:rPr>
          <w:rFonts w:eastAsia="Times New Roman"/>
          <w:sz w:val="28"/>
          <w:szCs w:val="28"/>
        </w:rPr>
        <w:t xml:space="preserve">Чтение и заполнение таблицы. Интерпретация данных таблицы. Чтение </w:t>
      </w:r>
      <w:r>
        <w:rPr>
          <w:rFonts w:eastAsia="Times New Roman"/>
          <w:sz w:val="28"/>
          <w:szCs w:val="28"/>
        </w:rPr>
        <w:lastRenderedPageBreak/>
        <w:t xml:space="preserve">столбчатой диаграммы. Создание простейшей информационной модели (схема, таблица, цепочка). </w:t>
      </w:r>
    </w:p>
    <w:p w:rsidR="00D12204" w:rsidRDefault="008F609C">
      <w:pPr>
        <w:rPr>
          <w:rFonts w:eastAsia="Times New Roman"/>
          <w:b/>
          <w:bCs/>
          <w:i/>
          <w:iCs/>
          <w:sz w:val="28"/>
          <w:szCs w:val="28"/>
        </w:rPr>
      </w:pPr>
      <w:r>
        <w:rPr>
          <w:rFonts w:eastAsia="Times New Roman"/>
          <w:b/>
          <w:bCs/>
          <w:sz w:val="28"/>
          <w:szCs w:val="28"/>
        </w:rPr>
        <w:t>2.2.2.5. Окружающий мир </w:t>
      </w:r>
      <w:r>
        <w:rPr>
          <w:rFonts w:eastAsia="Times New Roman"/>
          <w:sz w:val="28"/>
          <w:szCs w:val="28"/>
        </w:rPr>
        <w:t xml:space="preserve"> </w:t>
      </w:r>
    </w:p>
    <w:p w:rsidR="00D12204" w:rsidRDefault="008F609C">
      <w:pPr>
        <w:rPr>
          <w:rFonts w:eastAsia="Times New Roman"/>
          <w:sz w:val="28"/>
          <w:szCs w:val="28"/>
        </w:rPr>
      </w:pPr>
      <w:r>
        <w:rPr>
          <w:rFonts w:eastAsia="Times New Roman"/>
          <w:b/>
          <w:bCs/>
          <w:i/>
          <w:iCs/>
          <w:sz w:val="28"/>
          <w:szCs w:val="28"/>
        </w:rPr>
        <w:t>Человек и природа </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w:t>
      </w:r>
    </w:p>
    <w:p w:rsidR="00D12204" w:rsidRDefault="008F609C">
      <w:pPr>
        <w:rPr>
          <w:rFonts w:eastAsia="Times New Roman"/>
          <w:sz w:val="28"/>
          <w:szCs w:val="28"/>
        </w:rPr>
      </w:pPr>
      <w:r>
        <w:rPr>
          <w:rFonts w:eastAsia="Times New Roman"/>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D12204" w:rsidRDefault="008F609C">
      <w:pPr>
        <w:rPr>
          <w:rFonts w:eastAsia="Times New Roman"/>
          <w:sz w:val="28"/>
          <w:szCs w:val="28"/>
        </w:rPr>
      </w:pPr>
      <w:r>
        <w:rPr>
          <w:rFonts w:eastAsia="Times New Roman"/>
          <w:sz w:val="28"/>
          <w:szCs w:val="28"/>
        </w:rPr>
        <w:t xml:space="preserve">Звёзды и планеты. </w:t>
      </w:r>
      <w:r>
        <w:rPr>
          <w:rFonts w:eastAsia="Times New Roman"/>
          <w:i/>
          <w:iCs/>
          <w:sz w:val="28"/>
          <w:szCs w:val="28"/>
        </w:rPr>
        <w:t>Солнце — ближайшая к нам звезда, источник света и тепла для всего живого на Земле</w:t>
      </w:r>
      <w:r>
        <w:rPr>
          <w:rFonts w:eastAsia="Times New Roman"/>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rFonts w:eastAsia="Times New Roman"/>
          <w:i/>
          <w:iCs/>
          <w:sz w:val="28"/>
          <w:szCs w:val="28"/>
        </w:rPr>
        <w:t>Важнейшие природные объекты своей страны, района</w:t>
      </w:r>
      <w:r>
        <w:rPr>
          <w:rFonts w:eastAsia="Times New Roman"/>
          <w:sz w:val="28"/>
          <w:szCs w:val="28"/>
        </w:rPr>
        <w:t xml:space="preserve">. Ориентирование на местности. Компас. </w:t>
      </w:r>
    </w:p>
    <w:p w:rsidR="00D12204" w:rsidRDefault="008F609C">
      <w:pPr>
        <w:rPr>
          <w:rFonts w:eastAsia="Times New Roman"/>
          <w:sz w:val="28"/>
          <w:szCs w:val="28"/>
        </w:rPr>
      </w:pPr>
      <w:r>
        <w:rPr>
          <w:rFonts w:eastAsia="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w:t>
      </w:r>
      <w:r>
        <w:rPr>
          <w:rFonts w:eastAsia="Times New Roman"/>
          <w:i/>
          <w:iCs/>
          <w:sz w:val="28"/>
          <w:szCs w:val="28"/>
        </w:rPr>
        <w:t>Обращение Земли вокруг Солнца как причина смены времён года</w:t>
      </w:r>
      <w:r>
        <w:rPr>
          <w:rFonts w:eastAsia="Times New Roman"/>
          <w:sz w:val="28"/>
          <w:szCs w:val="28"/>
        </w:rPr>
        <w:t xml:space="preserve">. Смена времён года в родном крае на основе наблюдений. </w:t>
      </w:r>
    </w:p>
    <w:p w:rsidR="00D12204" w:rsidRDefault="008F609C">
      <w:pPr>
        <w:rPr>
          <w:rFonts w:eastAsia="Times New Roman"/>
          <w:sz w:val="28"/>
          <w:szCs w:val="28"/>
        </w:rPr>
      </w:pPr>
      <w:r>
        <w:rPr>
          <w:rFonts w:eastAsia="Times New Roman"/>
          <w:sz w:val="28"/>
          <w:szCs w:val="28"/>
        </w:rPr>
        <w:t xml:space="preserve">Погода, её составляющие (температура воздуха, облачность, осадки, ветер). Наблюдение за погодой своего края. </w:t>
      </w:r>
      <w:r>
        <w:rPr>
          <w:rFonts w:eastAsia="Times New Roman"/>
          <w:i/>
          <w:iCs/>
          <w:sz w:val="28"/>
          <w:szCs w:val="28"/>
        </w:rPr>
        <w:t>Предсказание погоды и его значение в жизни людей</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D12204" w:rsidRDefault="008F609C">
      <w:pPr>
        <w:rPr>
          <w:rFonts w:eastAsia="Times New Roman"/>
          <w:sz w:val="28"/>
          <w:szCs w:val="28"/>
        </w:rPr>
      </w:pPr>
      <w:r>
        <w:rPr>
          <w:rFonts w:eastAsia="Times New Roman"/>
          <w:sz w:val="28"/>
          <w:szCs w:val="28"/>
        </w:rPr>
        <w:t xml:space="preserve">Водоёмы, их разнообразие (океан, море, река, озеро, пруд); использование человеком. Водоёмы родного края (названия, краткая характеристика на основе наблюдений). </w:t>
      </w:r>
    </w:p>
    <w:p w:rsidR="00D12204" w:rsidRDefault="008F609C">
      <w:pPr>
        <w:rPr>
          <w:rFonts w:eastAsia="Times New Roman"/>
          <w:sz w:val="28"/>
          <w:szCs w:val="28"/>
        </w:rPr>
      </w:pPr>
      <w:r>
        <w:rPr>
          <w:rFonts w:eastAsia="Times New Roman"/>
          <w:sz w:val="28"/>
          <w:szCs w:val="28"/>
        </w:rPr>
        <w:t xml:space="preserve">Воздух — смесь газов. Свойства воздуха. Значение воздуха для растений, животных, человека. </w:t>
      </w:r>
    </w:p>
    <w:p w:rsidR="00D12204" w:rsidRDefault="008F609C">
      <w:pPr>
        <w:rPr>
          <w:rFonts w:eastAsia="Times New Roman"/>
          <w:sz w:val="28"/>
          <w:szCs w:val="28"/>
        </w:rPr>
      </w:pPr>
      <w:r>
        <w:rPr>
          <w:rFonts w:eastAsia="Times New Roman"/>
          <w:sz w:val="28"/>
          <w:szCs w:val="28"/>
        </w:rPr>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w:t>
      </w:r>
    </w:p>
    <w:p w:rsidR="00D12204" w:rsidRDefault="008F609C">
      <w:pPr>
        <w:rPr>
          <w:rFonts w:eastAsia="Times New Roman"/>
          <w:sz w:val="28"/>
          <w:szCs w:val="28"/>
        </w:rPr>
      </w:pPr>
      <w:r>
        <w:rPr>
          <w:rFonts w:eastAsia="Times New Roman"/>
          <w:sz w:val="28"/>
          <w:szCs w:val="28"/>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D12204" w:rsidRDefault="008F609C">
      <w:pPr>
        <w:rPr>
          <w:rFonts w:eastAsia="Times New Roman"/>
          <w:sz w:val="28"/>
          <w:szCs w:val="28"/>
        </w:rPr>
      </w:pPr>
      <w:r>
        <w:rPr>
          <w:rFonts w:eastAsia="Times New Roman"/>
          <w:sz w:val="28"/>
          <w:szCs w:val="28"/>
        </w:rPr>
        <w:t xml:space="preserve">Почва, её состав, значение для живой природы и для хозяйственной жизни человека. </w:t>
      </w:r>
    </w:p>
    <w:p w:rsidR="00D12204" w:rsidRDefault="008F609C">
      <w:pPr>
        <w:rPr>
          <w:rFonts w:eastAsia="Times New Roman"/>
          <w:sz w:val="28"/>
          <w:szCs w:val="28"/>
        </w:rPr>
      </w:pPr>
      <w:r>
        <w:rPr>
          <w:rFonts w:eastAsia="Times New Roman"/>
          <w:sz w:val="28"/>
          <w:szCs w:val="28"/>
        </w:rPr>
        <w:t xml:space="preserve">Растения, их разнообразие. Части растения (корень, стебель, лист, </w:t>
      </w:r>
      <w:r>
        <w:rPr>
          <w:rFonts w:eastAsia="Times New Roman"/>
          <w:sz w:val="28"/>
          <w:szCs w:val="28"/>
        </w:rPr>
        <w:lastRenderedPageBreak/>
        <w:t xml:space="preserve">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D12204" w:rsidRDefault="008F609C">
      <w:pPr>
        <w:rPr>
          <w:rFonts w:eastAsia="Times New Roman"/>
          <w:sz w:val="28"/>
          <w:szCs w:val="28"/>
        </w:rPr>
      </w:pPr>
      <w:r>
        <w:rPr>
          <w:rFonts w:eastAsia="Times New Roman"/>
          <w:sz w:val="28"/>
          <w:szCs w:val="28"/>
        </w:rPr>
        <w:t xml:space="preserve">Грибы: съедобные и ядовитые. Правила сбора грибов. </w:t>
      </w:r>
    </w:p>
    <w:p w:rsidR="00D12204" w:rsidRDefault="008F609C">
      <w:pPr>
        <w:rPr>
          <w:rFonts w:eastAsia="Times New Roman"/>
          <w:sz w:val="28"/>
          <w:szCs w:val="28"/>
        </w:rPr>
      </w:pPr>
      <w:r>
        <w:rPr>
          <w:rFonts w:eastAsia="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D12204" w:rsidRDefault="008F609C">
      <w:pPr>
        <w:rPr>
          <w:rFonts w:eastAsia="Times New Roman"/>
          <w:sz w:val="28"/>
          <w:szCs w:val="28"/>
        </w:rPr>
      </w:pPr>
      <w:r>
        <w:rPr>
          <w:rFonts w:eastAsia="Times New Roman"/>
          <w:sz w:val="28"/>
          <w:szCs w:val="28"/>
        </w:rPr>
        <w:t xml:space="preserve">Лес, луг, водоём — единство живой и неживой природы (солнечный свет, воздух, вода, почва, растения, животные). </w:t>
      </w:r>
      <w:r>
        <w:rPr>
          <w:rFonts w:eastAsia="Times New Roman"/>
          <w:i/>
          <w:iCs/>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D12204" w:rsidRDefault="008F609C">
      <w:pPr>
        <w:rPr>
          <w:rFonts w:eastAsia="Times New Roman"/>
          <w:sz w:val="28"/>
          <w:szCs w:val="28"/>
        </w:rPr>
      </w:pPr>
      <w:r>
        <w:rPr>
          <w:rFonts w:eastAsia="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D12204" w:rsidRDefault="008F609C">
      <w:pPr>
        <w:rPr>
          <w:rFonts w:eastAsia="Times New Roman"/>
          <w:sz w:val="28"/>
          <w:szCs w:val="28"/>
        </w:rPr>
      </w:pPr>
      <w:r>
        <w:rPr>
          <w:rFonts w:eastAsia="Times New Roman"/>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D12204" w:rsidRDefault="008F609C">
      <w:pPr>
        <w:rPr>
          <w:rFonts w:eastAsia="Times New Roman"/>
          <w:b/>
          <w:bCs/>
          <w:i/>
          <w:iCs/>
          <w:sz w:val="28"/>
          <w:szCs w:val="28"/>
        </w:rPr>
      </w:pPr>
      <w:r>
        <w:rPr>
          <w:rFonts w:eastAsia="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D12204" w:rsidRDefault="008F609C">
      <w:pPr>
        <w:rPr>
          <w:rFonts w:eastAsia="Times New Roman"/>
          <w:sz w:val="28"/>
          <w:szCs w:val="28"/>
        </w:rPr>
      </w:pPr>
      <w:r>
        <w:rPr>
          <w:rFonts w:eastAsia="Times New Roman"/>
          <w:b/>
          <w:bCs/>
          <w:i/>
          <w:iCs/>
          <w:sz w:val="28"/>
          <w:szCs w:val="28"/>
        </w:rPr>
        <w:t>Человек и общество </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lastRenderedPageBreak/>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D12204" w:rsidRDefault="008F609C">
      <w:pPr>
        <w:rPr>
          <w:rFonts w:eastAsia="Times New Roman"/>
          <w:sz w:val="28"/>
          <w:szCs w:val="28"/>
        </w:rPr>
      </w:pPr>
      <w:r>
        <w:rPr>
          <w:rFonts w:eastAsia="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rFonts w:eastAsia="Times New Roman"/>
          <w:i/>
          <w:iCs/>
          <w:sz w:val="28"/>
          <w:szCs w:val="28"/>
        </w:rPr>
        <w:t>Внутренний мир человека: общее представление о человеческих свойствах и качествах</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Fonts w:eastAsia="Times New Roman"/>
          <w:i/>
          <w:iCs/>
          <w:sz w:val="28"/>
          <w:szCs w:val="28"/>
        </w:rPr>
        <w:t>Хозяйство семьи</w:t>
      </w:r>
      <w:r>
        <w:rPr>
          <w:rFonts w:eastAsia="Times New Roman"/>
          <w:sz w:val="28"/>
          <w:szCs w:val="28"/>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D12204" w:rsidRDefault="008F609C">
      <w:pPr>
        <w:rPr>
          <w:rFonts w:eastAsia="Times New Roman"/>
          <w:sz w:val="28"/>
          <w:szCs w:val="28"/>
        </w:rPr>
      </w:pPr>
      <w:r>
        <w:rPr>
          <w:rFonts w:eastAsia="Times New Roman"/>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 </w:t>
      </w:r>
    </w:p>
    <w:p w:rsidR="00D12204" w:rsidRDefault="008F609C">
      <w:pPr>
        <w:rPr>
          <w:rFonts w:eastAsia="Times New Roman"/>
          <w:sz w:val="28"/>
          <w:szCs w:val="28"/>
        </w:rPr>
      </w:pPr>
      <w:r>
        <w:rPr>
          <w:rFonts w:eastAsia="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w:t>
      </w:r>
      <w:r>
        <w:rPr>
          <w:rFonts w:eastAsia="Times New Roman"/>
        </w:rPr>
        <w:t xml:space="preserve"> </w:t>
      </w:r>
      <w:r>
        <w:rPr>
          <w:rFonts w:eastAsia="Times New Roman"/>
          <w:sz w:val="28"/>
          <w:szCs w:val="28"/>
        </w:rPr>
        <w:t xml:space="preserve">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D12204" w:rsidRDefault="008F609C">
      <w:pPr>
        <w:rPr>
          <w:rFonts w:eastAsia="Times New Roman"/>
          <w:sz w:val="28"/>
          <w:szCs w:val="28"/>
        </w:rPr>
      </w:pPr>
      <w:r>
        <w:rPr>
          <w:rFonts w:eastAsia="Times New Roman"/>
          <w:sz w:val="28"/>
          <w:szCs w:val="28"/>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D12204" w:rsidRDefault="008F609C">
      <w:pPr>
        <w:rPr>
          <w:rFonts w:eastAsia="Times New Roman"/>
          <w:i/>
          <w:iCs/>
          <w:sz w:val="28"/>
          <w:szCs w:val="28"/>
        </w:rPr>
      </w:pPr>
      <w:r>
        <w:rPr>
          <w:rFonts w:eastAsia="Times New Roman"/>
          <w:sz w:val="28"/>
          <w:szCs w:val="28"/>
        </w:rPr>
        <w:t>Общественный транспорт. Транспорт города или села. Наземный, воздушный и водный</w:t>
      </w:r>
      <w:r>
        <w:rPr>
          <w:rFonts w:eastAsia="Times New Roman"/>
        </w:rPr>
        <w:t xml:space="preserve"> </w:t>
      </w:r>
      <w:r>
        <w:rPr>
          <w:rFonts w:eastAsia="Times New Roman"/>
          <w:sz w:val="28"/>
          <w:szCs w:val="28"/>
        </w:rPr>
        <w:t xml:space="preserve">транспорт. Правила пользования транспортом. </w:t>
      </w:r>
      <w:r>
        <w:rPr>
          <w:rFonts w:eastAsia="Times New Roman"/>
          <w:i/>
          <w:iCs/>
          <w:sz w:val="28"/>
          <w:szCs w:val="28"/>
        </w:rPr>
        <w:t xml:space="preserve">Средства связи: почта, телеграф, телефон, электронная почта, аудио- и </w:t>
      </w:r>
      <w:proofErr w:type="spellStart"/>
      <w:r>
        <w:rPr>
          <w:rFonts w:eastAsia="Times New Roman"/>
          <w:i/>
          <w:iCs/>
          <w:sz w:val="28"/>
          <w:szCs w:val="28"/>
        </w:rPr>
        <w:t>видеочаты</w:t>
      </w:r>
      <w:proofErr w:type="spellEnd"/>
      <w:r>
        <w:rPr>
          <w:rFonts w:eastAsia="Times New Roman"/>
          <w:i/>
          <w:iCs/>
          <w:sz w:val="28"/>
          <w:szCs w:val="28"/>
        </w:rPr>
        <w:t>, форум</w:t>
      </w:r>
      <w:r>
        <w:rPr>
          <w:rFonts w:eastAsia="Times New Roman"/>
          <w:sz w:val="28"/>
          <w:szCs w:val="28"/>
        </w:rPr>
        <w:t xml:space="preserve">. </w:t>
      </w:r>
    </w:p>
    <w:p w:rsidR="00D12204" w:rsidRDefault="008F609C">
      <w:pPr>
        <w:rPr>
          <w:rFonts w:eastAsia="Times New Roman"/>
          <w:sz w:val="28"/>
          <w:szCs w:val="28"/>
        </w:rPr>
      </w:pPr>
      <w:r>
        <w:rPr>
          <w:rFonts w:eastAsia="Times New Roman"/>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w:t>
      </w:r>
      <w:r>
        <w:rPr>
          <w:rFonts w:eastAsia="Times New Roman"/>
          <w:sz w:val="28"/>
          <w:szCs w:val="28"/>
        </w:rPr>
        <w:lastRenderedPageBreak/>
        <w:t xml:space="preserve">Федерации. Права ребёнка. </w:t>
      </w:r>
    </w:p>
    <w:p w:rsidR="00D12204" w:rsidRDefault="008F609C">
      <w:pPr>
        <w:rPr>
          <w:rFonts w:eastAsia="Times New Roman"/>
          <w:sz w:val="28"/>
          <w:szCs w:val="28"/>
        </w:rPr>
      </w:pPr>
      <w:r>
        <w:rPr>
          <w:rFonts w:eastAsia="Times New Roman"/>
          <w:sz w:val="28"/>
          <w:szCs w:val="28"/>
        </w:rPr>
        <w:t xml:space="preserve">Президент Российской Федерации — глава государства. Ответственность главы государства за социальное и духовно- нравственное благополучие граждан. </w:t>
      </w:r>
    </w:p>
    <w:p w:rsidR="00D12204" w:rsidRDefault="008F609C">
      <w:pPr>
        <w:rPr>
          <w:rFonts w:eastAsia="Times New Roman"/>
          <w:sz w:val="28"/>
          <w:szCs w:val="28"/>
        </w:rPr>
      </w:pPr>
      <w:r>
        <w:rPr>
          <w:rFonts w:eastAsia="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r>
        <w:rPr>
          <w:rFonts w:eastAsia="Times New Roman"/>
          <w:sz w:val="28"/>
          <w:szCs w:val="28"/>
        </w:rPr>
        <w:t>Mарта</w:t>
      </w:r>
      <w:proofErr w:type="spellEnd"/>
      <w:r>
        <w:rPr>
          <w:rFonts w:eastAsia="Times New Roman"/>
          <w:sz w:val="28"/>
          <w:szCs w:val="28"/>
        </w:rPr>
        <w:t xml:space="preserve">,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D12204" w:rsidRDefault="008F609C">
      <w:pPr>
        <w:rPr>
          <w:rFonts w:eastAsia="Times New Roman"/>
          <w:sz w:val="28"/>
          <w:szCs w:val="28"/>
        </w:rPr>
      </w:pPr>
      <w:r>
        <w:rPr>
          <w:rFonts w:eastAsia="Times New Roman"/>
          <w:sz w:val="28"/>
          <w:szCs w:val="28"/>
        </w:rPr>
        <w:t xml:space="preserve">Россия на карте, государственная граница России. </w:t>
      </w:r>
    </w:p>
    <w:p w:rsidR="00D12204" w:rsidRDefault="008F609C">
      <w:pPr>
        <w:rPr>
          <w:rFonts w:eastAsia="Times New Roman"/>
          <w:sz w:val="28"/>
          <w:szCs w:val="28"/>
        </w:rPr>
      </w:pPr>
      <w:r>
        <w:rPr>
          <w:rFonts w:eastAsia="Times New Roman"/>
          <w:sz w:val="28"/>
          <w:szCs w:val="28"/>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D12204" w:rsidRDefault="008F609C">
      <w:pPr>
        <w:rPr>
          <w:rFonts w:eastAsia="Times New Roman"/>
          <w:sz w:val="28"/>
          <w:szCs w:val="28"/>
        </w:rPr>
      </w:pPr>
      <w:r>
        <w:rPr>
          <w:rFonts w:eastAsia="Times New Roman"/>
          <w:sz w:val="28"/>
          <w:szCs w:val="28"/>
        </w:rPr>
        <w:t xml:space="preserve">Города России. Санкт-Петербург: достопримечательности (Зимний дворец, памятник Петру </w:t>
      </w:r>
      <w:r>
        <w:rPr>
          <w:rFonts w:eastAsia="Times New Roman"/>
          <w:sz w:val="28"/>
          <w:szCs w:val="28"/>
          <w:lang w:val="en-US"/>
        </w:rPr>
        <w:t>I</w:t>
      </w:r>
      <w:r>
        <w:rPr>
          <w:rFonts w:eastAsia="Times New Roman"/>
          <w:sz w:val="28"/>
          <w:szCs w:val="28"/>
        </w:rPr>
        <w:t xml:space="preserve"> — Медный всадник, </w:t>
      </w:r>
      <w:r>
        <w:rPr>
          <w:rFonts w:eastAsia="Times New Roman"/>
          <w:i/>
          <w:iCs/>
          <w:sz w:val="28"/>
          <w:szCs w:val="28"/>
        </w:rPr>
        <w:t>разводные мосты через Неву</w:t>
      </w:r>
      <w:r>
        <w:rPr>
          <w:rFonts w:eastAsia="Times New Roman"/>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D12204" w:rsidRDefault="008F609C">
      <w:pPr>
        <w:rPr>
          <w:rFonts w:eastAsia="Times New Roman"/>
          <w:sz w:val="28"/>
          <w:szCs w:val="28"/>
        </w:rPr>
      </w:pPr>
      <w:r>
        <w:rPr>
          <w:rFonts w:eastAsia="Times New Roman"/>
          <w:sz w:val="28"/>
          <w:szCs w:val="28"/>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D12204" w:rsidRDefault="008F609C">
      <w:pPr>
        <w:rPr>
          <w:rFonts w:eastAsia="Times New Roman"/>
          <w:sz w:val="28"/>
          <w:szCs w:val="28"/>
        </w:rPr>
      </w:pPr>
      <w:r>
        <w:rPr>
          <w:rFonts w:eastAsia="Times New Roman"/>
          <w:sz w:val="28"/>
          <w:szCs w:val="28"/>
        </w:rPr>
        <w:t xml:space="preserve">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D12204" w:rsidRDefault="008F609C">
      <w:pPr>
        <w:rPr>
          <w:rFonts w:eastAsia="Times New Roman"/>
          <w:sz w:val="28"/>
          <w:szCs w:val="28"/>
        </w:rPr>
      </w:pPr>
      <w:r>
        <w:rPr>
          <w:rFonts w:eastAsia="Times New Roman"/>
          <w:sz w:val="28"/>
          <w:szCs w:val="28"/>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D12204" w:rsidRDefault="008F609C">
      <w:pPr>
        <w:rPr>
          <w:rFonts w:eastAsia="Times New Roman"/>
          <w:b/>
          <w:bCs/>
          <w:i/>
          <w:iCs/>
          <w:sz w:val="28"/>
          <w:szCs w:val="28"/>
        </w:rPr>
      </w:pPr>
      <w:r>
        <w:rPr>
          <w:rFonts w:eastAsia="Times New Roman"/>
          <w:sz w:val="28"/>
          <w:szCs w:val="28"/>
        </w:rPr>
        <w:lastRenderedPageBreak/>
        <w:t xml:space="preserve">Страны и народы мира. Общее представление о многообразии стран, народов, религий на Земле. </w:t>
      </w:r>
      <w:r>
        <w:rPr>
          <w:rFonts w:eastAsia="Times New Roman"/>
          <w:i/>
          <w:iCs/>
          <w:sz w:val="28"/>
          <w:szCs w:val="28"/>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Pr>
          <w:rFonts w:eastAsia="Times New Roman"/>
          <w:sz w:val="28"/>
          <w:szCs w:val="28"/>
        </w:rPr>
        <w:t xml:space="preserve"> </w:t>
      </w:r>
    </w:p>
    <w:p w:rsidR="00D12204" w:rsidRDefault="008F609C">
      <w:pPr>
        <w:rPr>
          <w:rFonts w:eastAsia="Times New Roman"/>
          <w:sz w:val="28"/>
          <w:szCs w:val="28"/>
        </w:rPr>
      </w:pPr>
      <w:r>
        <w:rPr>
          <w:rFonts w:eastAsia="Times New Roman"/>
          <w:b/>
          <w:bCs/>
          <w:i/>
          <w:iCs/>
          <w:sz w:val="28"/>
          <w:szCs w:val="28"/>
        </w:rPr>
        <w:t>Правила безопасной жизни </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Ценность здоровья и здорового образа жизни. </w:t>
      </w:r>
    </w:p>
    <w:p w:rsidR="00D12204" w:rsidRDefault="008F609C">
      <w:pPr>
        <w:rPr>
          <w:rFonts w:eastAsia="Times New Roman"/>
          <w:sz w:val="28"/>
          <w:szCs w:val="28"/>
        </w:rPr>
      </w:pPr>
      <w:r>
        <w:rPr>
          <w:rFonts w:eastAsia="Times New Roman"/>
          <w:sz w:val="28"/>
          <w:szCs w:val="28"/>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rFonts w:eastAsia="Times New Roman"/>
          <w:i/>
          <w:iCs/>
          <w:sz w:val="28"/>
          <w:szCs w:val="28"/>
        </w:rPr>
        <w:t>(ушиб, порез, ожог), обмораживании, перегреве</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w:t>
      </w:r>
    </w:p>
    <w:p w:rsidR="00D12204" w:rsidRDefault="008F609C">
      <w:pPr>
        <w:rPr>
          <w:rFonts w:eastAsia="Times New Roman"/>
          <w:sz w:val="28"/>
          <w:szCs w:val="28"/>
        </w:rPr>
      </w:pPr>
      <w:r>
        <w:rPr>
          <w:rFonts w:eastAsia="Times New Roman"/>
          <w:sz w:val="28"/>
          <w:szCs w:val="28"/>
        </w:rPr>
        <w:t xml:space="preserve">Правила безопасного поведения в природе. </w:t>
      </w:r>
    </w:p>
    <w:p w:rsidR="00D12204" w:rsidRDefault="008F609C">
      <w:pPr>
        <w:rPr>
          <w:rFonts w:eastAsia="Times New Roman"/>
          <w:b/>
          <w:bCs/>
          <w:sz w:val="28"/>
          <w:szCs w:val="28"/>
          <w:shd w:val="clear" w:color="auto" w:fill="FFFFFF"/>
        </w:rPr>
      </w:pPr>
      <w:r>
        <w:rPr>
          <w:rFonts w:eastAsia="Times New Roman"/>
          <w:sz w:val="28"/>
          <w:szCs w:val="28"/>
        </w:rPr>
        <w:t xml:space="preserve">Забота о здоровье и безопасности окружающих людей — нравственный долг каждого человека. </w:t>
      </w:r>
    </w:p>
    <w:p w:rsidR="00D12204" w:rsidRDefault="008F609C">
      <w:pPr>
        <w:rPr>
          <w:rFonts w:eastAsia="Times New Roman"/>
          <w:sz w:val="28"/>
          <w:szCs w:val="28"/>
        </w:rPr>
      </w:pPr>
      <w:r>
        <w:rPr>
          <w:rFonts w:eastAsia="Times New Roman"/>
          <w:b/>
          <w:bCs/>
          <w:sz w:val="28"/>
          <w:szCs w:val="28"/>
          <w:shd w:val="clear" w:color="auto" w:fill="FFFFFF"/>
        </w:rPr>
        <w:t>2.2.2.6. Основы духовно-нравственной культуры народов России </w:t>
      </w:r>
      <w:r>
        <w:rPr>
          <w:rFonts w:eastAsia="Times New Roman"/>
          <w:sz w:val="28"/>
          <w:szCs w:val="28"/>
          <w:shd w:val="clear" w:color="auto" w:fill="FFFFFF"/>
        </w:rPr>
        <w:t xml:space="preserve"> </w:t>
      </w:r>
    </w:p>
    <w:p w:rsidR="00D12204" w:rsidRDefault="008F609C">
      <w:pPr>
        <w:rPr>
          <w:rFonts w:eastAsia="Times New Roman"/>
          <w:sz w:val="28"/>
          <w:szCs w:val="28"/>
        </w:rPr>
      </w:pPr>
      <w:r>
        <w:rPr>
          <w:rFonts w:eastAsia="Times New Roman"/>
          <w:sz w:val="28"/>
          <w:szCs w:val="28"/>
        </w:rPr>
        <w:t xml:space="preserve">Россия — наша Родина. </w:t>
      </w:r>
    </w:p>
    <w:p w:rsidR="00D12204" w:rsidRDefault="008F609C">
      <w:pPr>
        <w:rPr>
          <w:rFonts w:eastAsia="Times New Roman"/>
          <w:sz w:val="28"/>
          <w:szCs w:val="28"/>
        </w:rPr>
      </w:pPr>
      <w:r>
        <w:rPr>
          <w:rFonts w:eastAsia="Times New Roman"/>
          <w:sz w:val="28"/>
          <w:szCs w:val="28"/>
        </w:rPr>
        <w:t xml:space="preserve">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 </w:t>
      </w:r>
    </w:p>
    <w:p w:rsidR="00D12204" w:rsidRDefault="008F609C">
      <w:pPr>
        <w:rPr>
          <w:rFonts w:eastAsia="Times New Roman"/>
          <w:sz w:val="28"/>
          <w:szCs w:val="28"/>
        </w:rPr>
      </w:pPr>
      <w:r>
        <w:rPr>
          <w:rFonts w:eastAsia="Times New Roman"/>
          <w:sz w:val="28"/>
          <w:szCs w:val="28"/>
        </w:rPr>
        <w:t xml:space="preserve">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w:t>
      </w:r>
    </w:p>
    <w:p w:rsidR="00D12204" w:rsidRDefault="008F609C">
      <w:pPr>
        <w:rPr>
          <w:rFonts w:eastAsia="Times New Roman"/>
          <w:b/>
          <w:bCs/>
          <w:sz w:val="28"/>
          <w:szCs w:val="28"/>
        </w:rPr>
      </w:pPr>
      <w:r>
        <w:rPr>
          <w:rFonts w:eastAsia="Times New Roman"/>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 </w:t>
      </w:r>
    </w:p>
    <w:p w:rsidR="00D12204" w:rsidRDefault="008F609C">
      <w:pPr>
        <w:rPr>
          <w:rFonts w:eastAsia="Times New Roman"/>
          <w:sz w:val="28"/>
          <w:szCs w:val="28"/>
          <w:u w:val="single"/>
        </w:rPr>
      </w:pPr>
      <w:r>
        <w:rPr>
          <w:rFonts w:eastAsia="Times New Roman"/>
          <w:b/>
          <w:bCs/>
          <w:sz w:val="28"/>
          <w:szCs w:val="28"/>
        </w:rPr>
        <w:t>2.2.2.7. Изобразительное искусство </w:t>
      </w:r>
      <w:r>
        <w:rPr>
          <w:rFonts w:eastAsia="Times New Roman"/>
          <w:sz w:val="28"/>
          <w:szCs w:val="28"/>
        </w:rPr>
        <w:t xml:space="preserve"> </w:t>
      </w:r>
    </w:p>
    <w:p w:rsidR="00D12204" w:rsidRDefault="008F609C">
      <w:pPr>
        <w:rPr>
          <w:rFonts w:eastAsia="Times New Roman"/>
          <w:b/>
          <w:bCs/>
          <w:sz w:val="28"/>
          <w:szCs w:val="28"/>
        </w:rPr>
      </w:pPr>
      <w:r>
        <w:rPr>
          <w:rFonts w:eastAsia="Times New Roman"/>
          <w:sz w:val="28"/>
          <w:szCs w:val="28"/>
          <w:u w:val="single"/>
        </w:rPr>
        <w:t>Виды художественной деятельности</w:t>
      </w:r>
      <w:r>
        <w:rPr>
          <w:rFonts w:eastAsia="Times New Roman"/>
          <w:sz w:val="28"/>
          <w:szCs w:val="28"/>
        </w:rPr>
        <w:t xml:space="preserve"> </w:t>
      </w:r>
    </w:p>
    <w:p w:rsidR="00D12204" w:rsidRDefault="008F609C">
      <w:pPr>
        <w:rPr>
          <w:rFonts w:eastAsia="Times New Roman"/>
          <w:b/>
          <w:bCs/>
          <w:sz w:val="28"/>
          <w:szCs w:val="28"/>
        </w:rPr>
      </w:pPr>
      <w:r>
        <w:rPr>
          <w:rFonts w:eastAsia="Times New Roman"/>
          <w:b/>
          <w:bCs/>
          <w:sz w:val="28"/>
          <w:szCs w:val="28"/>
        </w:rPr>
        <w:t>Восприятие произведений искусства.</w:t>
      </w:r>
      <w:r>
        <w:rPr>
          <w:rFonts w:eastAsia="Times New Roman"/>
          <w:sz w:val="28"/>
          <w:szCs w:val="28"/>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w:t>
      </w:r>
      <w:r>
        <w:rPr>
          <w:rFonts w:eastAsia="Times New Roman"/>
          <w:sz w:val="28"/>
          <w:szCs w:val="28"/>
        </w:rPr>
        <w:lastRenderedPageBreak/>
        <w:t xml:space="preserve">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w:t>
      </w:r>
    </w:p>
    <w:p w:rsidR="00D12204" w:rsidRDefault="008F609C">
      <w:pPr>
        <w:rPr>
          <w:rFonts w:eastAsia="Times New Roman"/>
          <w:b/>
          <w:bCs/>
          <w:sz w:val="28"/>
          <w:szCs w:val="28"/>
        </w:rPr>
      </w:pPr>
      <w:r>
        <w:rPr>
          <w:rFonts w:eastAsia="Times New Roman"/>
          <w:b/>
          <w:bCs/>
          <w:sz w:val="28"/>
          <w:szCs w:val="28"/>
        </w:rPr>
        <w:t>Рисунок.</w:t>
      </w:r>
      <w:r>
        <w:rPr>
          <w:rFonts w:eastAsia="Times New Roman"/>
          <w:sz w:val="28"/>
          <w:szCs w:val="28"/>
        </w:rPr>
        <w:t xml:space="preserve">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D12204" w:rsidRDefault="008F609C">
      <w:pPr>
        <w:rPr>
          <w:rFonts w:eastAsia="Times New Roman"/>
          <w:b/>
          <w:bCs/>
          <w:sz w:val="28"/>
          <w:szCs w:val="28"/>
        </w:rPr>
      </w:pPr>
      <w:r>
        <w:rPr>
          <w:rFonts w:eastAsia="Times New Roman"/>
          <w:b/>
          <w:bCs/>
          <w:sz w:val="28"/>
          <w:szCs w:val="28"/>
        </w:rPr>
        <w:t>Живопись.</w:t>
      </w:r>
      <w:r>
        <w:rPr>
          <w:rFonts w:eastAsia="Times New Roman"/>
          <w:sz w:val="28"/>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D12204" w:rsidRDefault="008F609C">
      <w:pPr>
        <w:rPr>
          <w:rFonts w:eastAsia="Times New Roman"/>
          <w:b/>
          <w:bCs/>
          <w:sz w:val="28"/>
          <w:szCs w:val="28"/>
        </w:rPr>
      </w:pPr>
      <w:r>
        <w:rPr>
          <w:rFonts w:eastAsia="Times New Roman"/>
          <w:b/>
          <w:bCs/>
          <w:sz w:val="28"/>
          <w:szCs w:val="28"/>
        </w:rPr>
        <w:t>Скульптура.</w:t>
      </w:r>
      <w:r>
        <w:rPr>
          <w:rFonts w:eastAsia="Times New Roman"/>
          <w:sz w:val="28"/>
          <w:szCs w:val="28"/>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w:t>
      </w:r>
    </w:p>
    <w:p w:rsidR="00D12204" w:rsidRDefault="008F609C">
      <w:pPr>
        <w:rPr>
          <w:rFonts w:eastAsia="Times New Roman"/>
          <w:b/>
          <w:bCs/>
          <w:sz w:val="28"/>
          <w:szCs w:val="28"/>
        </w:rPr>
      </w:pPr>
      <w:r>
        <w:rPr>
          <w:rFonts w:eastAsia="Times New Roman"/>
          <w:b/>
          <w:bCs/>
          <w:sz w:val="28"/>
          <w:szCs w:val="28"/>
        </w:rPr>
        <w:t>Художественное конструирование и дизайн.</w:t>
      </w:r>
      <w:r>
        <w:rPr>
          <w:rFonts w:eastAsia="Times New Roman"/>
          <w:sz w:val="28"/>
          <w:szCs w:val="28"/>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D12204" w:rsidRDefault="008F609C">
      <w:pPr>
        <w:rPr>
          <w:rFonts w:eastAsia="Times New Roman"/>
          <w:b/>
          <w:bCs/>
          <w:i/>
          <w:iCs/>
          <w:sz w:val="28"/>
          <w:szCs w:val="28"/>
        </w:rPr>
      </w:pPr>
      <w:r>
        <w:rPr>
          <w:rFonts w:eastAsia="Times New Roman"/>
          <w:b/>
          <w:bCs/>
          <w:sz w:val="28"/>
          <w:szCs w:val="28"/>
        </w:rPr>
        <w:t>Декоративно-прикладное искусство.</w:t>
      </w:r>
      <w:r>
        <w:rPr>
          <w:rFonts w:eastAsia="Times New Roman"/>
          <w:sz w:val="28"/>
          <w:szCs w:val="28"/>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D12204" w:rsidRDefault="008F609C">
      <w:pPr>
        <w:rPr>
          <w:rFonts w:eastAsia="Times New Roman"/>
          <w:b/>
          <w:bCs/>
          <w:sz w:val="28"/>
          <w:szCs w:val="28"/>
        </w:rPr>
      </w:pPr>
      <w:r>
        <w:rPr>
          <w:rFonts w:eastAsia="Times New Roman"/>
          <w:b/>
          <w:bCs/>
          <w:i/>
          <w:iCs/>
          <w:sz w:val="28"/>
          <w:szCs w:val="28"/>
        </w:rPr>
        <w:lastRenderedPageBreak/>
        <w:t>Азбука искусства. Как говорит искусство? </w:t>
      </w:r>
      <w:r>
        <w:rPr>
          <w:rFonts w:eastAsia="Times New Roman"/>
          <w:sz w:val="28"/>
          <w:szCs w:val="28"/>
        </w:rPr>
        <w:t xml:space="preserve"> </w:t>
      </w:r>
    </w:p>
    <w:p w:rsidR="00D12204" w:rsidRDefault="008F609C">
      <w:pPr>
        <w:rPr>
          <w:rFonts w:eastAsia="Times New Roman"/>
          <w:b/>
          <w:bCs/>
          <w:sz w:val="28"/>
          <w:szCs w:val="28"/>
        </w:rPr>
      </w:pPr>
      <w:r>
        <w:rPr>
          <w:rFonts w:eastAsia="Times New Roman"/>
          <w:b/>
          <w:bCs/>
          <w:sz w:val="28"/>
          <w:szCs w:val="28"/>
        </w:rPr>
        <w:t>Композиция.</w:t>
      </w:r>
      <w:r>
        <w:rPr>
          <w:rFonts w:eastAsia="Times New Roman"/>
          <w:sz w:val="28"/>
          <w:szCs w:val="28"/>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w:t>
      </w:r>
    </w:p>
    <w:p w:rsidR="00D12204" w:rsidRDefault="008F609C">
      <w:pPr>
        <w:rPr>
          <w:rFonts w:eastAsia="Times New Roman"/>
          <w:b/>
          <w:bCs/>
          <w:sz w:val="28"/>
          <w:szCs w:val="28"/>
        </w:rPr>
      </w:pPr>
      <w:r>
        <w:rPr>
          <w:rFonts w:eastAsia="Times New Roman"/>
          <w:b/>
          <w:bCs/>
          <w:sz w:val="28"/>
          <w:szCs w:val="28"/>
        </w:rPr>
        <w:t>Цвет.</w:t>
      </w:r>
      <w:r>
        <w:rPr>
          <w:rFonts w:eastAsia="Times New Roman"/>
          <w:sz w:val="28"/>
          <w:szCs w:val="28"/>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Pr>
          <w:rFonts w:eastAsia="Times New Roman"/>
          <w:sz w:val="28"/>
          <w:szCs w:val="28"/>
        </w:rPr>
        <w:t>цветоведения</w:t>
      </w:r>
      <w:proofErr w:type="spellEnd"/>
      <w:r>
        <w:rPr>
          <w:rFonts w:eastAsia="Times New Roman"/>
          <w:sz w:val="28"/>
          <w:szCs w:val="28"/>
        </w:rPr>
        <w:t xml:space="preserve">. Передача с помощью цвета характера персонажа, его эмоционального состояния. </w:t>
      </w:r>
    </w:p>
    <w:p w:rsidR="00D12204" w:rsidRDefault="008F609C">
      <w:pPr>
        <w:rPr>
          <w:rFonts w:eastAsia="Times New Roman"/>
          <w:b/>
          <w:bCs/>
          <w:sz w:val="28"/>
          <w:szCs w:val="28"/>
        </w:rPr>
      </w:pPr>
      <w:r>
        <w:rPr>
          <w:rFonts w:eastAsia="Times New Roman"/>
          <w:b/>
          <w:bCs/>
          <w:sz w:val="28"/>
          <w:szCs w:val="28"/>
        </w:rPr>
        <w:t>Линия.</w:t>
      </w:r>
      <w:r>
        <w:rPr>
          <w:rFonts w:eastAsia="Times New Roman"/>
          <w:sz w:val="28"/>
          <w:szCs w:val="28"/>
        </w:rPr>
        <w:t xml:space="preserve">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D12204" w:rsidRDefault="008F609C">
      <w:pPr>
        <w:rPr>
          <w:rFonts w:eastAsia="Times New Roman"/>
          <w:b/>
          <w:bCs/>
          <w:sz w:val="28"/>
          <w:szCs w:val="28"/>
        </w:rPr>
      </w:pPr>
      <w:r>
        <w:rPr>
          <w:rFonts w:eastAsia="Times New Roman"/>
          <w:b/>
          <w:bCs/>
          <w:sz w:val="28"/>
          <w:szCs w:val="28"/>
        </w:rPr>
        <w:t>Форма.</w:t>
      </w:r>
      <w:r>
        <w:rPr>
          <w:rFonts w:eastAsia="Times New Roman"/>
          <w:sz w:val="28"/>
          <w:szCs w:val="28"/>
        </w:rPr>
        <w:t xml:space="preserve"> Разнообразие форм </w:t>
      </w:r>
      <w:proofErr w:type="gramStart"/>
      <w:r>
        <w:rPr>
          <w:rFonts w:eastAsia="Times New Roman"/>
          <w:sz w:val="28"/>
          <w:szCs w:val="28"/>
        </w:rPr>
        <w:t>предметного мира</w:t>
      </w:r>
      <w:proofErr w:type="gramEnd"/>
      <w:r>
        <w:rPr>
          <w:rFonts w:eastAsia="Times New Roman"/>
          <w:sz w:val="28"/>
          <w:szCs w:val="28"/>
        </w:rPr>
        <w:t xml:space="preserve">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D12204" w:rsidRDefault="008F609C">
      <w:pPr>
        <w:rPr>
          <w:rFonts w:eastAsia="Times New Roman"/>
          <w:b/>
          <w:bCs/>
          <w:sz w:val="28"/>
          <w:szCs w:val="28"/>
        </w:rPr>
      </w:pPr>
      <w:r>
        <w:rPr>
          <w:rFonts w:eastAsia="Times New Roman"/>
          <w:b/>
          <w:bCs/>
          <w:sz w:val="28"/>
          <w:szCs w:val="28"/>
        </w:rPr>
        <w:t>Объём.</w:t>
      </w:r>
      <w:r>
        <w:rPr>
          <w:rFonts w:eastAsia="Times New Roman"/>
          <w:sz w:val="28"/>
          <w:szCs w:val="28"/>
        </w:rPr>
        <w:t xml:space="preserve"> Объём в пространстве и объём на плоскости. Способы передачи объёма. Выразительность объёмных композиций. </w:t>
      </w:r>
    </w:p>
    <w:p w:rsidR="00D12204" w:rsidRDefault="008F609C">
      <w:pPr>
        <w:rPr>
          <w:rFonts w:eastAsia="Times New Roman"/>
          <w:b/>
          <w:bCs/>
          <w:i/>
          <w:iCs/>
          <w:sz w:val="28"/>
          <w:szCs w:val="28"/>
        </w:rPr>
      </w:pPr>
      <w:r>
        <w:rPr>
          <w:rFonts w:eastAsia="Times New Roman"/>
          <w:b/>
          <w:bCs/>
          <w:sz w:val="28"/>
          <w:szCs w:val="28"/>
        </w:rPr>
        <w:t>Ритм.</w:t>
      </w:r>
      <w:r>
        <w:rPr>
          <w:rFonts w:eastAsia="Times New Roman"/>
          <w:sz w:val="28"/>
          <w:szCs w:val="28"/>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D12204" w:rsidRDefault="008F609C">
      <w:pPr>
        <w:rPr>
          <w:rFonts w:eastAsia="Times New Roman"/>
          <w:b/>
          <w:bCs/>
          <w:sz w:val="28"/>
          <w:szCs w:val="28"/>
        </w:rPr>
      </w:pPr>
      <w:r>
        <w:rPr>
          <w:rFonts w:eastAsia="Times New Roman"/>
          <w:b/>
          <w:bCs/>
          <w:i/>
          <w:iCs/>
          <w:sz w:val="28"/>
          <w:szCs w:val="28"/>
        </w:rPr>
        <w:t>Значимые темы искусства. О чём говорит искусство? </w:t>
      </w:r>
      <w:r>
        <w:rPr>
          <w:rFonts w:eastAsia="Times New Roman"/>
          <w:sz w:val="28"/>
          <w:szCs w:val="28"/>
        </w:rPr>
        <w:t xml:space="preserve"> </w:t>
      </w:r>
    </w:p>
    <w:p w:rsidR="00D12204" w:rsidRDefault="008F609C">
      <w:pPr>
        <w:rPr>
          <w:rFonts w:eastAsia="Times New Roman"/>
          <w:sz w:val="28"/>
          <w:szCs w:val="28"/>
        </w:rPr>
      </w:pPr>
      <w:r>
        <w:rPr>
          <w:rFonts w:eastAsia="Times New Roman"/>
          <w:b/>
          <w:bCs/>
          <w:sz w:val="28"/>
          <w:szCs w:val="28"/>
        </w:rPr>
        <w:t>Земля — наш общий дом.</w:t>
      </w:r>
      <w:r>
        <w:rPr>
          <w:rFonts w:eastAsia="Times New Roman"/>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w:t>
      </w:r>
    </w:p>
    <w:p w:rsidR="00D12204" w:rsidRDefault="008F609C">
      <w:pPr>
        <w:rPr>
          <w:rFonts w:eastAsia="Times New Roman"/>
          <w:sz w:val="28"/>
          <w:szCs w:val="28"/>
        </w:rPr>
      </w:pPr>
      <w:r>
        <w:rPr>
          <w:rFonts w:eastAsia="Times New Roman"/>
          <w:sz w:val="28"/>
          <w:szCs w:val="28"/>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rsidR="00D12204" w:rsidRDefault="008F609C">
      <w:pPr>
        <w:rPr>
          <w:rFonts w:eastAsia="Times New Roman"/>
          <w:b/>
          <w:bCs/>
          <w:sz w:val="28"/>
          <w:szCs w:val="28"/>
        </w:rPr>
      </w:pPr>
      <w:r>
        <w:rPr>
          <w:rFonts w:eastAsia="Times New Roman"/>
          <w:sz w:val="28"/>
          <w:szCs w:val="28"/>
        </w:rPr>
        <w:t xml:space="preserve">Знакомство с несколькими наиболее яркими культурами мира, </w:t>
      </w:r>
      <w:r>
        <w:rPr>
          <w:rFonts w:eastAsia="Times New Roman"/>
          <w:sz w:val="28"/>
          <w:szCs w:val="28"/>
        </w:rPr>
        <w:lastRenderedPageBreak/>
        <w:t xml:space="preserve">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 </w:t>
      </w:r>
    </w:p>
    <w:p w:rsidR="00D12204" w:rsidRDefault="008F609C">
      <w:pPr>
        <w:rPr>
          <w:rFonts w:eastAsia="Times New Roman"/>
          <w:b/>
          <w:bCs/>
          <w:sz w:val="28"/>
          <w:szCs w:val="28"/>
        </w:rPr>
      </w:pPr>
      <w:r>
        <w:rPr>
          <w:rFonts w:eastAsia="Times New Roman"/>
          <w:b/>
          <w:bCs/>
          <w:sz w:val="28"/>
          <w:szCs w:val="28"/>
        </w:rPr>
        <w:t>Родина моя — Россия.</w:t>
      </w:r>
      <w:r>
        <w:rPr>
          <w:rFonts w:eastAsia="Times New Roman"/>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w:t>
      </w:r>
    </w:p>
    <w:p w:rsidR="00D12204" w:rsidRDefault="008F609C">
      <w:pPr>
        <w:rPr>
          <w:rFonts w:eastAsia="Times New Roman"/>
          <w:b/>
          <w:bCs/>
          <w:sz w:val="28"/>
          <w:szCs w:val="28"/>
        </w:rPr>
      </w:pPr>
      <w:r>
        <w:rPr>
          <w:rFonts w:eastAsia="Times New Roman"/>
          <w:b/>
          <w:bCs/>
          <w:sz w:val="28"/>
          <w:szCs w:val="28"/>
        </w:rPr>
        <w:t>Человек и человеческие взаимоотношения.</w:t>
      </w:r>
      <w:r>
        <w:rPr>
          <w:rFonts w:eastAsia="Times New Roman"/>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D12204" w:rsidRDefault="008F609C">
      <w:pPr>
        <w:rPr>
          <w:rFonts w:eastAsia="Times New Roman"/>
          <w:b/>
          <w:bCs/>
          <w:i/>
          <w:iCs/>
          <w:sz w:val="28"/>
          <w:szCs w:val="28"/>
        </w:rPr>
      </w:pPr>
      <w:r>
        <w:rPr>
          <w:rFonts w:eastAsia="Times New Roman"/>
          <w:b/>
          <w:bCs/>
          <w:sz w:val="28"/>
          <w:szCs w:val="28"/>
        </w:rPr>
        <w:t>Искусство дарит людям красоту.</w:t>
      </w:r>
      <w:r>
        <w:rPr>
          <w:rFonts w:eastAsia="Times New Roman"/>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w:t>
      </w:r>
      <w:r>
        <w:rPr>
          <w:rFonts w:eastAsia="Times New Roman"/>
        </w:rPr>
        <w:t xml:space="preserve"> транспорта и </w:t>
      </w:r>
      <w:r>
        <w:rPr>
          <w:rFonts w:eastAsia="Times New Roman"/>
          <w:sz w:val="28"/>
          <w:szCs w:val="28"/>
        </w:rPr>
        <w:t xml:space="preserve">посуды, мебели и одежды, книг и игрушек. </w:t>
      </w:r>
    </w:p>
    <w:p w:rsidR="00D12204" w:rsidRDefault="008F609C">
      <w:pPr>
        <w:rPr>
          <w:rFonts w:eastAsia="Times New Roman"/>
          <w:sz w:val="28"/>
          <w:szCs w:val="28"/>
        </w:rPr>
      </w:pPr>
      <w:r>
        <w:rPr>
          <w:rFonts w:eastAsia="Times New Roman"/>
          <w:b/>
          <w:bCs/>
          <w:i/>
          <w:iCs/>
          <w:sz w:val="28"/>
          <w:szCs w:val="28"/>
        </w:rPr>
        <w:t>Опыт художественно-творческой деятельности </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Участие в различных видах изобразительной, декоративно- прикладной и художественно-конструкторской деятельности. </w:t>
      </w:r>
    </w:p>
    <w:p w:rsidR="00D12204" w:rsidRDefault="008F609C">
      <w:pPr>
        <w:rPr>
          <w:rFonts w:eastAsia="Times New Roman"/>
          <w:sz w:val="28"/>
          <w:szCs w:val="28"/>
        </w:rPr>
      </w:pPr>
      <w:r>
        <w:rPr>
          <w:rFonts w:eastAsia="Times New Roman"/>
          <w:sz w:val="28"/>
          <w:szCs w:val="28"/>
        </w:rPr>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D12204" w:rsidRDefault="008F609C">
      <w:pPr>
        <w:rPr>
          <w:rFonts w:eastAsia="Times New Roman"/>
          <w:sz w:val="28"/>
          <w:szCs w:val="28"/>
        </w:rPr>
      </w:pPr>
      <w:r>
        <w:rPr>
          <w:rFonts w:eastAsia="Times New Roman"/>
          <w:sz w:val="28"/>
          <w:szCs w:val="28"/>
        </w:rPr>
        <w:t xml:space="preserve">Овладение основами художественной грамоты: композицией, формой, ритмом, линией, цветом, объёмом, фактурой. </w:t>
      </w:r>
    </w:p>
    <w:p w:rsidR="00D12204" w:rsidRDefault="008F609C">
      <w:pPr>
        <w:rPr>
          <w:rFonts w:eastAsia="Times New Roman"/>
          <w:sz w:val="28"/>
          <w:szCs w:val="28"/>
        </w:rPr>
      </w:pPr>
      <w:r>
        <w:rPr>
          <w:rFonts w:eastAsia="Times New Roman"/>
          <w:sz w:val="28"/>
          <w:szCs w:val="28"/>
        </w:rPr>
        <w:t xml:space="preserve">Создание моделей предметов бытового окружения человека. Овладение элементарными навыками лепки и </w:t>
      </w:r>
      <w:proofErr w:type="spellStart"/>
      <w:r>
        <w:rPr>
          <w:rFonts w:eastAsia="Times New Roman"/>
          <w:sz w:val="28"/>
          <w:szCs w:val="28"/>
        </w:rPr>
        <w:t>бумагопла</w:t>
      </w:r>
      <w:proofErr w:type="spellEnd"/>
      <w:r>
        <w:rPr>
          <w:rFonts w:eastAsia="Times New Roman"/>
          <w:sz w:val="28"/>
          <w:szCs w:val="28"/>
        </w:rPr>
        <w:t xml:space="preserve">- </w:t>
      </w:r>
      <w:proofErr w:type="spellStart"/>
      <w:r>
        <w:rPr>
          <w:rFonts w:eastAsia="Times New Roman"/>
          <w:sz w:val="28"/>
          <w:szCs w:val="28"/>
        </w:rPr>
        <w:t>стики</w:t>
      </w:r>
      <w:proofErr w:type="spellEnd"/>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p w:rsidR="00D12204" w:rsidRDefault="008F609C">
      <w:pPr>
        <w:rPr>
          <w:rFonts w:eastAsia="Times New Roman"/>
          <w:sz w:val="28"/>
          <w:szCs w:val="28"/>
        </w:rPr>
      </w:pPr>
      <w:r>
        <w:rPr>
          <w:rFonts w:eastAsia="Times New Roman"/>
          <w:sz w:val="28"/>
          <w:szCs w:val="28"/>
        </w:rPr>
        <w:t xml:space="preserve">Передача настроения в творческой работе с помощью цвета, </w:t>
      </w:r>
      <w:r>
        <w:rPr>
          <w:rFonts w:eastAsia="Times New Roman"/>
          <w:i/>
          <w:iCs/>
          <w:sz w:val="28"/>
          <w:szCs w:val="28"/>
        </w:rPr>
        <w:t>тона</w:t>
      </w:r>
      <w:r>
        <w:rPr>
          <w:rFonts w:eastAsia="Times New Roman"/>
          <w:sz w:val="28"/>
          <w:szCs w:val="28"/>
        </w:rPr>
        <w:t xml:space="preserve">, композиции, пространства, линии, штриха, пятна, объёма, </w:t>
      </w:r>
      <w:r>
        <w:rPr>
          <w:rFonts w:eastAsia="Times New Roman"/>
          <w:i/>
          <w:iCs/>
          <w:sz w:val="28"/>
          <w:szCs w:val="28"/>
        </w:rPr>
        <w:t>фактуры материала</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lastRenderedPageBreak/>
        <w:t xml:space="preserve">Использование в индивидуальной и коллективной деятельности различных художественных техник и материалов: </w:t>
      </w:r>
      <w:r>
        <w:rPr>
          <w:rFonts w:eastAsia="Times New Roman"/>
          <w:i/>
          <w:iCs/>
          <w:sz w:val="28"/>
          <w:szCs w:val="28"/>
        </w:rPr>
        <w:t xml:space="preserve">коллажа, </w:t>
      </w:r>
      <w:proofErr w:type="spellStart"/>
      <w:r>
        <w:rPr>
          <w:rFonts w:eastAsia="Times New Roman"/>
          <w:i/>
          <w:iCs/>
          <w:sz w:val="28"/>
          <w:szCs w:val="28"/>
        </w:rPr>
        <w:t>граттажа</w:t>
      </w:r>
      <w:proofErr w:type="spellEnd"/>
      <w:r>
        <w:rPr>
          <w:rFonts w:eastAsia="Times New Roman"/>
          <w:sz w:val="28"/>
          <w:szCs w:val="28"/>
        </w:rPr>
        <w:t>, аппликации, компьютерной анимации, натурной мультипликации, фотографии, видеосъёмки, бумажной пластики, гуаши, акварели, п</w:t>
      </w:r>
      <w:r>
        <w:rPr>
          <w:rFonts w:eastAsia="Times New Roman"/>
          <w:i/>
          <w:iCs/>
          <w:sz w:val="28"/>
          <w:szCs w:val="28"/>
        </w:rPr>
        <w:t>астели, восковых мелков, туши</w:t>
      </w:r>
      <w:r>
        <w:rPr>
          <w:rFonts w:eastAsia="Times New Roman"/>
          <w:sz w:val="28"/>
          <w:szCs w:val="28"/>
        </w:rPr>
        <w:t xml:space="preserve">, карандаша, фломастеров, </w:t>
      </w:r>
      <w:r>
        <w:rPr>
          <w:rFonts w:eastAsia="Times New Roman"/>
          <w:i/>
          <w:iCs/>
          <w:sz w:val="28"/>
          <w:szCs w:val="28"/>
        </w:rPr>
        <w:t>пластилина, глины</w:t>
      </w:r>
      <w:r>
        <w:rPr>
          <w:rFonts w:eastAsia="Times New Roman"/>
          <w:sz w:val="28"/>
          <w:szCs w:val="28"/>
        </w:rPr>
        <w:t xml:space="preserve">, подручных и природных материалов. </w:t>
      </w:r>
    </w:p>
    <w:p w:rsidR="00D12204" w:rsidRDefault="008F609C">
      <w:pPr>
        <w:rPr>
          <w:rFonts w:eastAsia="Times New Roman"/>
          <w:b/>
          <w:bCs/>
          <w:sz w:val="28"/>
          <w:szCs w:val="28"/>
        </w:rPr>
      </w:pPr>
      <w:r>
        <w:rPr>
          <w:rFonts w:eastAsia="Times New Roman"/>
          <w:sz w:val="28"/>
          <w:szCs w:val="28"/>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D12204" w:rsidRDefault="008F609C">
      <w:pPr>
        <w:rPr>
          <w:rFonts w:eastAsia="Times New Roman"/>
          <w:sz w:val="28"/>
          <w:szCs w:val="28"/>
        </w:rPr>
      </w:pPr>
      <w:r>
        <w:rPr>
          <w:rFonts w:eastAsia="Times New Roman"/>
          <w:b/>
          <w:bCs/>
          <w:sz w:val="28"/>
          <w:szCs w:val="28"/>
        </w:rPr>
        <w:t>2.2.2.8. Музыка </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D12204" w:rsidRDefault="008F609C">
      <w:pPr>
        <w:rPr>
          <w:rFonts w:eastAsia="Times New Roman"/>
          <w:sz w:val="28"/>
          <w:szCs w:val="28"/>
        </w:rPr>
      </w:pPr>
      <w:r>
        <w:rPr>
          <w:rFonts w:eastAsia="Times New Roman"/>
          <w:sz w:val="28"/>
          <w:szCs w:val="28"/>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Pr>
          <w:rFonts w:eastAsia="Times New Roman"/>
          <w:sz w:val="28"/>
          <w:szCs w:val="28"/>
        </w:rPr>
        <w:t>Песенность</w:t>
      </w:r>
      <w:proofErr w:type="spellEnd"/>
      <w:r>
        <w:rPr>
          <w:rFonts w:eastAsia="Times New Roman"/>
          <w:sz w:val="28"/>
          <w:szCs w:val="28"/>
        </w:rPr>
        <w:t xml:space="preserve">, </w:t>
      </w:r>
      <w:proofErr w:type="spellStart"/>
      <w:r>
        <w:rPr>
          <w:rFonts w:eastAsia="Times New Roman"/>
          <w:sz w:val="28"/>
          <w:szCs w:val="28"/>
        </w:rPr>
        <w:t>танцевальность</w:t>
      </w:r>
      <w:proofErr w:type="spellEnd"/>
      <w:r>
        <w:rPr>
          <w:rFonts w:eastAsia="Times New Roman"/>
          <w:sz w:val="28"/>
          <w:szCs w:val="28"/>
        </w:rPr>
        <w:t xml:space="preserve">, </w:t>
      </w:r>
      <w:proofErr w:type="spellStart"/>
      <w:r>
        <w:rPr>
          <w:rFonts w:eastAsia="Times New Roman"/>
          <w:sz w:val="28"/>
          <w:szCs w:val="28"/>
        </w:rPr>
        <w:t>маршевость</w:t>
      </w:r>
      <w:proofErr w:type="spellEnd"/>
      <w:r>
        <w:rPr>
          <w:rFonts w:eastAsia="Times New Roman"/>
          <w:sz w:val="28"/>
          <w:szCs w:val="28"/>
        </w:rPr>
        <w:t xml:space="preserve">. Опера, балет, симфония, концерт, сюита, кантата, мюзикл. </w:t>
      </w:r>
    </w:p>
    <w:p w:rsidR="00D12204" w:rsidRDefault="008F609C">
      <w:pPr>
        <w:rPr>
          <w:rFonts w:eastAsia="Times New Roman"/>
          <w:b/>
          <w:bCs/>
          <w:sz w:val="28"/>
          <w:szCs w:val="28"/>
        </w:rPr>
      </w:pPr>
      <w:r>
        <w:rPr>
          <w:rFonts w:eastAsia="Times New Roman"/>
          <w:sz w:val="28"/>
          <w:szCs w:val="28"/>
        </w:rPr>
        <w:t xml:space="preserve">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D12204" w:rsidRDefault="008F609C">
      <w:pPr>
        <w:rPr>
          <w:rFonts w:eastAsia="Times New Roman"/>
          <w:sz w:val="28"/>
          <w:szCs w:val="28"/>
        </w:rPr>
      </w:pPr>
      <w:r>
        <w:rPr>
          <w:rFonts w:eastAsia="Times New Roman"/>
          <w:b/>
          <w:bCs/>
          <w:sz w:val="28"/>
          <w:szCs w:val="28"/>
        </w:rPr>
        <w:t>Основные закономерности музыкального искусства.</w:t>
      </w:r>
      <w:r>
        <w:rPr>
          <w:rFonts w:eastAsia="Times New Roman"/>
          <w:sz w:val="28"/>
          <w:szCs w:val="28"/>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D12204" w:rsidRDefault="008F609C">
      <w:pPr>
        <w:rPr>
          <w:rFonts w:eastAsia="Times New Roman"/>
          <w:sz w:val="28"/>
          <w:szCs w:val="28"/>
        </w:rPr>
      </w:pPr>
      <w:r>
        <w:rPr>
          <w:rFonts w:eastAsia="Times New Roman"/>
          <w:sz w:val="28"/>
          <w:szCs w:val="28"/>
        </w:rP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D12204" w:rsidRDefault="008F609C">
      <w:pPr>
        <w:rPr>
          <w:rFonts w:eastAsia="Times New Roman"/>
          <w:sz w:val="28"/>
          <w:szCs w:val="28"/>
        </w:rPr>
      </w:pPr>
      <w:r>
        <w:rPr>
          <w:rFonts w:eastAsia="Times New Roman"/>
          <w:sz w:val="28"/>
          <w:szCs w:val="28"/>
        </w:rPr>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D12204" w:rsidRDefault="008F609C">
      <w:pPr>
        <w:rPr>
          <w:rFonts w:eastAsia="Times New Roman"/>
          <w:sz w:val="28"/>
          <w:szCs w:val="28"/>
        </w:rPr>
      </w:pPr>
      <w:r>
        <w:rPr>
          <w:rFonts w:eastAsia="Times New Roman"/>
          <w:sz w:val="28"/>
          <w:szCs w:val="28"/>
        </w:rPr>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D12204" w:rsidRDefault="008F609C">
      <w:pPr>
        <w:rPr>
          <w:rFonts w:eastAsia="Times New Roman"/>
          <w:b/>
          <w:bCs/>
          <w:sz w:val="28"/>
          <w:szCs w:val="28"/>
        </w:rPr>
      </w:pPr>
      <w:r>
        <w:rPr>
          <w:rFonts w:eastAsia="Times New Roman"/>
          <w:sz w:val="28"/>
          <w:szCs w:val="28"/>
        </w:rPr>
        <w:t xml:space="preserve">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 </w:t>
      </w:r>
    </w:p>
    <w:p w:rsidR="00D12204" w:rsidRDefault="008F609C">
      <w:pPr>
        <w:rPr>
          <w:rFonts w:eastAsia="Times New Roman"/>
          <w:sz w:val="28"/>
          <w:szCs w:val="28"/>
        </w:rPr>
      </w:pPr>
      <w:r>
        <w:rPr>
          <w:rFonts w:eastAsia="Times New Roman"/>
          <w:b/>
          <w:bCs/>
          <w:sz w:val="28"/>
          <w:szCs w:val="28"/>
        </w:rPr>
        <w:t>Музыкальная картина мира.</w:t>
      </w:r>
      <w:r>
        <w:rPr>
          <w:rFonts w:eastAsia="Times New Roman"/>
          <w:sz w:val="28"/>
          <w:szCs w:val="28"/>
        </w:rPr>
        <w:t xml:space="preserve"> Интонационное богатство музыкального мира. Общие представления о музыкальной жизни страны. Детские хоровые </w:t>
      </w:r>
      <w:r>
        <w:rPr>
          <w:rFonts w:eastAsia="Times New Roman"/>
          <w:sz w:val="28"/>
          <w:szCs w:val="28"/>
        </w:rPr>
        <w:lastRenderedPageBreak/>
        <w:t xml:space="preserve">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D12204" w:rsidRDefault="008F609C">
      <w:pPr>
        <w:rPr>
          <w:rFonts w:eastAsia="Times New Roman"/>
          <w:sz w:val="28"/>
          <w:szCs w:val="28"/>
        </w:rPr>
      </w:pPr>
      <w:r>
        <w:rPr>
          <w:rFonts w:eastAsia="Times New Roman"/>
          <w:sz w:val="28"/>
          <w:szCs w:val="28"/>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D12204" w:rsidRDefault="008F609C">
      <w:pPr>
        <w:rPr>
          <w:rFonts w:eastAsia="Times New Roman"/>
          <w:b/>
          <w:bCs/>
          <w:sz w:val="28"/>
          <w:szCs w:val="28"/>
        </w:rPr>
      </w:pPr>
      <w:r>
        <w:rPr>
          <w:rFonts w:eastAsia="Times New Roman"/>
          <w:sz w:val="28"/>
          <w:szCs w:val="28"/>
        </w:rP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D12204" w:rsidRDefault="008F609C">
      <w:pPr>
        <w:rPr>
          <w:rFonts w:eastAsia="Times New Roman"/>
          <w:b/>
          <w:bCs/>
          <w:sz w:val="28"/>
          <w:szCs w:val="28"/>
        </w:rPr>
      </w:pPr>
      <w:r>
        <w:rPr>
          <w:rFonts w:eastAsia="Times New Roman"/>
          <w:b/>
          <w:bCs/>
          <w:sz w:val="28"/>
          <w:szCs w:val="28"/>
        </w:rPr>
        <w:t>2.2.2.9. Технология </w:t>
      </w:r>
      <w:r>
        <w:rPr>
          <w:rFonts w:eastAsia="Times New Roman"/>
          <w:sz w:val="28"/>
          <w:szCs w:val="28"/>
        </w:rPr>
        <w:t xml:space="preserve"> </w:t>
      </w:r>
    </w:p>
    <w:p w:rsidR="00D12204" w:rsidRDefault="008F609C">
      <w:pPr>
        <w:rPr>
          <w:rFonts w:eastAsia="Times New Roman"/>
          <w:sz w:val="28"/>
          <w:szCs w:val="28"/>
        </w:rPr>
      </w:pPr>
      <w:r>
        <w:rPr>
          <w:rFonts w:eastAsia="Times New Roman"/>
          <w:b/>
          <w:bCs/>
          <w:sz w:val="28"/>
          <w:szCs w:val="28"/>
        </w:rPr>
        <w:t xml:space="preserve">1. Общекультурные и </w:t>
      </w:r>
      <w:proofErr w:type="spellStart"/>
      <w:r>
        <w:rPr>
          <w:rFonts w:eastAsia="Times New Roman"/>
          <w:b/>
          <w:bCs/>
          <w:sz w:val="28"/>
          <w:szCs w:val="28"/>
        </w:rPr>
        <w:t>общетрудовые</w:t>
      </w:r>
      <w:proofErr w:type="spellEnd"/>
      <w:r>
        <w:rPr>
          <w:rFonts w:eastAsia="Times New Roman"/>
          <w:b/>
          <w:bCs/>
          <w:sz w:val="28"/>
          <w:szCs w:val="28"/>
        </w:rPr>
        <w:t xml:space="preserve"> компетенции. Основы культуры труда, самообслуживания </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D12204" w:rsidRDefault="008F609C">
      <w:pPr>
        <w:rPr>
          <w:rFonts w:eastAsia="Times New Roman"/>
          <w:sz w:val="28"/>
          <w:szCs w:val="28"/>
        </w:rPr>
      </w:pPr>
      <w:r>
        <w:rPr>
          <w:rFonts w:eastAsia="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rFonts w:eastAsia="Times New Roman"/>
          <w:i/>
          <w:iCs/>
          <w:sz w:val="28"/>
          <w:szCs w:val="28"/>
        </w:rPr>
        <w:t>традиции и творчество мастера в создании предметной среды (общее представление)</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Fonts w:eastAsia="Times New Roman"/>
          <w:i/>
          <w:iCs/>
          <w:sz w:val="28"/>
          <w:szCs w:val="28"/>
        </w:rPr>
        <w:t>распределение рабочего времени</w:t>
      </w:r>
      <w:r>
        <w:rPr>
          <w:rFonts w:eastAsia="Times New Roman"/>
          <w:sz w:val="28"/>
          <w:szCs w:val="28"/>
        </w:rP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D12204" w:rsidRDefault="008F609C">
      <w:pPr>
        <w:rPr>
          <w:rFonts w:eastAsia="Times New Roman"/>
          <w:sz w:val="28"/>
          <w:szCs w:val="28"/>
        </w:rPr>
      </w:pPr>
      <w:r>
        <w:rPr>
          <w:rFonts w:eastAsia="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w:t>
      </w:r>
    </w:p>
    <w:p w:rsidR="00D12204" w:rsidRDefault="008F609C">
      <w:pPr>
        <w:rPr>
          <w:rFonts w:eastAsia="Times New Roman"/>
          <w:b/>
          <w:bCs/>
          <w:sz w:val="28"/>
          <w:szCs w:val="28"/>
        </w:rPr>
      </w:pPr>
      <w:r>
        <w:rPr>
          <w:rFonts w:eastAsia="Times New Roman"/>
          <w:sz w:val="28"/>
          <w:szCs w:val="28"/>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D12204" w:rsidRDefault="008F609C">
      <w:pPr>
        <w:rPr>
          <w:rFonts w:eastAsia="Times New Roman"/>
          <w:sz w:val="28"/>
          <w:szCs w:val="28"/>
        </w:rPr>
      </w:pPr>
      <w:r>
        <w:rPr>
          <w:rFonts w:eastAsia="Times New Roman"/>
          <w:b/>
          <w:bCs/>
          <w:sz w:val="28"/>
          <w:szCs w:val="28"/>
        </w:rPr>
        <w:lastRenderedPageBreak/>
        <w:t>2. Технология ручной обработки материалов. Элементы графической грамоты </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Fonts w:eastAsia="Times New Roman"/>
          <w:i/>
          <w:iCs/>
          <w:sz w:val="28"/>
          <w:szCs w:val="28"/>
        </w:rPr>
        <w:t>Многообразие материалов и их практическое применение в жизни.</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Подготовка материалов к работе. Экономное расходование материалов. </w:t>
      </w:r>
      <w:r>
        <w:rPr>
          <w:rFonts w:eastAsia="Times New Roman"/>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Pr>
          <w:rFonts w:eastAsia="Times New Roman"/>
          <w:sz w:val="28"/>
          <w:szCs w:val="28"/>
        </w:rPr>
        <w:t xml:space="preserve"> </w:t>
      </w:r>
    </w:p>
    <w:p w:rsidR="00D12204" w:rsidRDefault="008F609C">
      <w:pPr>
        <w:rPr>
          <w:rFonts w:eastAsia="Times New Roman"/>
          <w:i/>
          <w:iCs/>
          <w:sz w:val="28"/>
          <w:szCs w:val="28"/>
        </w:rPr>
      </w:pPr>
      <w:r>
        <w:rPr>
          <w:rFonts w:eastAsia="Times New Roman"/>
          <w:sz w:val="28"/>
          <w:szCs w:val="28"/>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D12204" w:rsidRDefault="008F609C">
      <w:pPr>
        <w:rPr>
          <w:rFonts w:eastAsia="Times New Roman"/>
          <w:sz w:val="28"/>
          <w:szCs w:val="28"/>
        </w:rPr>
      </w:pPr>
      <w:r>
        <w:rPr>
          <w:rFonts w:eastAsia="Times New Roman"/>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Pr>
          <w:rFonts w:eastAsia="Times New Roman"/>
          <w:sz w:val="28"/>
          <w:szCs w:val="28"/>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D12204" w:rsidRDefault="008F609C">
      <w:pPr>
        <w:rPr>
          <w:rFonts w:eastAsia="Times New Roman"/>
          <w:b/>
          <w:bCs/>
          <w:sz w:val="28"/>
          <w:szCs w:val="28"/>
        </w:rPr>
      </w:pPr>
      <w:r>
        <w:rPr>
          <w:rFonts w:eastAsia="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D12204" w:rsidRDefault="008F609C">
      <w:pPr>
        <w:rPr>
          <w:rFonts w:eastAsia="Times New Roman"/>
          <w:sz w:val="28"/>
          <w:szCs w:val="28"/>
        </w:rPr>
      </w:pPr>
      <w:r>
        <w:rPr>
          <w:rFonts w:eastAsia="Times New Roman"/>
          <w:b/>
          <w:bCs/>
          <w:sz w:val="28"/>
          <w:szCs w:val="28"/>
        </w:rPr>
        <w:t>3. Конструирование и моделирование </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rFonts w:eastAsia="Times New Roman"/>
          <w:i/>
          <w:iCs/>
          <w:sz w:val="28"/>
          <w:szCs w:val="28"/>
        </w:rPr>
        <w:t>различные виды конструкций и способы их сборки</w:t>
      </w:r>
      <w:r>
        <w:rPr>
          <w:rFonts w:eastAsia="Times New Roman"/>
          <w:sz w:val="28"/>
          <w:szCs w:val="28"/>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D12204" w:rsidRDefault="008F609C">
      <w:pPr>
        <w:rPr>
          <w:rFonts w:eastAsia="Times New Roman"/>
          <w:b/>
          <w:bCs/>
          <w:sz w:val="28"/>
          <w:szCs w:val="28"/>
        </w:rPr>
      </w:pPr>
      <w:r>
        <w:rPr>
          <w:rFonts w:eastAsia="Times New Roman"/>
          <w:sz w:val="28"/>
          <w:szCs w:val="28"/>
        </w:rPr>
        <w:t xml:space="preserve">Конструирование и моделирование изделий из различных материалов </w:t>
      </w:r>
      <w:r>
        <w:rPr>
          <w:rFonts w:eastAsia="Times New Roman"/>
          <w:sz w:val="28"/>
          <w:szCs w:val="28"/>
        </w:rPr>
        <w:lastRenderedPageBreak/>
        <w:t xml:space="preserve">по образцу, рисунку, простейшему </w:t>
      </w:r>
      <w:r>
        <w:rPr>
          <w:rFonts w:eastAsia="Times New Roman"/>
          <w:i/>
          <w:iCs/>
          <w:sz w:val="28"/>
          <w:szCs w:val="28"/>
        </w:rPr>
        <w:t>чертежу или эскизу и по заданным условиям (технико-технологическим, функциональным, декоративно-художественным и пр.)</w:t>
      </w:r>
      <w:r>
        <w:rPr>
          <w:rFonts w:eastAsia="Times New Roman"/>
          <w:sz w:val="28"/>
          <w:szCs w:val="28"/>
        </w:rPr>
        <w:t xml:space="preserve">. Конструирование и моделирование на компьютере и в интерактивном конструкторе. </w:t>
      </w:r>
    </w:p>
    <w:p w:rsidR="00D12204" w:rsidRDefault="008F609C">
      <w:pPr>
        <w:rPr>
          <w:rFonts w:eastAsia="Times New Roman"/>
          <w:sz w:val="28"/>
          <w:szCs w:val="28"/>
        </w:rPr>
      </w:pPr>
      <w:r>
        <w:rPr>
          <w:rFonts w:eastAsia="Times New Roman"/>
          <w:b/>
          <w:bCs/>
          <w:sz w:val="28"/>
          <w:szCs w:val="28"/>
        </w:rPr>
        <w:t>4. Практика работы на компьютере </w:t>
      </w:r>
      <w:r>
        <w:rPr>
          <w:rFonts w:eastAsia="Times New Roman"/>
          <w:sz w:val="28"/>
          <w:szCs w:val="28"/>
        </w:rPr>
        <w:t xml:space="preserve"> </w:t>
      </w:r>
    </w:p>
    <w:p w:rsidR="00D12204" w:rsidRDefault="008F609C">
      <w:pPr>
        <w:rPr>
          <w:rFonts w:eastAsia="Times New Roman"/>
          <w:sz w:val="28"/>
          <w:szCs w:val="28"/>
        </w:rPr>
      </w:pPr>
      <w:r>
        <w:rPr>
          <w:rFonts w:eastAsia="Times New Roman"/>
          <w:sz w:val="28"/>
          <w:szCs w:val="28"/>
        </w:rPr>
        <w:t xml:space="preserve">Информация, её отбор, анализ и систематизация. Способы получения, хранения, переработки информации. </w:t>
      </w:r>
    </w:p>
    <w:p w:rsidR="00D12204" w:rsidRDefault="008F609C">
      <w:pPr>
        <w:rPr>
          <w:rFonts w:eastAsia="Times New Roman"/>
          <w:sz w:val="28"/>
          <w:szCs w:val="28"/>
        </w:rPr>
      </w:pPr>
      <w:r>
        <w:rPr>
          <w:rFonts w:eastAsia="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rFonts w:eastAsia="Times New Roman"/>
          <w:i/>
          <w:iCs/>
          <w:sz w:val="28"/>
          <w:szCs w:val="28"/>
        </w:rPr>
        <w:t>общее представление о правилах клавиатурного письма</w:t>
      </w:r>
      <w:r>
        <w:rPr>
          <w:rFonts w:eastAsia="Times New Roman"/>
          <w:sz w:val="28"/>
          <w:szCs w:val="28"/>
        </w:rPr>
        <w:t xml:space="preserve">, пользование мышью, использование простейших средств текстового редактора. </w:t>
      </w:r>
      <w:r>
        <w:rPr>
          <w:rFonts w:eastAsia="Times New Roman"/>
          <w:i/>
          <w:iCs/>
          <w:sz w:val="28"/>
          <w:szCs w:val="28"/>
        </w:rPr>
        <w:t>Простейшие приёмы поиска информации: по ключевым словам, каталогам</w:t>
      </w:r>
      <w:r>
        <w:rPr>
          <w:rFonts w:eastAsia="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w:t>
      </w:r>
    </w:p>
    <w:p w:rsidR="00D12204" w:rsidRDefault="008F609C">
      <w:pPr>
        <w:rPr>
          <w:rFonts w:eastAsia="Times New Roman"/>
          <w:b/>
          <w:bCs/>
          <w:sz w:val="28"/>
          <w:szCs w:val="28"/>
        </w:rPr>
      </w:pPr>
      <w:r>
        <w:rPr>
          <w:rFonts w:eastAsia="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Pr>
          <w:rFonts w:eastAsia="Times New Roman"/>
          <w:i/>
          <w:iCs/>
          <w:sz w:val="28"/>
          <w:szCs w:val="28"/>
        </w:rPr>
        <w:t xml:space="preserve">Использование рисунков из ресурса компьютера, программ </w:t>
      </w:r>
      <w:proofErr w:type="spellStart"/>
      <w:r>
        <w:rPr>
          <w:rFonts w:eastAsia="Times New Roman"/>
          <w:i/>
          <w:iCs/>
          <w:sz w:val="28"/>
          <w:szCs w:val="28"/>
        </w:rPr>
        <w:t>Word</w:t>
      </w:r>
      <w:proofErr w:type="spellEnd"/>
      <w:r>
        <w:rPr>
          <w:rFonts w:eastAsia="Times New Roman"/>
          <w:i/>
          <w:iCs/>
          <w:sz w:val="28"/>
          <w:szCs w:val="28"/>
        </w:rPr>
        <w:t xml:space="preserve"> и </w:t>
      </w:r>
      <w:proofErr w:type="spellStart"/>
      <w:r>
        <w:rPr>
          <w:rFonts w:eastAsia="Times New Roman"/>
          <w:i/>
          <w:iCs/>
          <w:sz w:val="28"/>
          <w:szCs w:val="28"/>
        </w:rPr>
        <w:t>Power</w:t>
      </w:r>
      <w:proofErr w:type="spellEnd"/>
      <w:r>
        <w:rPr>
          <w:rFonts w:eastAsia="Times New Roman"/>
          <w:i/>
          <w:iCs/>
          <w:sz w:val="28"/>
          <w:szCs w:val="28"/>
        </w:rPr>
        <w:t xml:space="preserve"> </w:t>
      </w:r>
      <w:proofErr w:type="spellStart"/>
      <w:r>
        <w:rPr>
          <w:rFonts w:eastAsia="Times New Roman"/>
          <w:i/>
          <w:iCs/>
          <w:sz w:val="28"/>
          <w:szCs w:val="28"/>
        </w:rPr>
        <w:t>Point</w:t>
      </w:r>
      <w:proofErr w:type="spellEnd"/>
      <w:r>
        <w:rPr>
          <w:rFonts w:eastAsia="Times New Roman"/>
          <w:sz w:val="28"/>
          <w:szCs w:val="28"/>
        </w:rPr>
        <w:t xml:space="preserve">. </w:t>
      </w:r>
    </w:p>
    <w:p w:rsidR="00D12204" w:rsidRDefault="008F609C">
      <w:pPr>
        <w:rPr>
          <w:rFonts w:eastAsia="Times New Roman"/>
          <w:sz w:val="28"/>
          <w:szCs w:val="28"/>
          <w:u w:val="single"/>
        </w:rPr>
      </w:pPr>
      <w:r>
        <w:rPr>
          <w:rFonts w:eastAsia="Times New Roman"/>
          <w:b/>
          <w:bCs/>
          <w:sz w:val="28"/>
          <w:szCs w:val="28"/>
        </w:rPr>
        <w:t>2.2.2.10. Физическая культура </w:t>
      </w:r>
      <w:r>
        <w:rPr>
          <w:rFonts w:eastAsia="Times New Roman"/>
          <w:sz w:val="28"/>
          <w:szCs w:val="28"/>
        </w:rPr>
        <w:t xml:space="preserve"> </w:t>
      </w:r>
    </w:p>
    <w:p w:rsidR="00D12204" w:rsidRDefault="008F609C">
      <w:pPr>
        <w:rPr>
          <w:rFonts w:eastAsia="Times New Roman"/>
          <w:b/>
          <w:bCs/>
          <w:sz w:val="28"/>
          <w:szCs w:val="28"/>
        </w:rPr>
      </w:pPr>
      <w:r>
        <w:rPr>
          <w:rFonts w:eastAsia="Times New Roman"/>
          <w:sz w:val="28"/>
          <w:szCs w:val="28"/>
          <w:u w:val="single"/>
        </w:rPr>
        <w:t>Знания о физической культуре</w:t>
      </w:r>
      <w:r>
        <w:rPr>
          <w:rFonts w:eastAsia="Times New Roman"/>
          <w:sz w:val="28"/>
          <w:szCs w:val="28"/>
        </w:rPr>
        <w:t xml:space="preserve"> </w:t>
      </w:r>
    </w:p>
    <w:p w:rsidR="00D12204" w:rsidRDefault="008F609C">
      <w:pPr>
        <w:rPr>
          <w:rFonts w:eastAsia="Times New Roman"/>
          <w:sz w:val="28"/>
          <w:szCs w:val="28"/>
        </w:rPr>
      </w:pPr>
      <w:r>
        <w:rPr>
          <w:rFonts w:eastAsia="Times New Roman"/>
          <w:b/>
          <w:bCs/>
          <w:sz w:val="28"/>
          <w:szCs w:val="28"/>
        </w:rPr>
        <w:t>Физическая культура.</w:t>
      </w:r>
      <w:r>
        <w:rPr>
          <w:rFonts w:eastAsia="Times New Roman"/>
          <w:sz w:val="28"/>
          <w:szCs w:val="28"/>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D12204" w:rsidRDefault="008F609C">
      <w:pPr>
        <w:rPr>
          <w:rFonts w:eastAsia="Times New Roman"/>
          <w:b/>
          <w:bCs/>
          <w:sz w:val="28"/>
          <w:szCs w:val="28"/>
        </w:rPr>
      </w:pPr>
      <w:r>
        <w:rPr>
          <w:rFonts w:eastAsia="Times New Roman"/>
          <w:sz w:val="28"/>
          <w:szCs w:val="28"/>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D12204" w:rsidRDefault="008F609C">
      <w:pPr>
        <w:rPr>
          <w:rFonts w:eastAsia="Times New Roman"/>
          <w:b/>
          <w:bCs/>
          <w:sz w:val="28"/>
          <w:szCs w:val="28"/>
        </w:rPr>
      </w:pPr>
      <w:r>
        <w:rPr>
          <w:rFonts w:eastAsia="Times New Roman"/>
          <w:b/>
          <w:bCs/>
          <w:sz w:val="28"/>
          <w:szCs w:val="28"/>
        </w:rPr>
        <w:t>Из истории физической культуры.</w:t>
      </w:r>
      <w:r>
        <w:rPr>
          <w:rFonts w:eastAsia="Times New Roman"/>
          <w:sz w:val="28"/>
          <w:szCs w:val="28"/>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 </w:t>
      </w:r>
    </w:p>
    <w:p w:rsidR="00D12204" w:rsidRDefault="008F609C">
      <w:pPr>
        <w:rPr>
          <w:rFonts w:eastAsia="Times New Roman"/>
          <w:sz w:val="28"/>
          <w:szCs w:val="28"/>
        </w:rPr>
      </w:pPr>
      <w:r>
        <w:rPr>
          <w:rFonts w:eastAsia="Times New Roman"/>
          <w:b/>
          <w:bCs/>
          <w:sz w:val="28"/>
          <w:szCs w:val="28"/>
        </w:rPr>
        <w:t>Физические упражнения.</w:t>
      </w:r>
      <w:r>
        <w:rPr>
          <w:rFonts w:eastAsia="Times New Roman"/>
          <w:sz w:val="28"/>
          <w:szCs w:val="28"/>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D12204" w:rsidRDefault="008F609C">
      <w:pPr>
        <w:rPr>
          <w:rFonts w:eastAsia="Times New Roman"/>
          <w:b/>
          <w:bCs/>
          <w:i/>
          <w:iCs/>
          <w:sz w:val="28"/>
          <w:szCs w:val="28"/>
        </w:rPr>
      </w:pPr>
      <w:r>
        <w:rPr>
          <w:rFonts w:eastAsia="Times New Roman"/>
          <w:sz w:val="28"/>
          <w:szCs w:val="28"/>
        </w:rPr>
        <w:t xml:space="preserve">Физическая нагрузка и её влияние на повышение частоты сердечных сокращений. </w:t>
      </w:r>
    </w:p>
    <w:p w:rsidR="00D12204" w:rsidRDefault="008F609C">
      <w:pPr>
        <w:rPr>
          <w:rFonts w:eastAsia="Times New Roman"/>
          <w:b/>
          <w:bCs/>
          <w:sz w:val="28"/>
          <w:szCs w:val="28"/>
        </w:rPr>
      </w:pPr>
      <w:r>
        <w:rPr>
          <w:rFonts w:eastAsia="Times New Roman"/>
          <w:b/>
          <w:bCs/>
          <w:i/>
          <w:iCs/>
          <w:sz w:val="28"/>
          <w:szCs w:val="28"/>
        </w:rPr>
        <w:t>Способы физкультурной деятельности </w:t>
      </w:r>
      <w:r>
        <w:rPr>
          <w:rFonts w:eastAsia="Times New Roman"/>
          <w:sz w:val="28"/>
          <w:szCs w:val="28"/>
        </w:rPr>
        <w:t xml:space="preserve"> </w:t>
      </w:r>
    </w:p>
    <w:p w:rsidR="00D12204" w:rsidRDefault="008F609C">
      <w:pPr>
        <w:rPr>
          <w:rFonts w:eastAsia="Times New Roman"/>
          <w:b/>
          <w:bCs/>
          <w:sz w:val="28"/>
          <w:szCs w:val="28"/>
        </w:rPr>
      </w:pPr>
      <w:r>
        <w:rPr>
          <w:rFonts w:eastAsia="Times New Roman"/>
          <w:b/>
          <w:bCs/>
          <w:sz w:val="28"/>
          <w:szCs w:val="28"/>
        </w:rPr>
        <w:t>Самостоятельные занятия.</w:t>
      </w:r>
      <w:r>
        <w:rPr>
          <w:rFonts w:eastAsia="Times New Roman"/>
          <w:sz w:val="28"/>
          <w:szCs w:val="28"/>
        </w:rPr>
        <w:t xml:space="preserve"> Составление режима дня. Выполнение </w:t>
      </w:r>
      <w:r>
        <w:rPr>
          <w:rFonts w:eastAsia="Times New Roman"/>
          <w:sz w:val="28"/>
          <w:szCs w:val="28"/>
        </w:rPr>
        <w:lastRenderedPageBreak/>
        <w:t xml:space="preserve">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D12204" w:rsidRDefault="008F609C">
      <w:pPr>
        <w:rPr>
          <w:rFonts w:eastAsia="Times New Roman"/>
          <w:b/>
          <w:bCs/>
          <w:sz w:val="28"/>
          <w:szCs w:val="28"/>
        </w:rPr>
      </w:pPr>
      <w:r>
        <w:rPr>
          <w:rFonts w:eastAsia="Times New Roman"/>
          <w:b/>
          <w:bCs/>
          <w:sz w:val="28"/>
          <w:szCs w:val="28"/>
        </w:rPr>
        <w:t>Самостоятельные наблюдения за физическим развитием и физической подготовленностью.</w:t>
      </w:r>
      <w:r>
        <w:rPr>
          <w:rFonts w:eastAsia="Times New Roman"/>
          <w:sz w:val="28"/>
          <w:szCs w:val="28"/>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D12204" w:rsidRDefault="008F609C">
      <w:pPr>
        <w:rPr>
          <w:rFonts w:eastAsia="Times New Roman"/>
          <w:b/>
          <w:bCs/>
          <w:i/>
          <w:iCs/>
          <w:sz w:val="28"/>
          <w:szCs w:val="28"/>
        </w:rPr>
      </w:pPr>
      <w:r>
        <w:rPr>
          <w:rFonts w:eastAsia="Times New Roman"/>
          <w:b/>
          <w:bCs/>
          <w:sz w:val="28"/>
          <w:szCs w:val="28"/>
        </w:rPr>
        <w:t>Самостоятельные игры и развлечения.</w:t>
      </w:r>
      <w:r>
        <w:rPr>
          <w:rFonts w:eastAsia="Times New Roman"/>
          <w:sz w:val="28"/>
          <w:szCs w:val="28"/>
        </w:rPr>
        <w:t xml:space="preserve"> Организация и проведение подвижных игр (на спортивных площадках и в спортивных залах). </w:t>
      </w:r>
    </w:p>
    <w:p w:rsidR="00D12204" w:rsidRDefault="008F609C">
      <w:pPr>
        <w:rPr>
          <w:rFonts w:eastAsia="Times New Roman"/>
          <w:b/>
          <w:bCs/>
          <w:sz w:val="28"/>
          <w:szCs w:val="28"/>
        </w:rPr>
      </w:pPr>
      <w:r>
        <w:rPr>
          <w:rFonts w:eastAsia="Times New Roman"/>
          <w:b/>
          <w:bCs/>
          <w:i/>
          <w:iCs/>
          <w:sz w:val="28"/>
          <w:szCs w:val="28"/>
        </w:rPr>
        <w:t>Физическое совершенствование </w:t>
      </w:r>
      <w:r>
        <w:rPr>
          <w:rFonts w:eastAsia="Times New Roman"/>
          <w:sz w:val="28"/>
          <w:szCs w:val="28"/>
        </w:rPr>
        <w:t xml:space="preserve"> </w:t>
      </w:r>
    </w:p>
    <w:p w:rsidR="00D12204" w:rsidRDefault="008F609C">
      <w:pPr>
        <w:rPr>
          <w:rFonts w:eastAsia="Times New Roman"/>
          <w:sz w:val="28"/>
          <w:szCs w:val="28"/>
        </w:rPr>
      </w:pPr>
      <w:r>
        <w:rPr>
          <w:rFonts w:eastAsia="Times New Roman"/>
          <w:b/>
          <w:bCs/>
          <w:sz w:val="28"/>
          <w:szCs w:val="28"/>
        </w:rPr>
        <w:t>Физкультурно-оздоровительная деятельность.</w:t>
      </w:r>
      <w:r>
        <w:rPr>
          <w:rFonts w:eastAsia="Times New Roman"/>
          <w:sz w:val="28"/>
          <w:szCs w:val="28"/>
        </w:rPr>
        <w:t xml:space="preserve"> Комплексы физических упражнений для утренней зарядки, физкультминуток, занятий по профилактике и коррекции нарушений осанки. </w:t>
      </w:r>
    </w:p>
    <w:p w:rsidR="00D12204" w:rsidRDefault="008F609C">
      <w:pPr>
        <w:rPr>
          <w:rFonts w:eastAsia="Times New Roman"/>
          <w:sz w:val="28"/>
          <w:szCs w:val="28"/>
        </w:rPr>
      </w:pPr>
      <w:r>
        <w:rPr>
          <w:rFonts w:eastAsia="Times New Roman"/>
          <w:sz w:val="28"/>
          <w:szCs w:val="28"/>
        </w:rPr>
        <w:t xml:space="preserve">Комплексы упражнений на развитие физических качеств. </w:t>
      </w:r>
    </w:p>
    <w:p w:rsidR="00D12204" w:rsidRDefault="008F609C">
      <w:pPr>
        <w:rPr>
          <w:rFonts w:eastAsia="Times New Roman"/>
          <w:b/>
          <w:bCs/>
          <w:sz w:val="28"/>
          <w:szCs w:val="28"/>
        </w:rPr>
      </w:pPr>
      <w:r>
        <w:rPr>
          <w:rFonts w:eastAsia="Times New Roman"/>
          <w:sz w:val="28"/>
          <w:szCs w:val="28"/>
        </w:rPr>
        <w:t xml:space="preserve">Комплексы дыхательных упражнений. Гимнастика для глаз. </w:t>
      </w:r>
    </w:p>
    <w:p w:rsidR="00D12204" w:rsidRDefault="008F609C">
      <w:pPr>
        <w:rPr>
          <w:rFonts w:eastAsia="Times New Roman"/>
          <w:b/>
          <w:bCs/>
          <w:i/>
          <w:iCs/>
          <w:sz w:val="28"/>
          <w:szCs w:val="28"/>
        </w:rPr>
      </w:pPr>
      <w:r>
        <w:rPr>
          <w:rFonts w:eastAsia="Times New Roman"/>
          <w:b/>
          <w:bCs/>
          <w:sz w:val="28"/>
          <w:szCs w:val="28"/>
        </w:rPr>
        <w:t>Спортивно-оздоровительная деятельность. </w:t>
      </w:r>
      <w:r>
        <w:rPr>
          <w:rFonts w:eastAsia="Times New Roman"/>
          <w:sz w:val="28"/>
          <w:szCs w:val="28"/>
        </w:rPr>
        <w:t xml:space="preserve"> </w:t>
      </w:r>
    </w:p>
    <w:p w:rsidR="00D12204" w:rsidRDefault="008F609C">
      <w:pPr>
        <w:rPr>
          <w:rFonts w:eastAsia="Times New Roman"/>
          <w:i/>
          <w:iCs/>
          <w:sz w:val="28"/>
          <w:szCs w:val="28"/>
        </w:rPr>
      </w:pPr>
      <w:r>
        <w:rPr>
          <w:rFonts w:eastAsia="Times New Roman"/>
          <w:b/>
          <w:bCs/>
          <w:i/>
          <w:iCs/>
          <w:sz w:val="28"/>
          <w:szCs w:val="28"/>
        </w:rPr>
        <w:t>Гимнастика с основами акробатики.</w:t>
      </w:r>
      <w:r>
        <w:rPr>
          <w:rFonts w:eastAsia="Times New Roman"/>
          <w:sz w:val="28"/>
          <w:szCs w:val="28"/>
        </w:rPr>
        <w:t xml:space="preserve"> </w:t>
      </w:r>
      <w:r>
        <w:rPr>
          <w:rFonts w:eastAsia="Times New Roman"/>
          <w:i/>
          <w:iCs/>
          <w:sz w:val="28"/>
          <w:szCs w:val="28"/>
        </w:rPr>
        <w:t>Организующие команды и приёмы.</w:t>
      </w:r>
      <w:r>
        <w:rPr>
          <w:rFonts w:eastAsia="Times New Roman"/>
          <w:sz w:val="28"/>
          <w:szCs w:val="28"/>
        </w:rPr>
        <w:t xml:space="preserve"> Строевые действия в шеренге и колонне; выполнение строевых команд. </w:t>
      </w:r>
    </w:p>
    <w:p w:rsidR="00D12204" w:rsidRDefault="008F609C">
      <w:pPr>
        <w:rPr>
          <w:rFonts w:eastAsia="Times New Roman"/>
          <w:i/>
          <w:iCs/>
          <w:sz w:val="28"/>
          <w:szCs w:val="28"/>
        </w:rPr>
      </w:pPr>
      <w:r>
        <w:rPr>
          <w:rFonts w:eastAsia="Times New Roman"/>
          <w:i/>
          <w:iCs/>
          <w:sz w:val="28"/>
          <w:szCs w:val="28"/>
        </w:rPr>
        <w:t>Акробатические упражнения.</w:t>
      </w:r>
      <w:r>
        <w:rPr>
          <w:rFonts w:eastAsia="Times New Roman"/>
          <w:sz w:val="28"/>
          <w:szCs w:val="28"/>
        </w:rPr>
        <w:t xml:space="preserve"> Упоры; седы; упражнения в группировке; перекаты; стойка на лопатках; кувырки вперёд и назад; гимнастический мост. </w:t>
      </w:r>
    </w:p>
    <w:p w:rsidR="00D12204" w:rsidRDefault="008F609C">
      <w:pPr>
        <w:rPr>
          <w:rFonts w:eastAsia="Times New Roman"/>
          <w:i/>
          <w:iCs/>
          <w:sz w:val="28"/>
          <w:szCs w:val="28"/>
        </w:rPr>
      </w:pPr>
      <w:r>
        <w:rPr>
          <w:rFonts w:eastAsia="Times New Roman"/>
          <w:i/>
          <w:iCs/>
          <w:sz w:val="28"/>
          <w:szCs w:val="28"/>
        </w:rPr>
        <w:t>Акробатические комбинации.</w:t>
      </w:r>
      <w:r>
        <w:rPr>
          <w:rFonts w:eastAsia="Times New Roman"/>
          <w:sz w:val="28"/>
          <w:szCs w:val="28"/>
        </w:rPr>
        <w:t xml:space="preserve"> </w:t>
      </w:r>
      <w:proofErr w:type="gramStart"/>
      <w:r>
        <w:rPr>
          <w:rFonts w:eastAsia="Times New Roman"/>
          <w:sz w:val="28"/>
          <w:szCs w:val="28"/>
        </w:rPr>
        <w:t>Например</w:t>
      </w:r>
      <w:proofErr w:type="gramEnd"/>
      <w:r>
        <w:rPr>
          <w:rFonts w:eastAsia="Times New Roman"/>
          <w:sz w:val="28"/>
          <w:szCs w:val="28"/>
        </w:rPr>
        <w:t xml:space="preserve">: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w:t>
      </w:r>
    </w:p>
    <w:p w:rsidR="00D12204" w:rsidRDefault="008F609C">
      <w:pPr>
        <w:rPr>
          <w:rFonts w:eastAsia="Times New Roman"/>
          <w:i/>
          <w:iCs/>
          <w:sz w:val="28"/>
          <w:szCs w:val="28"/>
        </w:rPr>
      </w:pPr>
      <w:r>
        <w:rPr>
          <w:rFonts w:eastAsia="Times New Roman"/>
          <w:i/>
          <w:iCs/>
          <w:sz w:val="28"/>
          <w:szCs w:val="28"/>
        </w:rPr>
        <w:t>Упражнения на низкой гимнастической перекладине:</w:t>
      </w:r>
      <w:r>
        <w:rPr>
          <w:rFonts w:eastAsia="Times New Roman"/>
          <w:sz w:val="28"/>
          <w:szCs w:val="28"/>
        </w:rPr>
        <w:t xml:space="preserve"> висы, </w:t>
      </w:r>
      <w:proofErr w:type="spellStart"/>
      <w:r>
        <w:rPr>
          <w:rFonts w:eastAsia="Times New Roman"/>
          <w:sz w:val="28"/>
          <w:szCs w:val="28"/>
        </w:rPr>
        <w:t>перемахи</w:t>
      </w:r>
      <w:proofErr w:type="spellEnd"/>
      <w:r>
        <w:rPr>
          <w:rFonts w:eastAsia="Times New Roman"/>
          <w:sz w:val="28"/>
          <w:szCs w:val="28"/>
        </w:rPr>
        <w:t xml:space="preserve">. </w:t>
      </w:r>
    </w:p>
    <w:p w:rsidR="00D12204" w:rsidRDefault="008F609C">
      <w:pPr>
        <w:rPr>
          <w:rFonts w:eastAsia="Times New Roman"/>
          <w:i/>
          <w:iCs/>
          <w:sz w:val="28"/>
          <w:szCs w:val="28"/>
        </w:rPr>
      </w:pPr>
      <w:r>
        <w:rPr>
          <w:rFonts w:eastAsia="Times New Roman"/>
          <w:i/>
          <w:iCs/>
          <w:sz w:val="28"/>
          <w:szCs w:val="28"/>
        </w:rPr>
        <w:t>Гимнастическая комбинация.</w:t>
      </w:r>
      <w:r>
        <w:rPr>
          <w:rFonts w:eastAsia="Times New Roman"/>
          <w:sz w:val="28"/>
          <w:szCs w:val="28"/>
        </w:rPr>
        <w:t xml:space="preserve"> Например, из виса стоя присев толчком двумя ногами </w:t>
      </w:r>
      <w:proofErr w:type="spellStart"/>
      <w:r>
        <w:rPr>
          <w:rFonts w:eastAsia="Times New Roman"/>
          <w:sz w:val="28"/>
          <w:szCs w:val="28"/>
        </w:rPr>
        <w:t>перемах</w:t>
      </w:r>
      <w:proofErr w:type="spellEnd"/>
      <w:r>
        <w:rPr>
          <w:rFonts w:eastAsia="Times New Roman"/>
          <w:sz w:val="28"/>
          <w:szCs w:val="28"/>
        </w:rPr>
        <w:t xml:space="preserve">, согнув ноги, в вис сзади согнувшись, опускание назад в вис стоя и обратное движение через вис сзади согнувшись со сходом вперёд ноги. </w:t>
      </w:r>
    </w:p>
    <w:p w:rsidR="00D12204" w:rsidRDefault="008F609C">
      <w:pPr>
        <w:rPr>
          <w:rFonts w:eastAsia="Times New Roman"/>
          <w:sz w:val="28"/>
          <w:szCs w:val="28"/>
        </w:rPr>
      </w:pPr>
      <w:r>
        <w:rPr>
          <w:rFonts w:eastAsia="Times New Roman"/>
          <w:i/>
          <w:iCs/>
          <w:sz w:val="28"/>
          <w:szCs w:val="28"/>
        </w:rPr>
        <w:t>Опорный прыжок:</w:t>
      </w:r>
      <w:r>
        <w:rPr>
          <w:rFonts w:eastAsia="Times New Roman"/>
          <w:sz w:val="28"/>
          <w:szCs w:val="28"/>
        </w:rPr>
        <w:t xml:space="preserve"> с разбега через гимнастического козла. </w:t>
      </w:r>
    </w:p>
    <w:p w:rsidR="00D12204" w:rsidRDefault="008F609C">
      <w:pPr>
        <w:rPr>
          <w:rFonts w:eastAsia="Times New Roman"/>
          <w:b/>
          <w:bCs/>
          <w:i/>
          <w:iCs/>
          <w:sz w:val="28"/>
          <w:szCs w:val="28"/>
        </w:rPr>
      </w:pPr>
      <w:r>
        <w:rPr>
          <w:rFonts w:eastAsia="Times New Roman"/>
          <w:sz w:val="28"/>
          <w:szCs w:val="28"/>
        </w:rPr>
        <w:t>Г</w:t>
      </w:r>
      <w:r>
        <w:rPr>
          <w:rFonts w:eastAsia="Times New Roman"/>
          <w:i/>
          <w:iCs/>
          <w:sz w:val="28"/>
          <w:szCs w:val="28"/>
        </w:rPr>
        <w:t>имнастические упражнения прикладного характера.</w:t>
      </w:r>
      <w:r>
        <w:rPr>
          <w:rFonts w:eastAsia="Times New Roman"/>
          <w:sz w:val="28"/>
          <w:szCs w:val="28"/>
        </w:rPr>
        <w:t xml:space="preserve"> Прыжки со скакалкой. Передвижение по гимнастической стенке. Преодоление полосы препятствий с элементами лазанья и </w:t>
      </w:r>
      <w:proofErr w:type="spellStart"/>
      <w:r>
        <w:rPr>
          <w:rFonts w:eastAsia="Times New Roman"/>
          <w:sz w:val="28"/>
          <w:szCs w:val="28"/>
        </w:rPr>
        <w:t>перелезания</w:t>
      </w:r>
      <w:proofErr w:type="spellEnd"/>
      <w:r>
        <w:rPr>
          <w:rFonts w:eastAsia="Times New Roman"/>
          <w:sz w:val="28"/>
          <w:szCs w:val="28"/>
        </w:rPr>
        <w:t xml:space="preserve">, </w:t>
      </w:r>
      <w:proofErr w:type="spellStart"/>
      <w:r>
        <w:rPr>
          <w:rFonts w:eastAsia="Times New Roman"/>
          <w:sz w:val="28"/>
          <w:szCs w:val="28"/>
        </w:rPr>
        <w:t>переползания</w:t>
      </w:r>
      <w:proofErr w:type="spellEnd"/>
      <w:r>
        <w:rPr>
          <w:rFonts w:eastAsia="Times New Roman"/>
          <w:sz w:val="28"/>
          <w:szCs w:val="28"/>
        </w:rPr>
        <w:t xml:space="preserve">, передвижение по наклонной гимнастической скамейке. </w:t>
      </w:r>
    </w:p>
    <w:p w:rsidR="00D12204" w:rsidRDefault="008F609C">
      <w:pPr>
        <w:rPr>
          <w:rFonts w:eastAsia="Times New Roman"/>
          <w:i/>
          <w:iCs/>
          <w:sz w:val="28"/>
          <w:szCs w:val="28"/>
        </w:rPr>
      </w:pPr>
      <w:r>
        <w:rPr>
          <w:rFonts w:eastAsia="Times New Roman"/>
          <w:b/>
          <w:bCs/>
          <w:i/>
          <w:iCs/>
          <w:sz w:val="28"/>
          <w:szCs w:val="28"/>
        </w:rPr>
        <w:t>Лёгкая атлетика.</w:t>
      </w:r>
      <w:r>
        <w:rPr>
          <w:rFonts w:eastAsia="Times New Roman"/>
          <w:sz w:val="28"/>
          <w:szCs w:val="28"/>
        </w:rPr>
        <w:t xml:space="preserve"> </w:t>
      </w:r>
      <w:r>
        <w:rPr>
          <w:rFonts w:eastAsia="Times New Roman"/>
          <w:i/>
          <w:iCs/>
          <w:sz w:val="28"/>
          <w:szCs w:val="28"/>
        </w:rPr>
        <w:t>Беговые упражнения:</w:t>
      </w:r>
      <w:r>
        <w:rPr>
          <w:rFonts w:eastAsia="Times New Roman"/>
          <w:sz w:val="28"/>
          <w:szCs w:val="28"/>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D12204" w:rsidRDefault="008F609C">
      <w:pPr>
        <w:rPr>
          <w:rFonts w:eastAsia="Times New Roman"/>
          <w:i/>
          <w:iCs/>
          <w:sz w:val="28"/>
          <w:szCs w:val="28"/>
        </w:rPr>
      </w:pPr>
      <w:r>
        <w:rPr>
          <w:rFonts w:eastAsia="Times New Roman"/>
          <w:i/>
          <w:iCs/>
          <w:sz w:val="28"/>
          <w:szCs w:val="28"/>
        </w:rPr>
        <w:t>Прыжковые упражнения:</w:t>
      </w:r>
      <w:r>
        <w:rPr>
          <w:rFonts w:eastAsia="Times New Roman"/>
          <w:sz w:val="28"/>
          <w:szCs w:val="28"/>
        </w:rPr>
        <w:t xml:space="preserve"> на одной ноге и двух ногах на месте и с </w:t>
      </w:r>
      <w:r>
        <w:rPr>
          <w:rFonts w:eastAsia="Times New Roman"/>
          <w:sz w:val="28"/>
          <w:szCs w:val="28"/>
        </w:rPr>
        <w:lastRenderedPageBreak/>
        <w:t xml:space="preserve">продвижением; в длину и высоту; спрыгивание и запрыгивание. </w:t>
      </w:r>
    </w:p>
    <w:p w:rsidR="00D12204" w:rsidRDefault="008F609C">
      <w:pPr>
        <w:rPr>
          <w:rFonts w:eastAsia="Times New Roman"/>
          <w:i/>
          <w:iCs/>
          <w:sz w:val="28"/>
          <w:szCs w:val="28"/>
        </w:rPr>
      </w:pPr>
      <w:r>
        <w:rPr>
          <w:rFonts w:eastAsia="Times New Roman"/>
          <w:i/>
          <w:iCs/>
          <w:sz w:val="28"/>
          <w:szCs w:val="28"/>
        </w:rPr>
        <w:t>Броски:</w:t>
      </w:r>
      <w:r>
        <w:rPr>
          <w:rFonts w:eastAsia="Times New Roman"/>
          <w:sz w:val="28"/>
          <w:szCs w:val="28"/>
        </w:rPr>
        <w:t xml:space="preserve"> большого мяча (1 кг) на дальность разными способами. </w:t>
      </w:r>
    </w:p>
    <w:p w:rsidR="00D12204" w:rsidRDefault="008F609C">
      <w:pPr>
        <w:rPr>
          <w:rFonts w:eastAsia="Times New Roman"/>
          <w:b/>
          <w:bCs/>
          <w:i/>
          <w:iCs/>
          <w:sz w:val="28"/>
          <w:szCs w:val="28"/>
        </w:rPr>
      </w:pPr>
      <w:r>
        <w:rPr>
          <w:rFonts w:eastAsia="Times New Roman"/>
          <w:i/>
          <w:iCs/>
          <w:sz w:val="28"/>
          <w:szCs w:val="28"/>
        </w:rPr>
        <w:t>Метание:</w:t>
      </w:r>
      <w:r>
        <w:rPr>
          <w:rFonts w:eastAsia="Times New Roman"/>
          <w:sz w:val="28"/>
          <w:szCs w:val="28"/>
        </w:rPr>
        <w:t xml:space="preserve"> малого мяча в вертикальную цель и на дальность. </w:t>
      </w:r>
    </w:p>
    <w:p w:rsidR="00D12204" w:rsidRDefault="008F609C">
      <w:pPr>
        <w:rPr>
          <w:rFonts w:eastAsia="Times New Roman"/>
          <w:b/>
          <w:bCs/>
          <w:i/>
          <w:iCs/>
          <w:sz w:val="28"/>
          <w:szCs w:val="28"/>
        </w:rPr>
      </w:pPr>
      <w:r>
        <w:rPr>
          <w:rFonts w:eastAsia="Times New Roman"/>
          <w:b/>
          <w:bCs/>
          <w:i/>
          <w:iCs/>
          <w:sz w:val="28"/>
          <w:szCs w:val="28"/>
        </w:rPr>
        <w:t>Лыжные гонки.</w:t>
      </w:r>
      <w:r>
        <w:rPr>
          <w:rFonts w:eastAsia="Times New Roman"/>
          <w:sz w:val="28"/>
          <w:szCs w:val="28"/>
        </w:rPr>
        <w:t xml:space="preserve"> Передвижение на лыжах; повороты; спуски; подъёмы; торможение. </w:t>
      </w:r>
    </w:p>
    <w:p w:rsidR="00D12204" w:rsidRDefault="008F609C">
      <w:pPr>
        <w:rPr>
          <w:rFonts w:eastAsia="Times New Roman"/>
          <w:b/>
          <w:bCs/>
          <w:i/>
          <w:iCs/>
          <w:sz w:val="28"/>
          <w:szCs w:val="28"/>
        </w:rPr>
      </w:pPr>
      <w:r>
        <w:rPr>
          <w:rFonts w:eastAsia="Times New Roman"/>
          <w:b/>
          <w:bCs/>
          <w:i/>
          <w:iCs/>
          <w:sz w:val="28"/>
          <w:szCs w:val="28"/>
        </w:rPr>
        <w:t>Плавание.</w:t>
      </w:r>
      <w:r>
        <w:rPr>
          <w:rFonts w:eastAsia="Times New Roman"/>
          <w:sz w:val="28"/>
          <w:szCs w:val="28"/>
        </w:rPr>
        <w:t xml:space="preserve"> </w:t>
      </w:r>
      <w:r>
        <w:rPr>
          <w:rFonts w:eastAsia="Times New Roman"/>
          <w:i/>
          <w:iCs/>
          <w:sz w:val="28"/>
          <w:szCs w:val="28"/>
        </w:rPr>
        <w:t>Подводящие упражнения:</w:t>
      </w:r>
      <w:r>
        <w:rPr>
          <w:rFonts w:eastAsia="Times New Roman"/>
          <w:sz w:val="28"/>
          <w:szCs w:val="28"/>
        </w:rPr>
        <w:t xml:space="preserve"> 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Pr>
          <w:rFonts w:eastAsia="Times New Roman"/>
          <w:i/>
          <w:iCs/>
          <w:sz w:val="28"/>
          <w:szCs w:val="28"/>
        </w:rPr>
        <w:t>Проплывание</w:t>
      </w:r>
      <w:proofErr w:type="spellEnd"/>
      <w:r>
        <w:rPr>
          <w:rFonts w:eastAsia="Times New Roman"/>
          <w:i/>
          <w:iCs/>
          <w:sz w:val="28"/>
          <w:szCs w:val="28"/>
        </w:rPr>
        <w:t xml:space="preserve"> учебных дистанций: произвольным способом.</w:t>
      </w:r>
      <w:r>
        <w:rPr>
          <w:rFonts w:eastAsia="Times New Roman"/>
          <w:sz w:val="28"/>
          <w:szCs w:val="28"/>
        </w:rPr>
        <w:t xml:space="preserve"> </w:t>
      </w:r>
    </w:p>
    <w:p w:rsidR="00D12204" w:rsidRDefault="008F609C">
      <w:pPr>
        <w:rPr>
          <w:rFonts w:eastAsia="Times New Roman"/>
          <w:i/>
          <w:iCs/>
          <w:sz w:val="28"/>
          <w:szCs w:val="28"/>
        </w:rPr>
      </w:pPr>
      <w:r>
        <w:rPr>
          <w:rFonts w:eastAsia="Times New Roman"/>
          <w:b/>
          <w:bCs/>
          <w:i/>
          <w:iCs/>
          <w:sz w:val="28"/>
          <w:szCs w:val="28"/>
        </w:rPr>
        <w:t>Подвижные и спортивные игры.</w:t>
      </w:r>
      <w:r>
        <w:rPr>
          <w:rFonts w:eastAsia="Times New Roman"/>
          <w:sz w:val="28"/>
          <w:szCs w:val="28"/>
        </w:rPr>
        <w:t xml:space="preserve"> </w:t>
      </w:r>
      <w:r>
        <w:rPr>
          <w:rFonts w:eastAsia="Times New Roman"/>
          <w:i/>
          <w:iCs/>
          <w:sz w:val="28"/>
          <w:szCs w:val="28"/>
        </w:rPr>
        <w:t>На материале гимнастики с основами акробатики:</w:t>
      </w:r>
      <w:r>
        <w:rPr>
          <w:rFonts w:eastAsia="Times New Roman"/>
          <w:sz w:val="28"/>
          <w:szCs w:val="28"/>
        </w:rPr>
        <w:t xml:space="preserve"> игровые задания с использованием строевых упражнений, упражнений на внимание, силу, ловкость и координацию. </w:t>
      </w:r>
    </w:p>
    <w:p w:rsidR="00D12204" w:rsidRDefault="008F609C">
      <w:pPr>
        <w:rPr>
          <w:rFonts w:eastAsia="Times New Roman"/>
          <w:i/>
          <w:iCs/>
          <w:sz w:val="28"/>
          <w:szCs w:val="28"/>
        </w:rPr>
      </w:pPr>
      <w:r>
        <w:rPr>
          <w:rFonts w:eastAsia="Times New Roman"/>
          <w:i/>
          <w:iCs/>
          <w:sz w:val="28"/>
          <w:szCs w:val="28"/>
        </w:rPr>
        <w:t>На материале лёгкой атлетики:</w:t>
      </w:r>
      <w:r>
        <w:rPr>
          <w:rFonts w:eastAsia="Times New Roman"/>
          <w:sz w:val="28"/>
          <w:szCs w:val="28"/>
        </w:rPr>
        <w:t xml:space="preserve"> прыжки, бег, метания и броски; упражнения на координацию, выносливость и быстроту. </w:t>
      </w:r>
    </w:p>
    <w:p w:rsidR="00D12204" w:rsidRDefault="008F609C">
      <w:pPr>
        <w:rPr>
          <w:rFonts w:eastAsia="Times New Roman"/>
          <w:i/>
          <w:iCs/>
          <w:sz w:val="28"/>
          <w:szCs w:val="28"/>
        </w:rPr>
      </w:pPr>
      <w:r>
        <w:rPr>
          <w:rFonts w:eastAsia="Times New Roman"/>
          <w:i/>
          <w:iCs/>
          <w:sz w:val="28"/>
          <w:szCs w:val="28"/>
        </w:rPr>
        <w:t>На материале лыжной подготовки:</w:t>
      </w:r>
      <w:r>
        <w:rPr>
          <w:rFonts w:eastAsia="Times New Roman"/>
          <w:sz w:val="28"/>
          <w:szCs w:val="28"/>
        </w:rPr>
        <w:t xml:space="preserve"> эстафеты в передвижении на лыжах, упражнения на выносливость и координацию. </w:t>
      </w:r>
    </w:p>
    <w:p w:rsidR="00D12204" w:rsidRDefault="008F609C">
      <w:pPr>
        <w:rPr>
          <w:rFonts w:eastAsia="Times New Roman"/>
          <w:i/>
          <w:iCs/>
          <w:sz w:val="28"/>
          <w:szCs w:val="28"/>
        </w:rPr>
      </w:pPr>
      <w:r>
        <w:rPr>
          <w:rFonts w:eastAsia="Times New Roman"/>
          <w:i/>
          <w:iCs/>
          <w:sz w:val="28"/>
          <w:szCs w:val="28"/>
        </w:rPr>
        <w:t>На материале спортивных игр:</w:t>
      </w:r>
      <w:r>
        <w:rPr>
          <w:rFonts w:eastAsia="Times New Roman"/>
          <w:sz w:val="28"/>
          <w:szCs w:val="28"/>
        </w:rPr>
        <w:t xml:space="preserve"> </w:t>
      </w:r>
    </w:p>
    <w:p w:rsidR="00D12204" w:rsidRDefault="008F609C">
      <w:pPr>
        <w:rPr>
          <w:rFonts w:eastAsia="Times New Roman"/>
          <w:i/>
          <w:iCs/>
          <w:sz w:val="28"/>
          <w:szCs w:val="28"/>
        </w:rPr>
      </w:pPr>
      <w:r>
        <w:rPr>
          <w:rFonts w:eastAsia="Times New Roman"/>
          <w:i/>
          <w:iCs/>
          <w:sz w:val="28"/>
          <w:szCs w:val="28"/>
        </w:rPr>
        <w:t>Футбол:</w:t>
      </w:r>
      <w:r>
        <w:rPr>
          <w:rFonts w:eastAsia="Times New Roman"/>
          <w:sz w:val="28"/>
          <w:szCs w:val="28"/>
        </w:rPr>
        <w:t xml:space="preserve"> удар по неподвижному и катящемуся мячу; остановка мяча; ведение мяча; подвижные игры на материале футбола. </w:t>
      </w:r>
    </w:p>
    <w:p w:rsidR="00D12204" w:rsidRDefault="008F609C">
      <w:pPr>
        <w:rPr>
          <w:rFonts w:eastAsia="Times New Roman"/>
          <w:i/>
          <w:iCs/>
          <w:sz w:val="28"/>
          <w:szCs w:val="28"/>
        </w:rPr>
      </w:pPr>
      <w:r>
        <w:rPr>
          <w:rFonts w:eastAsia="Times New Roman"/>
          <w:i/>
          <w:iCs/>
          <w:sz w:val="28"/>
          <w:szCs w:val="28"/>
        </w:rPr>
        <w:t>Баскетбол:</w:t>
      </w:r>
      <w:r>
        <w:rPr>
          <w:rFonts w:eastAsia="Times New Roman"/>
          <w:sz w:val="28"/>
          <w:szCs w:val="28"/>
        </w:rPr>
        <w:t xml:space="preserve"> специальные передвижения без мяча; ведение мяча; броски мяча в корзину; подвижные игры на материале баскетбола. </w:t>
      </w:r>
    </w:p>
    <w:p w:rsidR="00D12204" w:rsidRDefault="008F609C">
      <w:pPr>
        <w:rPr>
          <w:rFonts w:eastAsia="Times New Roman"/>
          <w:b/>
          <w:bCs/>
          <w:i/>
          <w:iCs/>
          <w:sz w:val="28"/>
          <w:szCs w:val="28"/>
        </w:rPr>
      </w:pPr>
      <w:r>
        <w:rPr>
          <w:rFonts w:eastAsia="Times New Roman"/>
          <w:i/>
          <w:iCs/>
          <w:sz w:val="28"/>
          <w:szCs w:val="28"/>
        </w:rPr>
        <w:t>Волейбол:</w:t>
      </w:r>
      <w:r>
        <w:rPr>
          <w:rFonts w:eastAsia="Times New Roman"/>
          <w:sz w:val="28"/>
          <w:szCs w:val="28"/>
        </w:rPr>
        <w:t xml:space="preserve"> подбрасывание мяча; подача мяча; приём и передача мяча; подвижные игры на материале волейбола. Подвижные игры разных народов. </w:t>
      </w:r>
    </w:p>
    <w:p w:rsidR="00D12204" w:rsidRDefault="008F609C">
      <w:pPr>
        <w:rPr>
          <w:rFonts w:eastAsia="Times New Roman"/>
          <w:b/>
          <w:bCs/>
          <w:sz w:val="28"/>
          <w:szCs w:val="28"/>
        </w:rPr>
      </w:pPr>
      <w:r>
        <w:rPr>
          <w:rFonts w:eastAsia="Times New Roman"/>
          <w:b/>
          <w:bCs/>
          <w:i/>
          <w:iCs/>
          <w:sz w:val="28"/>
          <w:szCs w:val="28"/>
        </w:rPr>
        <w:t>Общеразвивающие упражнения </w:t>
      </w:r>
      <w:r>
        <w:rPr>
          <w:rFonts w:eastAsia="Times New Roman"/>
          <w:sz w:val="28"/>
          <w:szCs w:val="28"/>
        </w:rPr>
        <w:t xml:space="preserve"> </w:t>
      </w:r>
    </w:p>
    <w:p w:rsidR="00D12204" w:rsidRDefault="008F609C">
      <w:pPr>
        <w:rPr>
          <w:rFonts w:eastAsia="Times New Roman"/>
          <w:i/>
          <w:iCs/>
          <w:sz w:val="28"/>
          <w:szCs w:val="28"/>
        </w:rPr>
      </w:pPr>
      <w:r>
        <w:rPr>
          <w:rFonts w:eastAsia="Times New Roman"/>
          <w:b/>
          <w:bCs/>
          <w:sz w:val="28"/>
          <w:szCs w:val="28"/>
        </w:rPr>
        <w:t>На материале гимнастики с основами акробатики </w:t>
      </w:r>
      <w:r>
        <w:rPr>
          <w:rFonts w:eastAsia="Times New Roman"/>
          <w:sz w:val="28"/>
          <w:szCs w:val="28"/>
        </w:rPr>
        <w:t xml:space="preserve"> </w:t>
      </w:r>
    </w:p>
    <w:p w:rsidR="00D12204" w:rsidRDefault="008F609C">
      <w:pPr>
        <w:rPr>
          <w:rFonts w:eastAsia="Times New Roman"/>
          <w:i/>
          <w:iCs/>
          <w:sz w:val="28"/>
          <w:szCs w:val="28"/>
        </w:rPr>
      </w:pPr>
      <w:r>
        <w:rPr>
          <w:rFonts w:eastAsia="Times New Roman"/>
          <w:i/>
          <w:iCs/>
          <w:sz w:val="28"/>
          <w:szCs w:val="28"/>
        </w:rPr>
        <w:t>Развитие гибкости:</w:t>
      </w:r>
      <w:r>
        <w:rPr>
          <w:rFonts w:eastAsia="Times New Roman"/>
          <w:sz w:val="28"/>
          <w:szCs w:val="28"/>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w:t>
      </w:r>
      <w:proofErr w:type="spellStart"/>
      <w:r>
        <w:rPr>
          <w:rFonts w:eastAsia="Times New Roman"/>
          <w:sz w:val="28"/>
          <w:szCs w:val="28"/>
        </w:rPr>
        <w:t>седах</w:t>
      </w:r>
      <w:proofErr w:type="spellEnd"/>
      <w:r>
        <w:rPr>
          <w:rFonts w:eastAsia="Times New Roman"/>
          <w:sz w:val="28"/>
          <w:szCs w:val="28"/>
        </w:rPr>
        <w:t xml:space="preserve">; выпады и </w:t>
      </w:r>
      <w:proofErr w:type="spellStart"/>
      <w:r>
        <w:rPr>
          <w:rFonts w:eastAsia="Times New Roman"/>
          <w:sz w:val="28"/>
          <w:szCs w:val="28"/>
        </w:rPr>
        <w:t>полушпагаты</w:t>
      </w:r>
      <w:proofErr w:type="spellEnd"/>
      <w:r>
        <w:rPr>
          <w:rFonts w:eastAsia="Times New Roman"/>
          <w:sz w:val="28"/>
          <w:szCs w:val="28"/>
        </w:rPr>
        <w:t xml:space="preserve"> на месте; «</w:t>
      </w:r>
      <w:proofErr w:type="spellStart"/>
      <w:r>
        <w:rPr>
          <w:rFonts w:eastAsia="Times New Roman"/>
          <w:sz w:val="28"/>
          <w:szCs w:val="28"/>
        </w:rPr>
        <w:t>выкруты</w:t>
      </w:r>
      <w:proofErr w:type="spellEnd"/>
      <w:r>
        <w:rPr>
          <w:rFonts w:eastAsia="Times New Roman"/>
          <w:sz w:val="28"/>
          <w:szCs w:val="28"/>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Pr>
          <w:rFonts w:eastAsia="Times New Roman"/>
          <w:sz w:val="28"/>
          <w:szCs w:val="28"/>
        </w:rPr>
        <w:t>прогибание</w:t>
      </w:r>
      <w:proofErr w:type="spellEnd"/>
      <w:r>
        <w:rPr>
          <w:rFonts w:eastAsia="Times New Roman"/>
          <w:sz w:val="28"/>
          <w:szCs w:val="28"/>
        </w:rPr>
        <w:t xml:space="preserve"> туловища (в стойках и </w:t>
      </w:r>
      <w:proofErr w:type="spellStart"/>
      <w:r>
        <w:rPr>
          <w:rFonts w:eastAsia="Times New Roman"/>
          <w:sz w:val="28"/>
          <w:szCs w:val="28"/>
        </w:rPr>
        <w:t>седах</w:t>
      </w:r>
      <w:proofErr w:type="spellEnd"/>
      <w:r>
        <w:rPr>
          <w:rFonts w:eastAsia="Times New Roman"/>
          <w:sz w:val="28"/>
          <w:szCs w:val="28"/>
        </w:rPr>
        <w:t xml:space="preserve">); индивидуальные комплексы по развитию гибкости. </w:t>
      </w:r>
    </w:p>
    <w:p w:rsidR="00D12204" w:rsidRDefault="008F609C">
      <w:pPr>
        <w:rPr>
          <w:rFonts w:eastAsia="Times New Roman"/>
          <w:i/>
          <w:iCs/>
          <w:sz w:val="28"/>
          <w:szCs w:val="28"/>
        </w:rPr>
      </w:pPr>
      <w:r>
        <w:rPr>
          <w:rFonts w:eastAsia="Times New Roman"/>
          <w:i/>
          <w:iCs/>
          <w:sz w:val="28"/>
          <w:szCs w:val="28"/>
        </w:rPr>
        <w:t>Развитие координации:</w:t>
      </w:r>
      <w:r>
        <w:rPr>
          <w:rFonts w:eastAsia="Times New Roman"/>
          <w:sz w:val="28"/>
          <w:szCs w:val="28"/>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rPr>
          <w:rFonts w:eastAsia="Times New Roman"/>
          <w:sz w:val="28"/>
          <w:szCs w:val="28"/>
        </w:rPr>
        <w:t>перелезание</w:t>
      </w:r>
      <w:proofErr w:type="spellEnd"/>
      <w:r>
        <w:rPr>
          <w:rFonts w:eastAsia="Times New Roman"/>
          <w:sz w:val="28"/>
          <w:szCs w:val="28"/>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w:t>
      </w:r>
      <w:r>
        <w:rPr>
          <w:rFonts w:eastAsia="Times New Roman"/>
          <w:sz w:val="28"/>
          <w:szCs w:val="28"/>
        </w:rPr>
        <w:lastRenderedPageBreak/>
        <w:t xml:space="preserve">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D12204" w:rsidRDefault="008F609C">
      <w:pPr>
        <w:rPr>
          <w:rFonts w:eastAsia="Times New Roman"/>
          <w:i/>
          <w:iCs/>
          <w:sz w:val="28"/>
          <w:szCs w:val="28"/>
        </w:rPr>
      </w:pPr>
      <w:r>
        <w:rPr>
          <w:rFonts w:eastAsia="Times New Roman"/>
          <w:i/>
          <w:iCs/>
          <w:sz w:val="28"/>
          <w:szCs w:val="28"/>
        </w:rPr>
        <w:t>Формирование осанки:</w:t>
      </w:r>
      <w:r>
        <w:rPr>
          <w:rFonts w:eastAsia="Times New Roman"/>
          <w:sz w:val="28"/>
          <w:szCs w:val="28"/>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D12204" w:rsidRDefault="008F609C">
      <w:pPr>
        <w:rPr>
          <w:rFonts w:eastAsia="Times New Roman"/>
          <w:b/>
          <w:bCs/>
          <w:sz w:val="28"/>
          <w:szCs w:val="28"/>
        </w:rPr>
      </w:pPr>
      <w:r>
        <w:rPr>
          <w:rFonts w:eastAsia="Times New Roman"/>
          <w:i/>
          <w:iCs/>
          <w:sz w:val="28"/>
          <w:szCs w:val="28"/>
        </w:rPr>
        <w:t>Развитие силовых способностей:</w:t>
      </w:r>
      <w:r>
        <w:rPr>
          <w:rFonts w:eastAsia="Times New Roman"/>
          <w:sz w:val="28"/>
          <w:szCs w:val="28"/>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Pr>
          <w:rFonts w:eastAsia="Times New Roman"/>
          <w:sz w:val="28"/>
          <w:szCs w:val="28"/>
        </w:rPr>
        <w:t>перелезание</w:t>
      </w:r>
      <w:proofErr w:type="spellEnd"/>
      <w:r>
        <w:rPr>
          <w:rFonts w:eastAsia="Times New Roman"/>
          <w:sz w:val="28"/>
          <w:szCs w:val="28"/>
        </w:rPr>
        <w:t xml:space="preserve">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 </w:t>
      </w:r>
    </w:p>
    <w:p w:rsidR="00D12204" w:rsidRDefault="008F609C">
      <w:pPr>
        <w:rPr>
          <w:rFonts w:eastAsia="Times New Roman"/>
          <w:i/>
          <w:iCs/>
          <w:sz w:val="28"/>
          <w:szCs w:val="28"/>
        </w:rPr>
      </w:pPr>
      <w:r>
        <w:rPr>
          <w:rFonts w:eastAsia="Times New Roman"/>
          <w:b/>
          <w:bCs/>
          <w:sz w:val="28"/>
          <w:szCs w:val="28"/>
        </w:rPr>
        <w:t>На материале лёгкой атлетики </w:t>
      </w:r>
      <w:r>
        <w:rPr>
          <w:rFonts w:eastAsia="Times New Roman"/>
          <w:sz w:val="28"/>
          <w:szCs w:val="28"/>
        </w:rPr>
        <w:t xml:space="preserve"> </w:t>
      </w:r>
    </w:p>
    <w:p w:rsidR="00D12204" w:rsidRDefault="008F609C">
      <w:pPr>
        <w:rPr>
          <w:rFonts w:eastAsia="Times New Roman"/>
          <w:i/>
          <w:iCs/>
          <w:sz w:val="28"/>
          <w:szCs w:val="28"/>
        </w:rPr>
      </w:pPr>
      <w:r>
        <w:rPr>
          <w:rFonts w:eastAsia="Times New Roman"/>
          <w:i/>
          <w:iCs/>
          <w:sz w:val="28"/>
          <w:szCs w:val="28"/>
        </w:rPr>
        <w:t>Развитие координации:</w:t>
      </w:r>
      <w:r>
        <w:rPr>
          <w:rFonts w:eastAsia="Times New Roman"/>
          <w:sz w:val="28"/>
          <w:szCs w:val="28"/>
        </w:rPr>
        <w:t xml:space="preserve"> бег с изменяющимся направлением по ограниченной опоре; </w:t>
      </w:r>
      <w:proofErr w:type="spellStart"/>
      <w:r>
        <w:rPr>
          <w:rFonts w:eastAsia="Times New Roman"/>
          <w:sz w:val="28"/>
          <w:szCs w:val="28"/>
        </w:rPr>
        <w:t>пробегание</w:t>
      </w:r>
      <w:proofErr w:type="spellEnd"/>
      <w:r>
        <w:rPr>
          <w:rFonts w:eastAsia="Times New Roman"/>
          <w:sz w:val="28"/>
          <w:szCs w:val="28"/>
        </w:rPr>
        <w:t xml:space="preserve"> коротких отрезков из разных исходных положений; прыжки через скакалку на месте на одной ноге и двух ногах поочерёдно. </w:t>
      </w:r>
    </w:p>
    <w:p w:rsidR="00D12204" w:rsidRDefault="008F609C">
      <w:pPr>
        <w:rPr>
          <w:rFonts w:eastAsia="Times New Roman"/>
          <w:i/>
          <w:iCs/>
          <w:sz w:val="28"/>
          <w:szCs w:val="28"/>
        </w:rPr>
      </w:pPr>
      <w:r>
        <w:rPr>
          <w:rFonts w:eastAsia="Times New Roman"/>
          <w:i/>
          <w:iCs/>
          <w:sz w:val="28"/>
          <w:szCs w:val="28"/>
        </w:rPr>
        <w:t>Развитие быстроты:</w:t>
      </w:r>
      <w:r>
        <w:rPr>
          <w:rFonts w:eastAsia="Times New Roman"/>
          <w:sz w:val="28"/>
          <w:szCs w:val="28"/>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D12204" w:rsidRDefault="008F609C">
      <w:pPr>
        <w:rPr>
          <w:rFonts w:eastAsia="Times New Roman"/>
          <w:i/>
          <w:iCs/>
          <w:sz w:val="28"/>
          <w:szCs w:val="28"/>
        </w:rPr>
      </w:pPr>
      <w:r>
        <w:rPr>
          <w:rFonts w:eastAsia="Times New Roman"/>
          <w:i/>
          <w:iCs/>
          <w:sz w:val="28"/>
          <w:szCs w:val="28"/>
        </w:rPr>
        <w:t>Развитие выносливости:</w:t>
      </w:r>
      <w:r>
        <w:rPr>
          <w:rFonts w:eastAsia="Times New Roman"/>
          <w:sz w:val="28"/>
          <w:szCs w:val="28"/>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D12204" w:rsidRDefault="008F609C">
      <w:pPr>
        <w:rPr>
          <w:rFonts w:eastAsia="Times New Roman"/>
          <w:b/>
          <w:bCs/>
          <w:sz w:val="28"/>
          <w:szCs w:val="28"/>
        </w:rPr>
      </w:pPr>
      <w:r>
        <w:rPr>
          <w:rFonts w:eastAsia="Times New Roman"/>
          <w:i/>
          <w:iCs/>
          <w:sz w:val="28"/>
          <w:szCs w:val="28"/>
        </w:rPr>
        <w:t>Развитие силовых способностей:</w:t>
      </w:r>
      <w:r>
        <w:rPr>
          <w:rFonts w:eastAsia="Times New Roman"/>
          <w:sz w:val="28"/>
          <w:szCs w:val="28"/>
        </w:rPr>
        <w:t xml:space="preserve"> повторное выполнение </w:t>
      </w:r>
      <w:proofErr w:type="spellStart"/>
      <w:r>
        <w:rPr>
          <w:rFonts w:eastAsia="Times New Roman"/>
          <w:sz w:val="28"/>
          <w:szCs w:val="28"/>
        </w:rPr>
        <w:t>многоскоков</w:t>
      </w:r>
      <w:proofErr w:type="spellEnd"/>
      <w:r>
        <w:rPr>
          <w:rFonts w:eastAsia="Times New Roman"/>
          <w:sz w:val="28"/>
          <w:szCs w:val="28"/>
        </w:rPr>
        <w:t>; повторное преодоление препятствий (15—20 см); передача набивного мяча (1 кг) в максимальном темпе, по</w:t>
      </w:r>
      <w:r>
        <w:rPr>
          <w:rFonts w:eastAsia="Times New Roman"/>
        </w:rPr>
        <w:t xml:space="preserve"> </w:t>
      </w:r>
      <w:r>
        <w:rPr>
          <w:rFonts w:eastAsia="Times New Roman"/>
          <w:sz w:val="28"/>
          <w:szCs w:val="28"/>
        </w:rPr>
        <w:t xml:space="preserve">кругу, из разных исходных положений; метание набивных мячей (1—2 кг) одной рукой и двумя руками из разных исходных </w:t>
      </w:r>
      <w:r>
        <w:rPr>
          <w:rFonts w:eastAsia="Times New Roman"/>
          <w:sz w:val="28"/>
          <w:szCs w:val="28"/>
        </w:rPr>
        <w:lastRenderedPageBreak/>
        <w:t xml:space="preserve">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Pr>
          <w:rFonts w:eastAsia="Times New Roman"/>
          <w:sz w:val="28"/>
          <w:szCs w:val="28"/>
        </w:rPr>
        <w:t>полуприседе</w:t>
      </w:r>
      <w:proofErr w:type="spellEnd"/>
      <w:r>
        <w:rPr>
          <w:rFonts w:eastAsia="Times New Roman"/>
          <w:sz w:val="28"/>
          <w:szCs w:val="28"/>
        </w:rPr>
        <w:t xml:space="preserve"> и приседе; запрыгивание с последующим спрыгиванием. </w:t>
      </w:r>
    </w:p>
    <w:p w:rsidR="00D12204" w:rsidRDefault="008F609C">
      <w:pPr>
        <w:rPr>
          <w:rFonts w:eastAsia="Times New Roman"/>
          <w:i/>
          <w:iCs/>
          <w:sz w:val="28"/>
          <w:szCs w:val="28"/>
        </w:rPr>
      </w:pPr>
      <w:r>
        <w:rPr>
          <w:rFonts w:eastAsia="Times New Roman"/>
          <w:b/>
          <w:bCs/>
          <w:sz w:val="28"/>
          <w:szCs w:val="28"/>
        </w:rPr>
        <w:t>На материале лыжных гонок </w:t>
      </w:r>
      <w:r>
        <w:rPr>
          <w:rFonts w:eastAsia="Times New Roman"/>
          <w:sz w:val="28"/>
          <w:szCs w:val="28"/>
        </w:rPr>
        <w:t xml:space="preserve"> </w:t>
      </w:r>
    </w:p>
    <w:p w:rsidR="00D12204" w:rsidRDefault="008F609C">
      <w:pPr>
        <w:rPr>
          <w:rFonts w:eastAsia="Times New Roman"/>
          <w:i/>
          <w:iCs/>
          <w:sz w:val="28"/>
          <w:szCs w:val="28"/>
        </w:rPr>
      </w:pPr>
      <w:r>
        <w:rPr>
          <w:rFonts w:eastAsia="Times New Roman"/>
          <w:i/>
          <w:iCs/>
          <w:sz w:val="28"/>
          <w:szCs w:val="28"/>
        </w:rPr>
        <w:t>Развитие координации:</w:t>
      </w:r>
      <w:r>
        <w:rPr>
          <w:rFonts w:eastAsia="Times New Roman"/>
          <w:sz w:val="28"/>
          <w:szCs w:val="28"/>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 </w:t>
      </w:r>
    </w:p>
    <w:p w:rsidR="00D12204" w:rsidRDefault="008F609C">
      <w:pPr>
        <w:rPr>
          <w:rFonts w:eastAsia="Times New Roman"/>
          <w:b/>
          <w:bCs/>
          <w:sz w:val="28"/>
          <w:szCs w:val="28"/>
        </w:rPr>
      </w:pPr>
      <w:r>
        <w:rPr>
          <w:rFonts w:eastAsia="Times New Roman"/>
          <w:i/>
          <w:iCs/>
          <w:sz w:val="28"/>
          <w:szCs w:val="28"/>
        </w:rPr>
        <w:t>Развитие выносливости:</w:t>
      </w:r>
      <w:r>
        <w:rPr>
          <w:rFonts w:eastAsia="Times New Roman"/>
          <w:sz w:val="28"/>
          <w:szCs w:val="28"/>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D12204" w:rsidRDefault="008F609C">
      <w:pPr>
        <w:rPr>
          <w:rFonts w:eastAsia="Times New Roman"/>
          <w:i/>
          <w:iCs/>
          <w:sz w:val="28"/>
          <w:szCs w:val="28"/>
        </w:rPr>
      </w:pPr>
      <w:r>
        <w:rPr>
          <w:rFonts w:eastAsia="Times New Roman"/>
          <w:b/>
          <w:bCs/>
          <w:sz w:val="28"/>
          <w:szCs w:val="28"/>
        </w:rPr>
        <w:t>На материале плавания </w:t>
      </w:r>
      <w:r>
        <w:rPr>
          <w:rFonts w:eastAsia="Times New Roman"/>
          <w:sz w:val="28"/>
          <w:szCs w:val="28"/>
        </w:rPr>
        <w:t xml:space="preserve"> </w:t>
      </w:r>
    </w:p>
    <w:p w:rsidR="00D12204" w:rsidRDefault="008F609C">
      <w:pPr>
        <w:rPr>
          <w:rFonts w:eastAsia="Times New Roman"/>
          <w:sz w:val="28"/>
          <w:szCs w:val="28"/>
        </w:rPr>
      </w:pPr>
      <w:r>
        <w:rPr>
          <w:rFonts w:eastAsia="Times New Roman"/>
          <w:i/>
          <w:iCs/>
          <w:sz w:val="28"/>
          <w:szCs w:val="28"/>
        </w:rPr>
        <w:t>Развитие выносливости:</w:t>
      </w:r>
      <w:r>
        <w:rPr>
          <w:rFonts w:eastAsia="Times New Roman"/>
          <w:sz w:val="28"/>
          <w:szCs w:val="28"/>
        </w:rPr>
        <w:t xml:space="preserve"> повторное </w:t>
      </w:r>
      <w:proofErr w:type="spellStart"/>
      <w:r>
        <w:rPr>
          <w:rFonts w:eastAsia="Times New Roman"/>
          <w:sz w:val="28"/>
          <w:szCs w:val="28"/>
        </w:rPr>
        <w:t>проплывание</w:t>
      </w:r>
      <w:proofErr w:type="spellEnd"/>
      <w:r>
        <w:rPr>
          <w:rFonts w:eastAsia="Times New Roman"/>
          <w:sz w:val="28"/>
          <w:szCs w:val="28"/>
        </w:rPr>
        <w:t xml:space="preserve"> отрезков на ногах, держась за доску; повторное скольжение на груди с задержкой дыхания; повторное </w:t>
      </w:r>
      <w:proofErr w:type="spellStart"/>
      <w:r>
        <w:rPr>
          <w:rFonts w:eastAsia="Times New Roman"/>
          <w:sz w:val="28"/>
          <w:szCs w:val="28"/>
        </w:rPr>
        <w:t>проплывание</w:t>
      </w:r>
      <w:proofErr w:type="spellEnd"/>
      <w:r>
        <w:rPr>
          <w:rFonts w:eastAsia="Times New Roman"/>
          <w:sz w:val="28"/>
          <w:szCs w:val="28"/>
        </w:rPr>
        <w:t xml:space="preserve"> отрезков одним из способов плавания. </w:t>
      </w:r>
    </w:p>
    <w:p w:rsidR="00D12204" w:rsidRDefault="00D12204">
      <w:pPr>
        <w:rPr>
          <w:rFonts w:eastAsia="Times New Roman"/>
          <w:sz w:val="28"/>
          <w:szCs w:val="28"/>
        </w:rPr>
      </w:pPr>
    </w:p>
    <w:p w:rsidR="00D12204" w:rsidRDefault="008F609C">
      <w:pPr>
        <w:rPr>
          <w:sz w:val="28"/>
          <w:szCs w:val="28"/>
        </w:rPr>
      </w:pPr>
      <w:r>
        <w:rPr>
          <w:rFonts w:eastAsia="Times New Roman"/>
          <w:b/>
          <w:sz w:val="28"/>
          <w:szCs w:val="28"/>
        </w:rPr>
        <w:t>(Программы учебных предметов см. в приложении)</w:t>
      </w:r>
    </w:p>
    <w:p w:rsidR="00D12204" w:rsidRDefault="00D12204">
      <w:pPr>
        <w:rPr>
          <w:sz w:val="28"/>
          <w:szCs w:val="28"/>
        </w:rPr>
      </w:pPr>
    </w:p>
    <w:p w:rsidR="00D12204" w:rsidRDefault="008F609C">
      <w:pPr>
        <w:pStyle w:val="1"/>
        <w:pageBreakBefore/>
        <w:numPr>
          <w:ilvl w:val="0"/>
          <w:numId w:val="0"/>
        </w:numPr>
        <w:rPr>
          <w:color w:val="000000"/>
          <w:sz w:val="28"/>
          <w:szCs w:val="28"/>
        </w:rPr>
      </w:pPr>
      <w:bookmarkStart w:id="10" w:name="__RefHeading__6662_1739189125"/>
      <w:bookmarkEnd w:id="10"/>
      <w:r w:rsidRPr="008A4ADC">
        <w:rPr>
          <w:sz w:val="28"/>
          <w:szCs w:val="28"/>
        </w:rPr>
        <w:lastRenderedPageBreak/>
        <w:t>2.3.</w:t>
      </w:r>
      <w:r>
        <w:rPr>
          <w:rStyle w:val="11"/>
          <w:rFonts w:eastAsia="Arial Unicode MS"/>
        </w:rPr>
        <w:t xml:space="preserve"> </w:t>
      </w:r>
      <w:r>
        <w:rPr>
          <w:rStyle w:val="22"/>
          <w:rFonts w:eastAsia="Arial Unicode MS"/>
          <w:sz w:val="30"/>
          <w:szCs w:val="30"/>
        </w:rPr>
        <w:t>Программа духовно-нравственного развития и воспитания обучающихся на ступени начального общего образования</w:t>
      </w:r>
    </w:p>
    <w:p w:rsidR="00D12204" w:rsidRDefault="008F609C">
      <w:pPr>
        <w:rPr>
          <w:color w:val="000000"/>
          <w:sz w:val="28"/>
          <w:szCs w:val="28"/>
        </w:rPr>
      </w:pPr>
      <w:r>
        <w:rPr>
          <w:color w:val="000000"/>
          <w:sz w:val="28"/>
          <w:szCs w:val="28"/>
        </w:rPr>
        <w:t xml:space="preserve">Программа духовно-нравственного воспитания и развития учащихся разработана </w:t>
      </w:r>
      <w:r>
        <w:rPr>
          <w:sz w:val="28"/>
          <w:szCs w:val="28"/>
        </w:rPr>
        <w:t xml:space="preserve">в соответствии с требованиями </w:t>
      </w:r>
      <w:proofErr w:type="gramStart"/>
      <w:r>
        <w:rPr>
          <w:sz w:val="28"/>
          <w:szCs w:val="28"/>
        </w:rPr>
        <w:t>Закона  РФ</w:t>
      </w:r>
      <w:proofErr w:type="gramEnd"/>
      <w:r>
        <w:rPr>
          <w:sz w:val="28"/>
          <w:szCs w:val="28"/>
        </w:rPr>
        <w:t xml:space="preserve"> «Об образовании в Российской Федерации»,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p>
    <w:p w:rsidR="00D12204" w:rsidRDefault="008F609C">
      <w:pPr>
        <w:rPr>
          <w:sz w:val="28"/>
          <w:szCs w:val="28"/>
        </w:rPr>
      </w:pPr>
      <w:r>
        <w:rPr>
          <w:color w:val="000000"/>
          <w:sz w:val="28"/>
          <w:szCs w:val="28"/>
        </w:rPr>
        <w:t xml:space="preserve">Программа духовно-нравственного воспитания и развития учащихся направлена на </w:t>
      </w:r>
      <w:r>
        <w:rPr>
          <w:color w:val="000000"/>
          <w:spacing w:val="-8"/>
          <w:sz w:val="28"/>
          <w:szCs w:val="28"/>
        </w:rPr>
        <w:t>воспитание в каждом ученике гражданина и</w:t>
      </w:r>
      <w:r>
        <w:rPr>
          <w:color w:val="000000"/>
          <w:spacing w:val="-2"/>
          <w:sz w:val="28"/>
          <w:szCs w:val="28"/>
        </w:rPr>
        <w:t xml:space="preserve"> патриота, на раскрытие способностей и талантов учащихся, подготовку их к жизни в обществе</w:t>
      </w:r>
      <w:r>
        <w:rPr>
          <w:color w:val="000000"/>
          <w:spacing w:val="-12"/>
          <w:sz w:val="28"/>
          <w:szCs w:val="28"/>
        </w:rPr>
        <w:t>. Программа реализуется образовательным учреждением в постоянном взаимодействии и тесном сотрудничестве с семьями учащихся</w:t>
      </w:r>
      <w:r>
        <w:rPr>
          <w:spacing w:val="-12"/>
          <w:sz w:val="28"/>
          <w:szCs w:val="28"/>
        </w:rPr>
        <w:t>.</w:t>
      </w:r>
    </w:p>
    <w:p w:rsidR="00D12204" w:rsidRDefault="008F609C">
      <w:pPr>
        <w:rPr>
          <w:sz w:val="28"/>
          <w:szCs w:val="28"/>
        </w:rPr>
      </w:pPr>
      <w:r>
        <w:rPr>
          <w:sz w:val="28"/>
          <w:szCs w:val="28"/>
        </w:rPr>
        <w:t xml:space="preserve">Портрет </w:t>
      </w:r>
      <w:proofErr w:type="gramStart"/>
      <w:r>
        <w:rPr>
          <w:sz w:val="28"/>
          <w:szCs w:val="28"/>
        </w:rPr>
        <w:t>выпускника  начальной</w:t>
      </w:r>
      <w:proofErr w:type="gramEnd"/>
      <w:r>
        <w:rPr>
          <w:sz w:val="28"/>
          <w:szCs w:val="28"/>
        </w:rPr>
        <w:t xml:space="preserve">  школы.</w:t>
      </w:r>
    </w:p>
    <w:p w:rsidR="00D12204" w:rsidRDefault="008F609C">
      <w:pPr>
        <w:rPr>
          <w:sz w:val="28"/>
          <w:szCs w:val="28"/>
        </w:rPr>
      </w:pPr>
      <w:r>
        <w:rPr>
          <w:sz w:val="28"/>
          <w:szCs w:val="28"/>
        </w:rPr>
        <w:t xml:space="preserve">Обобщенный результат образовательной деятельности начальной школы как итог реализации общественного договора фиксируется в портрете </w:t>
      </w:r>
      <w:proofErr w:type="gramStart"/>
      <w:r>
        <w:rPr>
          <w:sz w:val="28"/>
          <w:szCs w:val="28"/>
        </w:rPr>
        <w:t>ее  выпускника</w:t>
      </w:r>
      <w:proofErr w:type="gramEnd"/>
      <w:r>
        <w:rPr>
          <w:sz w:val="28"/>
          <w:szCs w:val="28"/>
        </w:rPr>
        <w:t>:</w:t>
      </w:r>
    </w:p>
    <w:p w:rsidR="00D12204" w:rsidRDefault="008F609C">
      <w:pPr>
        <w:rPr>
          <w:sz w:val="28"/>
          <w:szCs w:val="28"/>
        </w:rPr>
      </w:pPr>
      <w:r>
        <w:rPr>
          <w:sz w:val="28"/>
          <w:szCs w:val="28"/>
        </w:rPr>
        <w:t>-  умеющий учиться, способный организовать свою деятельность, умеющий пользоваться информационными источниками;</w:t>
      </w:r>
    </w:p>
    <w:p w:rsidR="00D12204" w:rsidRDefault="008F609C">
      <w:pPr>
        <w:rPr>
          <w:sz w:val="28"/>
          <w:szCs w:val="28"/>
        </w:rPr>
      </w:pPr>
      <w:r>
        <w:rPr>
          <w:sz w:val="28"/>
          <w:szCs w:val="28"/>
        </w:rPr>
        <w:t>-  владеющий опытом мотивированного участия в конкурсах и проектах регионального и международных уровней;</w:t>
      </w:r>
    </w:p>
    <w:p w:rsidR="00D12204" w:rsidRDefault="008F609C">
      <w:pPr>
        <w:rPr>
          <w:sz w:val="28"/>
          <w:szCs w:val="28"/>
        </w:rPr>
      </w:pPr>
      <w:r>
        <w:rPr>
          <w:sz w:val="28"/>
          <w:szCs w:val="28"/>
        </w:rPr>
        <w:t>-  обладающий основами коммуникативной культурой (умеет слушать и слышать собеседника, высказывать свое мнение);</w:t>
      </w:r>
    </w:p>
    <w:p w:rsidR="00D12204" w:rsidRDefault="008F609C">
      <w:pPr>
        <w:rPr>
          <w:sz w:val="28"/>
          <w:szCs w:val="28"/>
        </w:rPr>
      </w:pPr>
      <w:r>
        <w:rPr>
          <w:sz w:val="28"/>
          <w:szCs w:val="28"/>
        </w:rPr>
        <w:t>-  любознательный, интересующийся, активно познающий мир;</w:t>
      </w:r>
    </w:p>
    <w:p w:rsidR="00D12204" w:rsidRDefault="008F609C">
      <w:pPr>
        <w:rPr>
          <w:sz w:val="28"/>
          <w:szCs w:val="28"/>
        </w:rPr>
      </w:pPr>
      <w:r>
        <w:rPr>
          <w:sz w:val="28"/>
          <w:szCs w:val="28"/>
        </w:rPr>
        <w:t xml:space="preserve">-  владеющий основами умения учиться, способный к организации собственной деятельности; </w:t>
      </w:r>
    </w:p>
    <w:p w:rsidR="00D12204" w:rsidRDefault="008F609C">
      <w:pPr>
        <w:rPr>
          <w:sz w:val="28"/>
          <w:szCs w:val="28"/>
        </w:rPr>
      </w:pPr>
      <w:r>
        <w:rPr>
          <w:sz w:val="28"/>
          <w:szCs w:val="28"/>
        </w:rPr>
        <w:t>-  любящий свой край и свою Родину;</w:t>
      </w:r>
    </w:p>
    <w:p w:rsidR="00D12204" w:rsidRDefault="008F609C">
      <w:pPr>
        <w:rPr>
          <w:sz w:val="28"/>
          <w:szCs w:val="28"/>
        </w:rPr>
      </w:pPr>
      <w:r>
        <w:rPr>
          <w:sz w:val="28"/>
          <w:szCs w:val="28"/>
        </w:rPr>
        <w:t>-  уважающий и принимающий ценности семьи и общества;</w:t>
      </w:r>
    </w:p>
    <w:p w:rsidR="00D12204" w:rsidRDefault="008F609C">
      <w:pPr>
        <w:rPr>
          <w:sz w:val="28"/>
          <w:szCs w:val="28"/>
        </w:rPr>
      </w:pPr>
      <w:r>
        <w:rPr>
          <w:sz w:val="28"/>
          <w:szCs w:val="28"/>
        </w:rPr>
        <w:t xml:space="preserve">-  готовый самостоятельно действовать и отвечать за свои поступки перед семьей и школой; </w:t>
      </w:r>
    </w:p>
    <w:p w:rsidR="00D12204" w:rsidRDefault="008F609C">
      <w:pPr>
        <w:rPr>
          <w:sz w:val="28"/>
          <w:szCs w:val="28"/>
        </w:rPr>
      </w:pPr>
      <w:r>
        <w:rPr>
          <w:sz w:val="28"/>
          <w:szCs w:val="28"/>
        </w:rPr>
        <w:t xml:space="preserve">-  доброжелательный, умеющий слушать и слышать партнера, умеющий высказать свое мнение; </w:t>
      </w:r>
    </w:p>
    <w:p w:rsidR="00D12204" w:rsidRDefault="008F609C">
      <w:pPr>
        <w:rPr>
          <w:b/>
          <w:bCs/>
          <w:sz w:val="28"/>
          <w:szCs w:val="28"/>
        </w:rPr>
      </w:pPr>
      <w:r>
        <w:rPr>
          <w:sz w:val="28"/>
          <w:szCs w:val="28"/>
        </w:rPr>
        <w:t>-  выполняющий правила здорового и безопасного образа жизни для себя и окружающих.</w:t>
      </w:r>
    </w:p>
    <w:p w:rsidR="00D12204" w:rsidRDefault="008F609C">
      <w:pPr>
        <w:rPr>
          <w:b/>
          <w:i/>
          <w:sz w:val="28"/>
          <w:szCs w:val="28"/>
        </w:rPr>
      </w:pPr>
      <w:r>
        <w:rPr>
          <w:b/>
          <w:bCs/>
          <w:sz w:val="28"/>
          <w:szCs w:val="28"/>
        </w:rPr>
        <w:t xml:space="preserve">Цель и задачи духовно-нравственного развития и воспитания обучающихся. </w:t>
      </w:r>
    </w:p>
    <w:p w:rsidR="00D12204" w:rsidRDefault="008F609C">
      <w:pPr>
        <w:rPr>
          <w:b/>
          <w:i/>
          <w:sz w:val="28"/>
          <w:szCs w:val="28"/>
        </w:rPr>
      </w:pPr>
      <w:r>
        <w:rPr>
          <w:b/>
          <w:i/>
          <w:sz w:val="28"/>
          <w:szCs w:val="28"/>
        </w:rPr>
        <w:t>Духовно-нравственное воспитание</w:t>
      </w:r>
      <w:r>
        <w:rPr>
          <w:sz w:val="28"/>
          <w:szCs w:val="28"/>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D12204" w:rsidRDefault="008F609C">
      <w:pPr>
        <w:rPr>
          <w:b/>
          <w:i/>
          <w:sz w:val="28"/>
          <w:szCs w:val="28"/>
        </w:rPr>
      </w:pPr>
      <w:r>
        <w:rPr>
          <w:b/>
          <w:i/>
          <w:sz w:val="28"/>
          <w:szCs w:val="28"/>
        </w:rPr>
        <w:t>Духовно-нравственное развитие</w:t>
      </w:r>
      <w:r>
        <w:rPr>
          <w:sz w:val="28"/>
          <w:szCs w:val="28"/>
        </w:rPr>
        <w:t xml:space="preserve"> – осуществляемое в процессе </w:t>
      </w:r>
      <w:r>
        <w:rPr>
          <w:sz w:val="28"/>
          <w:szCs w:val="28"/>
        </w:rPr>
        <w:lastRenderedPageBreak/>
        <w:t>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D12204" w:rsidRDefault="008F609C">
      <w:pPr>
        <w:rPr>
          <w:rStyle w:val="Zag11"/>
          <w:rFonts w:eastAsia="@Arial Unicode MS"/>
          <w:b/>
          <w:sz w:val="28"/>
          <w:szCs w:val="28"/>
        </w:rPr>
      </w:pPr>
      <w:r>
        <w:rPr>
          <w:b/>
          <w:i/>
          <w:sz w:val="28"/>
          <w:szCs w:val="28"/>
        </w:rPr>
        <w:t>Общей целью</w:t>
      </w:r>
      <w:r>
        <w:rPr>
          <w:sz w:val="28"/>
          <w:szCs w:val="28"/>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D12204" w:rsidRDefault="008F609C">
      <w:pPr>
        <w:rPr>
          <w:rStyle w:val="Zag11"/>
          <w:rFonts w:eastAsia="@Arial Unicode MS"/>
          <w:i/>
          <w:iCs/>
          <w:sz w:val="28"/>
          <w:szCs w:val="28"/>
        </w:rPr>
      </w:pPr>
      <w:r>
        <w:rPr>
          <w:rStyle w:val="Zag11"/>
          <w:rFonts w:eastAsia="@Arial Unicode MS"/>
          <w:b/>
          <w:sz w:val="28"/>
          <w:szCs w:val="28"/>
        </w:rPr>
        <w:t xml:space="preserve">Ключевые задачи духовно-нравственного развития и воспитания </w:t>
      </w:r>
      <w:r>
        <w:rPr>
          <w:rStyle w:val="Zag11"/>
          <w:rFonts w:eastAsia="@Arial Unicode MS"/>
          <w:sz w:val="28"/>
          <w:szCs w:val="28"/>
        </w:rPr>
        <w:t>обучающихся на ступени начального общего образования:</w:t>
      </w:r>
    </w:p>
    <w:p w:rsidR="00D12204" w:rsidRDefault="008F609C">
      <w:pPr>
        <w:rPr>
          <w:rStyle w:val="Zag11"/>
          <w:rFonts w:eastAsia="@Arial Unicode MS"/>
          <w:color w:val="000000"/>
          <w:sz w:val="28"/>
          <w:szCs w:val="28"/>
        </w:rPr>
      </w:pPr>
      <w:r>
        <w:rPr>
          <w:rStyle w:val="Zag11"/>
          <w:rFonts w:eastAsia="@Arial Unicode MS"/>
          <w:i/>
          <w:iCs/>
          <w:sz w:val="28"/>
          <w:szCs w:val="28"/>
        </w:rPr>
        <w:t>В области формирования личностной культуры:</w:t>
      </w:r>
    </w:p>
    <w:p w:rsidR="00D12204" w:rsidRDefault="008F609C">
      <w:pPr>
        <w:rPr>
          <w:rStyle w:val="Zag11"/>
          <w:rFonts w:eastAsia="@Arial Unicode MS"/>
          <w:color w:val="000000"/>
          <w:sz w:val="28"/>
          <w:szCs w:val="28"/>
        </w:rPr>
      </w:pPr>
      <w:r>
        <w:rPr>
          <w:rStyle w:val="Zag11"/>
          <w:rFonts w:eastAsia="@Arial Unicode MS"/>
          <w:color w:val="000000"/>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D12204" w:rsidRDefault="008F609C">
      <w:pPr>
        <w:rPr>
          <w:rStyle w:val="Zag11"/>
          <w:rFonts w:eastAsia="@Arial Unicode MS"/>
          <w:color w:val="000000"/>
          <w:sz w:val="28"/>
          <w:szCs w:val="28"/>
        </w:rPr>
      </w:pPr>
      <w:r>
        <w:rPr>
          <w:rStyle w:val="Zag11"/>
          <w:rFonts w:eastAsia="@Arial Unicode MS"/>
          <w:color w:val="000000"/>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12204" w:rsidRDefault="008F609C">
      <w:pPr>
        <w:rPr>
          <w:rStyle w:val="Zag11"/>
          <w:rFonts w:eastAsia="@Arial Unicode MS"/>
          <w:color w:val="000000"/>
          <w:sz w:val="28"/>
          <w:szCs w:val="28"/>
        </w:rPr>
      </w:pPr>
      <w:r>
        <w:rPr>
          <w:rStyle w:val="Zag11"/>
          <w:rFonts w:eastAsia="@Arial Unicode MS"/>
          <w:color w:val="000000"/>
          <w:sz w:val="28"/>
          <w:szCs w:val="28"/>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12204" w:rsidRDefault="008F609C">
      <w:pPr>
        <w:rPr>
          <w:rStyle w:val="Zag11"/>
          <w:rFonts w:eastAsia="@Arial Unicode MS"/>
          <w:color w:val="000000"/>
          <w:sz w:val="28"/>
          <w:szCs w:val="28"/>
        </w:rPr>
      </w:pPr>
      <w:r>
        <w:rPr>
          <w:rStyle w:val="Zag11"/>
          <w:rFonts w:eastAsia="@Arial Unicode MS"/>
          <w:color w:val="000000"/>
          <w:sz w:val="28"/>
          <w:szCs w:val="28"/>
        </w:rPr>
        <w:t>- формирование нравственного смысла учения;</w:t>
      </w:r>
    </w:p>
    <w:p w:rsidR="00D12204" w:rsidRDefault="008F609C">
      <w:pPr>
        <w:rPr>
          <w:rStyle w:val="Zag11"/>
          <w:rFonts w:eastAsia="@Arial Unicode MS"/>
          <w:color w:val="000000"/>
          <w:sz w:val="28"/>
          <w:szCs w:val="28"/>
        </w:rPr>
      </w:pPr>
      <w:r>
        <w:rPr>
          <w:rStyle w:val="Zag11"/>
          <w:rFonts w:eastAsia="@Arial Unicode MS"/>
          <w:color w:val="000000"/>
          <w:sz w:val="28"/>
          <w:szCs w:val="28"/>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D12204" w:rsidRDefault="008F609C">
      <w:pPr>
        <w:rPr>
          <w:rStyle w:val="Zag11"/>
          <w:rFonts w:eastAsia="@Arial Unicode MS"/>
          <w:color w:val="000000"/>
          <w:sz w:val="28"/>
          <w:szCs w:val="28"/>
        </w:rPr>
      </w:pPr>
      <w:r>
        <w:rPr>
          <w:rStyle w:val="Zag11"/>
          <w:rFonts w:eastAsia="@Arial Unicode MS"/>
          <w:color w:val="000000"/>
          <w:sz w:val="28"/>
          <w:szCs w:val="28"/>
        </w:rPr>
        <w:t>- принятие обучающимся базовых национальных ценностей, национальных и этнических духовных традиций;</w:t>
      </w:r>
    </w:p>
    <w:p w:rsidR="00D12204" w:rsidRDefault="008F609C">
      <w:pPr>
        <w:rPr>
          <w:rStyle w:val="Zag11"/>
          <w:rFonts w:eastAsia="@Arial Unicode MS"/>
          <w:color w:val="000000"/>
          <w:sz w:val="28"/>
          <w:szCs w:val="28"/>
        </w:rPr>
      </w:pPr>
      <w:r>
        <w:rPr>
          <w:rStyle w:val="Zag11"/>
          <w:rFonts w:eastAsia="@Arial Unicode MS"/>
          <w:color w:val="000000"/>
          <w:sz w:val="28"/>
          <w:szCs w:val="28"/>
        </w:rPr>
        <w:t>- формирование эстетических потребностей, ценностей и чувств;</w:t>
      </w:r>
    </w:p>
    <w:p w:rsidR="00D12204" w:rsidRDefault="008F609C">
      <w:pPr>
        <w:rPr>
          <w:rStyle w:val="Zag11"/>
          <w:rFonts w:eastAsia="@Arial Unicode MS"/>
          <w:color w:val="000000"/>
          <w:sz w:val="28"/>
          <w:szCs w:val="28"/>
        </w:rPr>
      </w:pPr>
      <w:r>
        <w:rPr>
          <w:rStyle w:val="Zag11"/>
          <w:rFonts w:eastAsia="@Arial Unicode MS"/>
          <w:color w:val="000000"/>
          <w:sz w:val="28"/>
          <w:szCs w:val="28"/>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12204" w:rsidRDefault="008F609C">
      <w:pPr>
        <w:rPr>
          <w:rStyle w:val="Zag11"/>
          <w:rFonts w:eastAsia="@Arial Unicode MS"/>
          <w:sz w:val="28"/>
          <w:szCs w:val="28"/>
        </w:rPr>
      </w:pPr>
      <w:r>
        <w:rPr>
          <w:rStyle w:val="Zag11"/>
          <w:rFonts w:eastAsia="@Arial Unicode MS"/>
          <w:color w:val="000000"/>
          <w:sz w:val="28"/>
          <w:szCs w:val="28"/>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12204" w:rsidRDefault="008F609C">
      <w:pPr>
        <w:rPr>
          <w:rStyle w:val="Zag11"/>
          <w:rFonts w:eastAsia="@Arial Unicode MS"/>
          <w:i/>
          <w:iCs/>
          <w:sz w:val="28"/>
          <w:szCs w:val="28"/>
        </w:rPr>
      </w:pPr>
      <w:r>
        <w:rPr>
          <w:rStyle w:val="Zag11"/>
          <w:rFonts w:eastAsia="@Arial Unicode MS"/>
          <w:sz w:val="28"/>
          <w:szCs w:val="28"/>
        </w:rPr>
        <w:t>- развитие трудолюбия, способности к преодолению трудностей, целеустремлённости и настойчивости в достижении результата.</w:t>
      </w:r>
    </w:p>
    <w:p w:rsidR="00D12204" w:rsidRDefault="008F609C">
      <w:pPr>
        <w:rPr>
          <w:rStyle w:val="Zag11"/>
          <w:rFonts w:eastAsia="@Arial Unicode MS"/>
          <w:sz w:val="28"/>
          <w:szCs w:val="28"/>
        </w:rPr>
      </w:pPr>
      <w:r>
        <w:rPr>
          <w:rStyle w:val="Zag11"/>
          <w:rFonts w:eastAsia="@Arial Unicode MS"/>
          <w:i/>
          <w:iCs/>
          <w:sz w:val="28"/>
          <w:szCs w:val="28"/>
        </w:rPr>
        <w:t>В области формирования социальной культуры:</w:t>
      </w:r>
    </w:p>
    <w:p w:rsidR="00D12204" w:rsidRDefault="008F609C">
      <w:pPr>
        <w:rPr>
          <w:rStyle w:val="Zag11"/>
          <w:rFonts w:eastAsia="@Arial Unicode MS"/>
          <w:sz w:val="28"/>
          <w:szCs w:val="28"/>
        </w:rPr>
      </w:pPr>
      <w:r>
        <w:rPr>
          <w:rStyle w:val="Zag11"/>
          <w:rFonts w:eastAsia="@Arial Unicode MS"/>
          <w:sz w:val="28"/>
          <w:szCs w:val="28"/>
        </w:rPr>
        <w:t>- формирование основ российской гражданской идентичности;</w:t>
      </w:r>
    </w:p>
    <w:p w:rsidR="00D12204" w:rsidRDefault="008F609C">
      <w:pPr>
        <w:rPr>
          <w:rStyle w:val="Zag11"/>
          <w:rFonts w:eastAsia="@Arial Unicode MS"/>
          <w:color w:val="000000"/>
          <w:sz w:val="28"/>
          <w:szCs w:val="28"/>
        </w:rPr>
      </w:pPr>
      <w:r>
        <w:rPr>
          <w:rStyle w:val="Zag11"/>
          <w:rFonts w:eastAsia="@Arial Unicode MS"/>
          <w:sz w:val="28"/>
          <w:szCs w:val="28"/>
        </w:rPr>
        <w:t xml:space="preserve">- пробуждение веры в Россию, свой народ, чувства личной </w:t>
      </w:r>
      <w:r>
        <w:rPr>
          <w:rStyle w:val="Zag11"/>
          <w:rFonts w:eastAsia="@Arial Unicode MS"/>
          <w:sz w:val="28"/>
          <w:szCs w:val="28"/>
        </w:rPr>
        <w:lastRenderedPageBreak/>
        <w:t>ответственности за Отечество;</w:t>
      </w:r>
    </w:p>
    <w:p w:rsidR="00D12204" w:rsidRDefault="008F609C">
      <w:pPr>
        <w:rPr>
          <w:rStyle w:val="Zag11"/>
          <w:rFonts w:eastAsia="@Arial Unicode MS"/>
          <w:color w:val="000000"/>
          <w:sz w:val="28"/>
          <w:szCs w:val="28"/>
        </w:rPr>
      </w:pPr>
      <w:r>
        <w:rPr>
          <w:rStyle w:val="Zag11"/>
          <w:rFonts w:eastAsia="@Arial Unicode MS"/>
          <w:color w:val="000000"/>
          <w:sz w:val="28"/>
          <w:szCs w:val="28"/>
        </w:rPr>
        <w:t>- воспитание ценностного отношения к родному языку и культуре;</w:t>
      </w:r>
    </w:p>
    <w:p w:rsidR="00D12204" w:rsidRDefault="008F609C">
      <w:pPr>
        <w:rPr>
          <w:rStyle w:val="Zag11"/>
          <w:rFonts w:eastAsia="@Arial Unicode MS"/>
          <w:color w:val="000000"/>
          <w:sz w:val="28"/>
          <w:szCs w:val="28"/>
        </w:rPr>
      </w:pPr>
      <w:r>
        <w:rPr>
          <w:rStyle w:val="Zag11"/>
          <w:rFonts w:eastAsia="@Arial Unicode MS"/>
          <w:color w:val="000000"/>
          <w:sz w:val="28"/>
          <w:szCs w:val="28"/>
        </w:rPr>
        <w:t>- формирование патриотизма и гражданской солидарности;</w:t>
      </w:r>
    </w:p>
    <w:p w:rsidR="00D12204" w:rsidRDefault="008F609C">
      <w:pPr>
        <w:rPr>
          <w:rStyle w:val="Zag11"/>
          <w:rFonts w:eastAsia="@Arial Unicode MS"/>
          <w:color w:val="000000"/>
          <w:sz w:val="28"/>
          <w:szCs w:val="28"/>
        </w:rPr>
      </w:pPr>
      <w:r>
        <w:rPr>
          <w:rStyle w:val="Zag11"/>
          <w:rFonts w:eastAsia="@Arial Unicode MS"/>
          <w:color w:val="000000"/>
          <w:sz w:val="28"/>
          <w:szCs w:val="28"/>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D12204" w:rsidRDefault="008F609C">
      <w:pPr>
        <w:rPr>
          <w:rStyle w:val="Zag11"/>
          <w:rFonts w:eastAsia="@Arial Unicode MS"/>
          <w:color w:val="000000"/>
          <w:sz w:val="28"/>
          <w:szCs w:val="28"/>
        </w:rPr>
      </w:pPr>
      <w:r>
        <w:rPr>
          <w:rStyle w:val="Zag11"/>
          <w:rFonts w:eastAsia="@Arial Unicode MS"/>
          <w:color w:val="000000"/>
          <w:sz w:val="28"/>
          <w:szCs w:val="28"/>
        </w:rPr>
        <w:t>- укрепление доверия к другим людям;</w:t>
      </w:r>
    </w:p>
    <w:p w:rsidR="00D12204" w:rsidRDefault="008F609C">
      <w:pPr>
        <w:rPr>
          <w:rStyle w:val="Zag11"/>
          <w:rFonts w:eastAsia="@Arial Unicode MS"/>
          <w:color w:val="000000"/>
          <w:sz w:val="28"/>
          <w:szCs w:val="28"/>
        </w:rPr>
      </w:pPr>
      <w:r>
        <w:rPr>
          <w:rStyle w:val="Zag11"/>
          <w:rFonts w:eastAsia="@Arial Unicode MS"/>
          <w:color w:val="000000"/>
          <w:sz w:val="28"/>
          <w:szCs w:val="28"/>
        </w:rPr>
        <w:t>- развитие доброжелательности и эмоциональной отзывчивости, понимания других людей и сопереживания им;</w:t>
      </w:r>
    </w:p>
    <w:p w:rsidR="00D12204" w:rsidRDefault="008F609C">
      <w:pPr>
        <w:rPr>
          <w:rStyle w:val="Zag11"/>
          <w:rFonts w:eastAsia="@Arial Unicode MS"/>
          <w:color w:val="000000"/>
          <w:sz w:val="28"/>
          <w:szCs w:val="28"/>
        </w:rPr>
      </w:pPr>
      <w:r>
        <w:rPr>
          <w:rStyle w:val="Zag11"/>
          <w:rFonts w:eastAsia="@Arial Unicode MS"/>
          <w:color w:val="000000"/>
          <w:sz w:val="28"/>
          <w:szCs w:val="28"/>
        </w:rPr>
        <w:t>- становление гуманистических и демократических ценностных ориентаций;</w:t>
      </w:r>
    </w:p>
    <w:p w:rsidR="00D12204" w:rsidRDefault="008F609C">
      <w:pPr>
        <w:rPr>
          <w:rStyle w:val="Zag11"/>
          <w:rFonts w:eastAsia="@Arial Unicode MS"/>
          <w:sz w:val="28"/>
          <w:szCs w:val="28"/>
        </w:rPr>
      </w:pPr>
      <w:r>
        <w:rPr>
          <w:rStyle w:val="Zag11"/>
          <w:rFonts w:eastAsia="@Arial Unicode MS"/>
          <w:color w:val="000000"/>
          <w:sz w:val="28"/>
          <w:szCs w:val="28"/>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12204" w:rsidRDefault="008F609C">
      <w:pPr>
        <w:rPr>
          <w:rStyle w:val="Zag11"/>
          <w:rFonts w:eastAsia="@Arial Unicode MS"/>
          <w:i/>
          <w:iCs/>
          <w:sz w:val="28"/>
          <w:szCs w:val="28"/>
        </w:rPr>
      </w:pPr>
      <w:r>
        <w:rPr>
          <w:rStyle w:val="Zag11"/>
          <w:rFonts w:eastAsia="@Arial Unicode MS"/>
          <w:sz w:val="28"/>
          <w:szCs w:val="28"/>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D12204" w:rsidRDefault="008F609C">
      <w:pPr>
        <w:rPr>
          <w:rStyle w:val="Zag11"/>
          <w:rFonts w:eastAsia="@Arial Unicode MS"/>
          <w:color w:val="000000"/>
          <w:sz w:val="28"/>
          <w:szCs w:val="28"/>
        </w:rPr>
      </w:pPr>
      <w:r>
        <w:rPr>
          <w:rStyle w:val="Zag11"/>
          <w:rFonts w:eastAsia="@Arial Unicode MS"/>
          <w:i/>
          <w:iCs/>
          <w:sz w:val="28"/>
          <w:szCs w:val="28"/>
        </w:rPr>
        <w:t>В области формирования семейной культуры:</w:t>
      </w:r>
    </w:p>
    <w:p w:rsidR="00D12204" w:rsidRDefault="008F609C">
      <w:pPr>
        <w:rPr>
          <w:rStyle w:val="Zag11"/>
          <w:rFonts w:eastAsia="@Arial Unicode MS"/>
          <w:color w:val="000000"/>
          <w:sz w:val="28"/>
          <w:szCs w:val="28"/>
        </w:rPr>
      </w:pPr>
      <w:r>
        <w:rPr>
          <w:rStyle w:val="Zag11"/>
          <w:rFonts w:eastAsia="@Arial Unicode MS"/>
          <w:color w:val="000000"/>
          <w:sz w:val="28"/>
          <w:szCs w:val="28"/>
        </w:rPr>
        <w:t>- формирование отношения к семье как основе российского общества;</w:t>
      </w:r>
    </w:p>
    <w:p w:rsidR="00D12204" w:rsidRDefault="008F609C">
      <w:pPr>
        <w:rPr>
          <w:rStyle w:val="Zag11"/>
          <w:rFonts w:eastAsia="@Arial Unicode MS"/>
          <w:color w:val="000000"/>
          <w:sz w:val="28"/>
          <w:szCs w:val="28"/>
        </w:rPr>
      </w:pPr>
      <w:r>
        <w:rPr>
          <w:rStyle w:val="Zag11"/>
          <w:rFonts w:eastAsia="@Arial Unicode MS"/>
          <w:color w:val="000000"/>
          <w:sz w:val="28"/>
          <w:szCs w:val="28"/>
        </w:rPr>
        <w:t>- формирование у обучающегося уважительного отношения к родителям, осознанного, заботливого отношения к старшим и младшим;</w:t>
      </w:r>
    </w:p>
    <w:p w:rsidR="00D12204" w:rsidRDefault="008F609C">
      <w:pPr>
        <w:rPr>
          <w:rStyle w:val="Zag11"/>
          <w:rFonts w:eastAsia="@Arial Unicode MS"/>
          <w:sz w:val="28"/>
          <w:szCs w:val="28"/>
        </w:rPr>
      </w:pPr>
      <w:r>
        <w:rPr>
          <w:rStyle w:val="Zag11"/>
          <w:rFonts w:eastAsia="@Arial Unicode MS"/>
          <w:color w:val="000000"/>
          <w:sz w:val="28"/>
          <w:szCs w:val="28"/>
        </w:rPr>
        <w:t>- формирование представления о семейных ценностях, семейных ролях и уважения к ним;</w:t>
      </w:r>
    </w:p>
    <w:p w:rsidR="00D12204" w:rsidRDefault="008F609C">
      <w:pPr>
        <w:rPr>
          <w:b/>
          <w:i/>
          <w:sz w:val="28"/>
          <w:szCs w:val="28"/>
        </w:rPr>
      </w:pPr>
      <w:r>
        <w:rPr>
          <w:rStyle w:val="Zag11"/>
          <w:rFonts w:eastAsia="@Arial Unicode MS"/>
          <w:sz w:val="28"/>
          <w:szCs w:val="28"/>
        </w:rPr>
        <w:t>- знакомство обучающегося с культурно-историческими и этническими традициями российской семьи.</w:t>
      </w:r>
    </w:p>
    <w:p w:rsidR="00D12204" w:rsidRDefault="008F609C">
      <w:pPr>
        <w:rPr>
          <w:sz w:val="28"/>
          <w:szCs w:val="28"/>
        </w:rPr>
      </w:pPr>
      <w:r>
        <w:rPr>
          <w:b/>
          <w:i/>
          <w:sz w:val="28"/>
          <w:szCs w:val="28"/>
        </w:rPr>
        <w:t>Задачи духовно-нравственного воспитания</w:t>
      </w:r>
      <w:r>
        <w:rPr>
          <w:sz w:val="28"/>
          <w:szCs w:val="28"/>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D12204" w:rsidRDefault="008F609C">
      <w:pPr>
        <w:rPr>
          <w:sz w:val="28"/>
          <w:szCs w:val="28"/>
        </w:rPr>
      </w:pPr>
      <w:r>
        <w:rPr>
          <w:sz w:val="28"/>
          <w:szCs w:val="28"/>
        </w:rPr>
        <w:t>1) Воспитание гражданственности, патриотизма, уважения к правам, свободам и обязанностям человека:</w:t>
      </w:r>
    </w:p>
    <w:p w:rsidR="00D12204" w:rsidRDefault="008F609C">
      <w:pPr>
        <w:rPr>
          <w:sz w:val="28"/>
          <w:szCs w:val="28"/>
        </w:rPr>
      </w:pPr>
      <w:r>
        <w:rPr>
          <w:sz w:val="28"/>
          <w:szCs w:val="28"/>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D12204" w:rsidRDefault="008F609C">
      <w:pPr>
        <w:rPr>
          <w:sz w:val="28"/>
          <w:szCs w:val="28"/>
        </w:rPr>
      </w:pPr>
      <w:r>
        <w:rPr>
          <w:sz w:val="28"/>
          <w:szCs w:val="28"/>
        </w:rPr>
        <w:t xml:space="preserve">- представления о символах государства — Флаге, Гербе России, о флаге и гербе </w:t>
      </w:r>
      <w:proofErr w:type="gramStart"/>
      <w:r>
        <w:rPr>
          <w:sz w:val="28"/>
          <w:szCs w:val="28"/>
        </w:rPr>
        <w:t>Ростовской  области</w:t>
      </w:r>
      <w:proofErr w:type="gramEnd"/>
      <w:r>
        <w:rPr>
          <w:sz w:val="28"/>
          <w:szCs w:val="28"/>
        </w:rPr>
        <w:t>;</w:t>
      </w:r>
    </w:p>
    <w:p w:rsidR="00D12204" w:rsidRDefault="008F609C">
      <w:pPr>
        <w:rPr>
          <w:sz w:val="28"/>
          <w:szCs w:val="28"/>
        </w:rPr>
      </w:pPr>
      <w:r>
        <w:rPr>
          <w:sz w:val="28"/>
          <w:szCs w:val="28"/>
        </w:rPr>
        <w:t>- элементарные представления об институтах гражданского общества, о возможностях участия граждан в общественном управлении;</w:t>
      </w:r>
    </w:p>
    <w:p w:rsidR="00D12204" w:rsidRDefault="008F609C">
      <w:pPr>
        <w:rPr>
          <w:sz w:val="28"/>
          <w:szCs w:val="28"/>
        </w:rPr>
      </w:pPr>
      <w:r>
        <w:rPr>
          <w:sz w:val="28"/>
          <w:szCs w:val="28"/>
        </w:rPr>
        <w:t>- элементарные представления о правах и обязанностях гражданина России;</w:t>
      </w:r>
    </w:p>
    <w:p w:rsidR="00D12204" w:rsidRDefault="008F609C">
      <w:pPr>
        <w:rPr>
          <w:sz w:val="28"/>
          <w:szCs w:val="28"/>
        </w:rPr>
      </w:pPr>
      <w:r>
        <w:rPr>
          <w:sz w:val="28"/>
          <w:szCs w:val="28"/>
        </w:rPr>
        <w:t>- интерес к общественным явлениям, понимание активной роли человека в обществе;</w:t>
      </w:r>
    </w:p>
    <w:p w:rsidR="00D12204" w:rsidRDefault="008F609C">
      <w:pPr>
        <w:rPr>
          <w:sz w:val="28"/>
          <w:szCs w:val="28"/>
        </w:rPr>
      </w:pPr>
      <w:r>
        <w:rPr>
          <w:sz w:val="28"/>
          <w:szCs w:val="28"/>
        </w:rPr>
        <w:t>- уважительное отношение к русскому языку как государственному, языку межнационального общения;</w:t>
      </w:r>
    </w:p>
    <w:p w:rsidR="00D12204" w:rsidRDefault="008F609C">
      <w:pPr>
        <w:rPr>
          <w:sz w:val="28"/>
          <w:szCs w:val="28"/>
        </w:rPr>
      </w:pPr>
      <w:r>
        <w:rPr>
          <w:sz w:val="28"/>
          <w:szCs w:val="28"/>
        </w:rPr>
        <w:lastRenderedPageBreak/>
        <w:t>- начальные представления о народах России, об их общей исторической судьбе, о единстве народов нашей страны;</w:t>
      </w:r>
    </w:p>
    <w:p w:rsidR="00D12204" w:rsidRDefault="008F609C">
      <w:pPr>
        <w:rPr>
          <w:color w:val="000000"/>
          <w:sz w:val="28"/>
          <w:szCs w:val="28"/>
        </w:rPr>
      </w:pPr>
      <w:r>
        <w:rPr>
          <w:sz w:val="28"/>
          <w:szCs w:val="28"/>
        </w:rPr>
        <w:t>- элементарные представления о национальных героях и важнейших событиях истории России и её народов;</w:t>
      </w:r>
    </w:p>
    <w:p w:rsidR="00D12204" w:rsidRDefault="008F609C">
      <w:pPr>
        <w:rPr>
          <w:sz w:val="28"/>
          <w:szCs w:val="28"/>
        </w:rPr>
      </w:pPr>
      <w:r>
        <w:rPr>
          <w:color w:val="000000"/>
          <w:sz w:val="28"/>
          <w:szCs w:val="28"/>
        </w:rPr>
        <w:t xml:space="preserve">- интерес к государственным праздникам и важнейшим событиям в жизни России, </w:t>
      </w:r>
      <w:proofErr w:type="gramStart"/>
      <w:r>
        <w:rPr>
          <w:color w:val="000000"/>
          <w:sz w:val="28"/>
          <w:szCs w:val="28"/>
        </w:rPr>
        <w:t>Ростовской  области</w:t>
      </w:r>
      <w:proofErr w:type="gramEnd"/>
      <w:r>
        <w:rPr>
          <w:color w:val="000000"/>
          <w:sz w:val="28"/>
          <w:szCs w:val="28"/>
        </w:rPr>
        <w:t>,  родного  села;</w:t>
      </w:r>
    </w:p>
    <w:p w:rsidR="00D12204" w:rsidRDefault="008F609C">
      <w:pPr>
        <w:rPr>
          <w:color w:val="000000"/>
          <w:sz w:val="28"/>
          <w:szCs w:val="28"/>
        </w:rPr>
      </w:pPr>
      <w:r>
        <w:rPr>
          <w:sz w:val="28"/>
          <w:szCs w:val="28"/>
        </w:rPr>
        <w:t>- стремление активно участвовать в делах класса, школы, семьи;</w:t>
      </w:r>
    </w:p>
    <w:p w:rsidR="00D12204" w:rsidRDefault="008F609C">
      <w:pPr>
        <w:rPr>
          <w:sz w:val="28"/>
          <w:szCs w:val="28"/>
        </w:rPr>
      </w:pPr>
      <w:r>
        <w:rPr>
          <w:color w:val="000000"/>
          <w:sz w:val="28"/>
          <w:szCs w:val="28"/>
        </w:rPr>
        <w:t xml:space="preserve">-  любовь к </w:t>
      </w:r>
      <w:proofErr w:type="gramStart"/>
      <w:r>
        <w:rPr>
          <w:color w:val="000000"/>
          <w:sz w:val="28"/>
          <w:szCs w:val="28"/>
        </w:rPr>
        <w:t>родному  краю</w:t>
      </w:r>
      <w:proofErr w:type="gramEnd"/>
      <w:r>
        <w:rPr>
          <w:i/>
          <w:color w:val="000000"/>
          <w:sz w:val="28"/>
          <w:szCs w:val="28"/>
        </w:rPr>
        <w:t>,</w:t>
      </w:r>
      <w:r>
        <w:rPr>
          <w:color w:val="000000"/>
          <w:sz w:val="28"/>
          <w:szCs w:val="28"/>
        </w:rPr>
        <w:t xml:space="preserve"> народу, России;</w:t>
      </w:r>
    </w:p>
    <w:p w:rsidR="00D12204" w:rsidRDefault="008F609C">
      <w:pPr>
        <w:rPr>
          <w:sz w:val="28"/>
          <w:szCs w:val="28"/>
        </w:rPr>
      </w:pPr>
      <w:r>
        <w:rPr>
          <w:sz w:val="28"/>
          <w:szCs w:val="28"/>
        </w:rPr>
        <w:t>-  уважение к защитникам Родины;</w:t>
      </w:r>
    </w:p>
    <w:p w:rsidR="00D12204" w:rsidRDefault="008F609C">
      <w:pPr>
        <w:rPr>
          <w:sz w:val="28"/>
          <w:szCs w:val="28"/>
        </w:rPr>
      </w:pPr>
      <w:r>
        <w:rPr>
          <w:sz w:val="28"/>
          <w:szCs w:val="28"/>
        </w:rPr>
        <w:t>-  умение отвечать за свои поступки;</w:t>
      </w:r>
    </w:p>
    <w:p w:rsidR="00D12204" w:rsidRDefault="008F609C">
      <w:pPr>
        <w:rPr>
          <w:sz w:val="28"/>
          <w:szCs w:val="28"/>
        </w:rPr>
      </w:pPr>
      <w:r>
        <w:rPr>
          <w:sz w:val="28"/>
          <w:szCs w:val="28"/>
        </w:rPr>
        <w:t>-  негативное отношение к нарушениям порядка в классе, дома, на улице, к невыполнению человеком своих обязанностей.</w:t>
      </w:r>
    </w:p>
    <w:p w:rsidR="00D12204" w:rsidRDefault="008F609C">
      <w:pPr>
        <w:rPr>
          <w:sz w:val="28"/>
          <w:szCs w:val="28"/>
        </w:rPr>
      </w:pPr>
      <w:r>
        <w:rPr>
          <w:sz w:val="28"/>
          <w:szCs w:val="28"/>
        </w:rPr>
        <w:t>2) Воспитание нравственных чувств и этического сознания:</w:t>
      </w:r>
    </w:p>
    <w:p w:rsidR="00D12204" w:rsidRDefault="008F609C">
      <w:pPr>
        <w:rPr>
          <w:sz w:val="28"/>
          <w:szCs w:val="28"/>
        </w:rPr>
      </w:pPr>
      <w:r>
        <w:rPr>
          <w:sz w:val="28"/>
          <w:szCs w:val="28"/>
        </w:rPr>
        <w:t>-  первоначальные представления о базовых национальных российских ценностях;</w:t>
      </w:r>
    </w:p>
    <w:p w:rsidR="00D12204" w:rsidRDefault="008F609C">
      <w:pPr>
        <w:rPr>
          <w:sz w:val="28"/>
          <w:szCs w:val="28"/>
        </w:rPr>
      </w:pPr>
      <w:r>
        <w:rPr>
          <w:sz w:val="28"/>
          <w:szCs w:val="28"/>
        </w:rPr>
        <w:t>-  различение хороших и плохих поступков;</w:t>
      </w:r>
    </w:p>
    <w:p w:rsidR="00D12204" w:rsidRDefault="008F609C">
      <w:pPr>
        <w:rPr>
          <w:sz w:val="28"/>
          <w:szCs w:val="28"/>
        </w:rPr>
      </w:pPr>
      <w:r>
        <w:rPr>
          <w:sz w:val="28"/>
          <w:szCs w:val="28"/>
        </w:rPr>
        <w:t>-  представления о правилах поведения в образовательном учреждении, дома, на улице, в населённом пункте, в общественных местах, на природе;</w:t>
      </w:r>
    </w:p>
    <w:p w:rsidR="00D12204" w:rsidRDefault="008F609C">
      <w:pPr>
        <w:rPr>
          <w:sz w:val="28"/>
          <w:szCs w:val="28"/>
        </w:rPr>
      </w:pPr>
      <w:r>
        <w:rPr>
          <w:sz w:val="28"/>
          <w:szCs w:val="28"/>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12204" w:rsidRDefault="008F609C">
      <w:pPr>
        <w:rPr>
          <w:sz w:val="28"/>
          <w:szCs w:val="28"/>
        </w:rPr>
      </w:pPr>
      <w:r>
        <w:rPr>
          <w:sz w:val="28"/>
          <w:szCs w:val="28"/>
        </w:rPr>
        <w:t>-  уважительное отношение к родителям, старшим, доброжелательное отношение к сверстникам и младшим;</w:t>
      </w:r>
    </w:p>
    <w:p w:rsidR="00D12204" w:rsidRDefault="008F609C">
      <w:pPr>
        <w:rPr>
          <w:sz w:val="28"/>
          <w:szCs w:val="28"/>
        </w:rPr>
      </w:pPr>
      <w:r>
        <w:rPr>
          <w:sz w:val="28"/>
          <w:szCs w:val="28"/>
        </w:rPr>
        <w:t>-  установление дружеских взаимоотношений в коллективе, основанных на взаимопомощи и взаимной поддержке;</w:t>
      </w:r>
    </w:p>
    <w:p w:rsidR="00D12204" w:rsidRDefault="008F609C">
      <w:pPr>
        <w:rPr>
          <w:sz w:val="28"/>
          <w:szCs w:val="28"/>
        </w:rPr>
      </w:pPr>
      <w:r>
        <w:rPr>
          <w:sz w:val="28"/>
          <w:szCs w:val="28"/>
        </w:rPr>
        <w:t>-  бережное, гуманное отношение ко всему живому;</w:t>
      </w:r>
    </w:p>
    <w:p w:rsidR="00D12204" w:rsidRDefault="008F609C">
      <w:pPr>
        <w:rPr>
          <w:sz w:val="28"/>
          <w:szCs w:val="28"/>
        </w:rPr>
      </w:pPr>
      <w:r>
        <w:rPr>
          <w:sz w:val="28"/>
          <w:szCs w:val="28"/>
        </w:rPr>
        <w:t>-  знание правил вежливого поведения, культуры речи, умение пользоваться «волшебными» словами, быть опрятным, чистым, аккуратным;</w:t>
      </w:r>
    </w:p>
    <w:p w:rsidR="00D12204" w:rsidRDefault="008F609C">
      <w:pPr>
        <w:rPr>
          <w:sz w:val="28"/>
          <w:szCs w:val="28"/>
        </w:rPr>
      </w:pPr>
      <w:r>
        <w:rPr>
          <w:sz w:val="28"/>
          <w:szCs w:val="28"/>
        </w:rPr>
        <w:t>-  стремление избегать плохих поступков, не капризничать, не быть упрямым; умение признаться в плохом поступке и анализировать его;</w:t>
      </w:r>
    </w:p>
    <w:p w:rsidR="00D12204" w:rsidRDefault="008F609C">
      <w:pPr>
        <w:rPr>
          <w:sz w:val="28"/>
          <w:szCs w:val="28"/>
        </w:rPr>
      </w:pPr>
      <w:r>
        <w:rPr>
          <w:sz w:val="28"/>
          <w:szCs w:val="28"/>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12204" w:rsidRDefault="008F609C">
      <w:pPr>
        <w:rPr>
          <w:sz w:val="28"/>
          <w:szCs w:val="28"/>
        </w:rPr>
      </w:pPr>
      <w:r>
        <w:rPr>
          <w:sz w:val="28"/>
          <w:szCs w:val="28"/>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12204" w:rsidRDefault="008F609C">
      <w:pPr>
        <w:rPr>
          <w:sz w:val="28"/>
          <w:szCs w:val="28"/>
        </w:rPr>
      </w:pPr>
      <w:r>
        <w:rPr>
          <w:sz w:val="28"/>
          <w:szCs w:val="28"/>
        </w:rPr>
        <w:t>3) Воспитание трудолюбия, творческого отношения к учению, труду, жизни:</w:t>
      </w:r>
    </w:p>
    <w:p w:rsidR="00D12204" w:rsidRDefault="008F609C">
      <w:pPr>
        <w:rPr>
          <w:sz w:val="28"/>
          <w:szCs w:val="28"/>
        </w:rPr>
      </w:pPr>
      <w:r>
        <w:rPr>
          <w:sz w:val="28"/>
          <w:szCs w:val="28"/>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12204" w:rsidRDefault="008F609C">
      <w:pPr>
        <w:rPr>
          <w:sz w:val="28"/>
          <w:szCs w:val="28"/>
        </w:rPr>
      </w:pPr>
      <w:r>
        <w:rPr>
          <w:sz w:val="28"/>
          <w:szCs w:val="28"/>
        </w:rPr>
        <w:t>-  уважение к труду и творчеству старших и сверстников;</w:t>
      </w:r>
    </w:p>
    <w:p w:rsidR="00D12204" w:rsidRDefault="008F609C">
      <w:pPr>
        <w:rPr>
          <w:sz w:val="28"/>
          <w:szCs w:val="28"/>
        </w:rPr>
      </w:pPr>
      <w:r>
        <w:rPr>
          <w:sz w:val="28"/>
          <w:szCs w:val="28"/>
        </w:rPr>
        <w:t>-  элементарные представления об основных профессиях;</w:t>
      </w:r>
    </w:p>
    <w:p w:rsidR="00D12204" w:rsidRDefault="008F609C">
      <w:pPr>
        <w:rPr>
          <w:sz w:val="28"/>
          <w:szCs w:val="28"/>
        </w:rPr>
      </w:pPr>
      <w:r>
        <w:rPr>
          <w:sz w:val="28"/>
          <w:szCs w:val="28"/>
        </w:rPr>
        <w:t>-  ценностное отношение к учёбе как виду творческой деятельности;</w:t>
      </w:r>
    </w:p>
    <w:p w:rsidR="00D12204" w:rsidRDefault="008F609C">
      <w:pPr>
        <w:rPr>
          <w:sz w:val="28"/>
          <w:szCs w:val="28"/>
        </w:rPr>
      </w:pPr>
      <w:r>
        <w:rPr>
          <w:sz w:val="28"/>
          <w:szCs w:val="28"/>
        </w:rPr>
        <w:lastRenderedPageBreak/>
        <w:t>-  элементарные представления о роли знаний, науки, современного производства в жизни человека и общества;</w:t>
      </w:r>
    </w:p>
    <w:p w:rsidR="00D12204" w:rsidRDefault="008F609C">
      <w:pPr>
        <w:rPr>
          <w:sz w:val="28"/>
          <w:szCs w:val="28"/>
        </w:rPr>
      </w:pPr>
      <w:r>
        <w:rPr>
          <w:sz w:val="28"/>
          <w:szCs w:val="28"/>
        </w:rPr>
        <w:t>-  первоначальные навыки коллективной работы, в том числе при разработке и реализации учебных и учебно-трудовых проектов;</w:t>
      </w:r>
    </w:p>
    <w:p w:rsidR="00D12204" w:rsidRDefault="008F609C">
      <w:pPr>
        <w:rPr>
          <w:sz w:val="28"/>
          <w:szCs w:val="28"/>
        </w:rPr>
      </w:pPr>
      <w:r>
        <w:rPr>
          <w:sz w:val="28"/>
          <w:szCs w:val="28"/>
        </w:rPr>
        <w:t>-  умение проявлять дисциплинированность, последовательность и настойчивость в выполнении учебных и учебно-трудовых заданий;</w:t>
      </w:r>
    </w:p>
    <w:p w:rsidR="00D12204" w:rsidRDefault="008F609C">
      <w:pPr>
        <w:rPr>
          <w:sz w:val="28"/>
          <w:szCs w:val="28"/>
        </w:rPr>
      </w:pPr>
      <w:r>
        <w:rPr>
          <w:sz w:val="28"/>
          <w:szCs w:val="28"/>
        </w:rPr>
        <w:t>-  умение соблюдать порядок на рабочем месте;</w:t>
      </w:r>
    </w:p>
    <w:p w:rsidR="00D12204" w:rsidRDefault="008F609C">
      <w:pPr>
        <w:rPr>
          <w:sz w:val="28"/>
          <w:szCs w:val="28"/>
        </w:rPr>
      </w:pPr>
      <w:r>
        <w:rPr>
          <w:sz w:val="28"/>
          <w:szCs w:val="28"/>
        </w:rPr>
        <w:t>-  бережное отношение к результатам своего труда, труда других людей, к школьному имуществу, учебникам, личным вещам;</w:t>
      </w:r>
    </w:p>
    <w:p w:rsidR="00D12204" w:rsidRDefault="008F609C">
      <w:pPr>
        <w:rPr>
          <w:sz w:val="28"/>
          <w:szCs w:val="28"/>
        </w:rPr>
      </w:pPr>
      <w:r>
        <w:rPr>
          <w:sz w:val="28"/>
          <w:szCs w:val="28"/>
        </w:rPr>
        <w:t>-  отрицательное отношение к лени и небрежности в труде и учёбе, небережливому отношению к результатам труда людей.</w:t>
      </w:r>
    </w:p>
    <w:p w:rsidR="00D12204" w:rsidRDefault="008F609C">
      <w:pPr>
        <w:rPr>
          <w:sz w:val="28"/>
          <w:szCs w:val="28"/>
        </w:rPr>
      </w:pPr>
      <w:r>
        <w:rPr>
          <w:sz w:val="28"/>
          <w:szCs w:val="28"/>
        </w:rPr>
        <w:t>4) Формирование ценностного отношения к здоровью и здоровому образу жизни:</w:t>
      </w:r>
    </w:p>
    <w:p w:rsidR="00D12204" w:rsidRDefault="008F609C">
      <w:pPr>
        <w:rPr>
          <w:sz w:val="28"/>
          <w:szCs w:val="28"/>
        </w:rPr>
      </w:pPr>
      <w:r>
        <w:rPr>
          <w:sz w:val="28"/>
          <w:szCs w:val="28"/>
        </w:rPr>
        <w:t>-  ценностное отношение к своему здоровью, здоровью родителей (законных представителей), членов своей семьи, педагогов, сверстников;</w:t>
      </w:r>
    </w:p>
    <w:p w:rsidR="00D12204" w:rsidRDefault="008F609C">
      <w:pPr>
        <w:rPr>
          <w:sz w:val="28"/>
          <w:szCs w:val="28"/>
        </w:rPr>
      </w:pPr>
      <w:r>
        <w:rPr>
          <w:sz w:val="28"/>
          <w:szCs w:val="28"/>
        </w:rPr>
        <w:t>-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D12204" w:rsidRDefault="008F609C">
      <w:pPr>
        <w:rPr>
          <w:sz w:val="28"/>
          <w:szCs w:val="28"/>
        </w:rPr>
      </w:pPr>
      <w:r>
        <w:rPr>
          <w:sz w:val="28"/>
          <w:szCs w:val="28"/>
        </w:rPr>
        <w:t>-  элементарные представления о влиянии нравственности человека на состояние его здоровья и здоровья окружающих его людей;</w:t>
      </w:r>
    </w:p>
    <w:p w:rsidR="00D12204" w:rsidRDefault="008F609C">
      <w:pPr>
        <w:rPr>
          <w:sz w:val="28"/>
          <w:szCs w:val="28"/>
        </w:rPr>
      </w:pPr>
      <w:r>
        <w:rPr>
          <w:sz w:val="28"/>
          <w:szCs w:val="28"/>
        </w:rPr>
        <w:t>-  понимание важности физической культуры и спорта для здоровья человека, его образования, труда и творчества;</w:t>
      </w:r>
    </w:p>
    <w:p w:rsidR="00D12204" w:rsidRDefault="008F609C">
      <w:pPr>
        <w:rPr>
          <w:sz w:val="28"/>
          <w:szCs w:val="28"/>
        </w:rPr>
      </w:pPr>
      <w:r>
        <w:rPr>
          <w:sz w:val="28"/>
          <w:szCs w:val="28"/>
        </w:rPr>
        <w:t xml:space="preserve">-  знание и выполнение санитарно-гигиенических правил, соблюдение </w:t>
      </w:r>
      <w:proofErr w:type="spellStart"/>
      <w:r>
        <w:rPr>
          <w:sz w:val="28"/>
          <w:szCs w:val="28"/>
        </w:rPr>
        <w:t>здоровьесберегающего</w:t>
      </w:r>
      <w:proofErr w:type="spellEnd"/>
      <w:r>
        <w:rPr>
          <w:sz w:val="28"/>
          <w:szCs w:val="28"/>
        </w:rPr>
        <w:t xml:space="preserve"> режима дня;</w:t>
      </w:r>
    </w:p>
    <w:p w:rsidR="00D12204" w:rsidRDefault="008F609C">
      <w:pPr>
        <w:rPr>
          <w:sz w:val="28"/>
          <w:szCs w:val="28"/>
        </w:rPr>
      </w:pPr>
      <w:r>
        <w:rPr>
          <w:sz w:val="28"/>
          <w:szCs w:val="28"/>
        </w:rPr>
        <w:t>-  интерес к прогулкам на природе, подвижным играм, участию в спортивных соревнованиях;</w:t>
      </w:r>
    </w:p>
    <w:p w:rsidR="00D12204" w:rsidRDefault="008F609C">
      <w:pPr>
        <w:rPr>
          <w:sz w:val="28"/>
          <w:szCs w:val="28"/>
        </w:rPr>
      </w:pPr>
      <w:r>
        <w:rPr>
          <w:sz w:val="28"/>
          <w:szCs w:val="28"/>
        </w:rPr>
        <w:t>-  первоначальные представления об оздоровительном влиянии природы на человека;</w:t>
      </w:r>
    </w:p>
    <w:p w:rsidR="00D12204" w:rsidRDefault="008F609C">
      <w:pPr>
        <w:rPr>
          <w:sz w:val="28"/>
          <w:szCs w:val="28"/>
        </w:rPr>
      </w:pPr>
      <w:r>
        <w:rPr>
          <w:sz w:val="28"/>
          <w:szCs w:val="28"/>
        </w:rPr>
        <w:t>-  первоначальные представления о возможном негативном влиянии компьютерных игр, телевидения, рекламы на здоровье человека;</w:t>
      </w:r>
    </w:p>
    <w:p w:rsidR="00D12204" w:rsidRDefault="008F609C">
      <w:pPr>
        <w:rPr>
          <w:sz w:val="28"/>
          <w:szCs w:val="28"/>
        </w:rPr>
      </w:pPr>
      <w:r>
        <w:rPr>
          <w:sz w:val="28"/>
          <w:szCs w:val="28"/>
        </w:rPr>
        <w:t>-  отрицательное отношение к невыполнению правил личной гигиены и санитарии, уклонению от занятий физкультурой.</w:t>
      </w:r>
    </w:p>
    <w:p w:rsidR="00D12204" w:rsidRDefault="008F609C">
      <w:pPr>
        <w:rPr>
          <w:sz w:val="28"/>
          <w:szCs w:val="28"/>
        </w:rPr>
      </w:pPr>
      <w:r>
        <w:rPr>
          <w:sz w:val="28"/>
          <w:szCs w:val="28"/>
        </w:rPr>
        <w:t>5) Воспитание ценностного отношения к природе, окружающей среде (экологическое воспитание):</w:t>
      </w:r>
    </w:p>
    <w:p w:rsidR="00D12204" w:rsidRDefault="008F609C">
      <w:pPr>
        <w:rPr>
          <w:sz w:val="28"/>
          <w:szCs w:val="28"/>
        </w:rPr>
      </w:pPr>
      <w:r>
        <w:rPr>
          <w:sz w:val="28"/>
          <w:szCs w:val="28"/>
        </w:rPr>
        <w:t>-  развитие интереса к природе, природным явлениям и формам жизни, понимание активной роли человека в природе;</w:t>
      </w:r>
    </w:p>
    <w:p w:rsidR="00D12204" w:rsidRDefault="008F609C">
      <w:pPr>
        <w:rPr>
          <w:sz w:val="28"/>
          <w:szCs w:val="28"/>
        </w:rPr>
      </w:pPr>
      <w:r>
        <w:rPr>
          <w:sz w:val="28"/>
          <w:szCs w:val="28"/>
        </w:rPr>
        <w:t>-  ценностное отношение к природе и всем формам жизни;</w:t>
      </w:r>
    </w:p>
    <w:p w:rsidR="00D12204" w:rsidRDefault="008F609C">
      <w:pPr>
        <w:rPr>
          <w:sz w:val="28"/>
          <w:szCs w:val="28"/>
        </w:rPr>
      </w:pPr>
      <w:r>
        <w:rPr>
          <w:sz w:val="28"/>
          <w:szCs w:val="28"/>
        </w:rPr>
        <w:t>-  элементарный опыт природоохранительной деятельности;</w:t>
      </w:r>
    </w:p>
    <w:p w:rsidR="00D12204" w:rsidRDefault="008F609C">
      <w:pPr>
        <w:rPr>
          <w:sz w:val="28"/>
          <w:szCs w:val="28"/>
        </w:rPr>
      </w:pPr>
      <w:r>
        <w:rPr>
          <w:sz w:val="28"/>
          <w:szCs w:val="28"/>
        </w:rPr>
        <w:t xml:space="preserve">-  бережное отношение к растениям и животным. </w:t>
      </w:r>
    </w:p>
    <w:p w:rsidR="00D12204" w:rsidRDefault="008F609C">
      <w:pPr>
        <w:rPr>
          <w:sz w:val="28"/>
          <w:szCs w:val="28"/>
        </w:rPr>
      </w:pPr>
      <w:r>
        <w:rPr>
          <w:sz w:val="28"/>
          <w:szCs w:val="28"/>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D12204" w:rsidRDefault="008F609C">
      <w:pPr>
        <w:rPr>
          <w:sz w:val="28"/>
          <w:szCs w:val="28"/>
        </w:rPr>
      </w:pPr>
      <w:r>
        <w:rPr>
          <w:sz w:val="28"/>
          <w:szCs w:val="28"/>
        </w:rPr>
        <w:t>-  представление о душевной и физической красоте человека;</w:t>
      </w:r>
    </w:p>
    <w:p w:rsidR="00D12204" w:rsidRDefault="008F609C">
      <w:pPr>
        <w:rPr>
          <w:sz w:val="28"/>
          <w:szCs w:val="28"/>
        </w:rPr>
      </w:pPr>
      <w:r>
        <w:rPr>
          <w:sz w:val="28"/>
          <w:szCs w:val="28"/>
        </w:rPr>
        <w:lastRenderedPageBreak/>
        <w:t>-  формирование эстетических идеалов, чувства прекрасного; умение видеть красоту природы, труда и творчества;</w:t>
      </w:r>
    </w:p>
    <w:p w:rsidR="00D12204" w:rsidRDefault="008F609C">
      <w:pPr>
        <w:rPr>
          <w:sz w:val="28"/>
          <w:szCs w:val="28"/>
        </w:rPr>
      </w:pPr>
      <w:r>
        <w:rPr>
          <w:sz w:val="28"/>
          <w:szCs w:val="28"/>
        </w:rPr>
        <w:t>-  интерес к чтению, произведениям искусства, детским спектаклям, концертам, выставкам, музыке;</w:t>
      </w:r>
    </w:p>
    <w:p w:rsidR="00D12204" w:rsidRDefault="008F609C">
      <w:pPr>
        <w:rPr>
          <w:sz w:val="28"/>
          <w:szCs w:val="28"/>
        </w:rPr>
      </w:pPr>
      <w:r>
        <w:rPr>
          <w:sz w:val="28"/>
          <w:szCs w:val="28"/>
        </w:rPr>
        <w:t>-  интерес к занятиям художественным творчеством;</w:t>
      </w:r>
    </w:p>
    <w:p w:rsidR="00D12204" w:rsidRDefault="008F609C">
      <w:pPr>
        <w:rPr>
          <w:sz w:val="28"/>
          <w:szCs w:val="28"/>
        </w:rPr>
      </w:pPr>
      <w:r>
        <w:rPr>
          <w:sz w:val="28"/>
          <w:szCs w:val="28"/>
        </w:rPr>
        <w:t>-  стремление к опрятному внешнему виду;</w:t>
      </w:r>
    </w:p>
    <w:p w:rsidR="00D12204" w:rsidRDefault="008F609C">
      <w:pPr>
        <w:rPr>
          <w:sz w:val="28"/>
          <w:szCs w:val="28"/>
        </w:rPr>
      </w:pPr>
      <w:r>
        <w:rPr>
          <w:sz w:val="28"/>
          <w:szCs w:val="28"/>
        </w:rPr>
        <w:t>-  отрицательное отношение к некрасивым поступкам и неряшливости.</w:t>
      </w:r>
    </w:p>
    <w:p w:rsidR="00D12204" w:rsidRDefault="008F609C">
      <w:pPr>
        <w:rPr>
          <w:sz w:val="28"/>
          <w:szCs w:val="28"/>
        </w:rPr>
      </w:pPr>
      <w:r>
        <w:rPr>
          <w:sz w:val="28"/>
          <w:szCs w:val="28"/>
        </w:rPr>
        <w:t>Ценностные установки духовно-нравственного развития и воспитания обучающихся.</w:t>
      </w:r>
    </w:p>
    <w:p w:rsidR="00D12204" w:rsidRDefault="008F609C">
      <w:pPr>
        <w:rPr>
          <w:sz w:val="28"/>
          <w:szCs w:val="28"/>
        </w:rPr>
      </w:pPr>
      <w:r>
        <w:rPr>
          <w:sz w:val="28"/>
          <w:szCs w:val="28"/>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D12204" w:rsidRDefault="008F609C">
      <w:pPr>
        <w:rPr>
          <w:sz w:val="28"/>
          <w:szCs w:val="28"/>
        </w:rPr>
      </w:pPr>
      <w:r>
        <w:rPr>
          <w:sz w:val="28"/>
          <w:szCs w:val="28"/>
        </w:rPr>
        <w:t>-  патриотизм (любовь к России, к своему народу, к своей малой родине; служение Отечеству);</w:t>
      </w:r>
    </w:p>
    <w:p w:rsidR="00D12204" w:rsidRDefault="008F609C">
      <w:pPr>
        <w:rPr>
          <w:sz w:val="28"/>
          <w:szCs w:val="28"/>
        </w:rPr>
      </w:pPr>
      <w:r>
        <w:rPr>
          <w:sz w:val="28"/>
          <w:szCs w:val="28"/>
        </w:rPr>
        <w:t>-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D12204" w:rsidRDefault="008F609C">
      <w:pPr>
        <w:rPr>
          <w:sz w:val="28"/>
          <w:szCs w:val="28"/>
        </w:rPr>
      </w:pPr>
      <w:r>
        <w:rPr>
          <w:sz w:val="28"/>
          <w:szCs w:val="28"/>
        </w:rPr>
        <w:t xml:space="preserve">-  гражданственность (правовое государство, гражданское общество, долг перед Отечеством, старшим поколением </w:t>
      </w:r>
      <w:proofErr w:type="gramStart"/>
      <w:r>
        <w:rPr>
          <w:sz w:val="28"/>
          <w:szCs w:val="28"/>
        </w:rPr>
        <w:t>и  семьей</w:t>
      </w:r>
      <w:proofErr w:type="gramEnd"/>
      <w:r>
        <w:rPr>
          <w:sz w:val="28"/>
          <w:szCs w:val="28"/>
        </w:rPr>
        <w:t>, закон и правопорядок, межэтнический мир, свобода совести и вероисповедания);</w:t>
      </w:r>
    </w:p>
    <w:p w:rsidR="00D12204" w:rsidRDefault="008F609C">
      <w:pPr>
        <w:rPr>
          <w:sz w:val="28"/>
          <w:szCs w:val="28"/>
        </w:rPr>
      </w:pPr>
      <w:r>
        <w:rPr>
          <w:sz w:val="28"/>
          <w:szCs w:val="28"/>
        </w:rPr>
        <w:t>-  семья (любовь и верность, здоровье, достаток, почитание родителей, забота о старших и младших, забота о продолжении рода);</w:t>
      </w:r>
    </w:p>
    <w:p w:rsidR="00D12204" w:rsidRDefault="008F609C">
      <w:pPr>
        <w:rPr>
          <w:sz w:val="28"/>
          <w:szCs w:val="28"/>
        </w:rPr>
      </w:pPr>
      <w:r>
        <w:rPr>
          <w:sz w:val="28"/>
          <w:szCs w:val="28"/>
        </w:rPr>
        <w:t>-  труд и творчество (творчество и созидание, целеустремленность и настойчивость, трудолюбие, бережливость);</w:t>
      </w:r>
    </w:p>
    <w:p w:rsidR="00D12204" w:rsidRDefault="008F609C">
      <w:pPr>
        <w:rPr>
          <w:sz w:val="28"/>
          <w:szCs w:val="28"/>
        </w:rPr>
      </w:pPr>
      <w:r>
        <w:rPr>
          <w:sz w:val="28"/>
          <w:szCs w:val="28"/>
        </w:rPr>
        <w:t>-  наука (познание, истина, научная картина мира, экологическое сознание);</w:t>
      </w:r>
    </w:p>
    <w:p w:rsidR="00D12204" w:rsidRDefault="008F609C">
      <w:pPr>
        <w:rPr>
          <w:sz w:val="28"/>
          <w:szCs w:val="28"/>
        </w:rPr>
      </w:pPr>
      <w:r>
        <w:rPr>
          <w:sz w:val="28"/>
          <w:szCs w:val="28"/>
        </w:rPr>
        <w:t xml:space="preserve">-  традиционные российские религии. Учитывая светский характер обучения в государственных и </w:t>
      </w:r>
      <w:proofErr w:type="gramStart"/>
      <w:r>
        <w:rPr>
          <w:sz w:val="28"/>
          <w:szCs w:val="28"/>
        </w:rPr>
        <w:t>муниципальных  школах</w:t>
      </w:r>
      <w:proofErr w:type="gramEnd"/>
      <w:r>
        <w:rPr>
          <w:sz w:val="28"/>
          <w:szCs w:val="28"/>
        </w:rPr>
        <w:t>,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D12204" w:rsidRDefault="008F609C">
      <w:pPr>
        <w:rPr>
          <w:sz w:val="28"/>
          <w:szCs w:val="28"/>
        </w:rPr>
      </w:pPr>
      <w:r>
        <w:rPr>
          <w:sz w:val="28"/>
          <w:szCs w:val="28"/>
        </w:rPr>
        <w:t>-  искусство и литература (красота, гармония, духовный мир человека, нравственный выбор, смысл жизни, эстетическое развитие);</w:t>
      </w:r>
    </w:p>
    <w:p w:rsidR="00D12204" w:rsidRDefault="008F609C">
      <w:pPr>
        <w:rPr>
          <w:sz w:val="28"/>
          <w:szCs w:val="28"/>
        </w:rPr>
      </w:pPr>
      <w:r>
        <w:rPr>
          <w:sz w:val="28"/>
          <w:szCs w:val="28"/>
        </w:rPr>
        <w:t>-  природа (жизнь, родная земля, природа, планета Земля);</w:t>
      </w:r>
    </w:p>
    <w:p w:rsidR="00D12204" w:rsidRDefault="008F609C">
      <w:pPr>
        <w:rPr>
          <w:sz w:val="28"/>
          <w:szCs w:val="28"/>
        </w:rPr>
      </w:pPr>
      <w:r>
        <w:rPr>
          <w:sz w:val="28"/>
          <w:szCs w:val="28"/>
        </w:rPr>
        <w:t>-  человечество (мир во всем мире, многообразие культур и народов, прогресс человечества, международное сотрудничество).</w:t>
      </w:r>
    </w:p>
    <w:p w:rsidR="00D12204" w:rsidRDefault="008F609C">
      <w:pPr>
        <w:rPr>
          <w:b/>
          <w:bCs/>
          <w:sz w:val="28"/>
          <w:szCs w:val="28"/>
        </w:rPr>
      </w:pPr>
      <w:r>
        <w:rPr>
          <w:sz w:val="28"/>
          <w:szCs w:val="28"/>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w:t>
      </w:r>
      <w:proofErr w:type="gramStart"/>
      <w:r>
        <w:rPr>
          <w:sz w:val="28"/>
          <w:szCs w:val="28"/>
        </w:rPr>
        <w:t>формирования  опыта</w:t>
      </w:r>
      <w:proofErr w:type="gramEnd"/>
      <w:r>
        <w:rPr>
          <w:sz w:val="28"/>
          <w:szCs w:val="28"/>
        </w:rPr>
        <w:t xml:space="preserve"> созидательной реализации этих ценностей на практике.  </w:t>
      </w:r>
    </w:p>
    <w:p w:rsidR="00D12204" w:rsidRDefault="008F609C">
      <w:pPr>
        <w:rPr>
          <w:sz w:val="28"/>
          <w:szCs w:val="28"/>
        </w:rPr>
      </w:pPr>
      <w:r>
        <w:rPr>
          <w:b/>
          <w:bCs/>
          <w:sz w:val="28"/>
          <w:szCs w:val="28"/>
        </w:rPr>
        <w:t>Основные направления духовно-нравственного развития и воспитания обучающихся.</w:t>
      </w:r>
    </w:p>
    <w:p w:rsidR="00D12204" w:rsidRDefault="008F609C">
      <w:pPr>
        <w:rPr>
          <w:sz w:val="28"/>
          <w:szCs w:val="28"/>
          <w:u w:val="single"/>
        </w:rPr>
      </w:pPr>
      <w:r>
        <w:rPr>
          <w:sz w:val="28"/>
          <w:szCs w:val="28"/>
        </w:rPr>
        <w:t xml:space="preserve">Содержание духовно-нравственного развития и воспитания учащихся отбирается на основании базовых национальных ценностей в логике </w:t>
      </w:r>
      <w:r>
        <w:rPr>
          <w:sz w:val="28"/>
          <w:szCs w:val="28"/>
        </w:rPr>
        <w:lastRenderedPageBreak/>
        <w:t>реализации следующих направлений:</w:t>
      </w:r>
    </w:p>
    <w:p w:rsidR="00D12204" w:rsidRDefault="008F609C">
      <w:pPr>
        <w:rPr>
          <w:sz w:val="28"/>
          <w:szCs w:val="28"/>
          <w:u w:val="single"/>
        </w:rPr>
      </w:pPr>
      <w:r>
        <w:rPr>
          <w:sz w:val="28"/>
          <w:szCs w:val="28"/>
          <w:u w:val="single"/>
        </w:rPr>
        <w:t>Направление 1</w:t>
      </w:r>
      <w:r>
        <w:rPr>
          <w:sz w:val="28"/>
          <w:szCs w:val="28"/>
        </w:rPr>
        <w:t xml:space="preserve">. Воспитание гражданственности, патриотизма, уважения к правам, свободам и обязанностям человека. </w:t>
      </w:r>
      <w:proofErr w:type="gramStart"/>
      <w:r>
        <w:rPr>
          <w:sz w:val="28"/>
          <w:szCs w:val="28"/>
        </w:rPr>
        <w:t>Ценности:  любовь</w:t>
      </w:r>
      <w:proofErr w:type="gramEnd"/>
      <w:r>
        <w:rPr>
          <w:sz w:val="28"/>
          <w:szCs w:val="28"/>
        </w:rPr>
        <w:t xml:space="preserve">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D12204" w:rsidRDefault="008F609C">
      <w:pPr>
        <w:rPr>
          <w:sz w:val="28"/>
          <w:szCs w:val="28"/>
          <w:u w:val="single"/>
        </w:rPr>
      </w:pPr>
      <w:r>
        <w:rPr>
          <w:sz w:val="28"/>
          <w:szCs w:val="28"/>
          <w:u w:val="single"/>
        </w:rPr>
        <w:t>Направление 2</w:t>
      </w:r>
      <w:r>
        <w:rPr>
          <w:sz w:val="28"/>
          <w:szCs w:val="28"/>
        </w:rPr>
        <w:t>.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D12204" w:rsidRDefault="008F609C">
      <w:pPr>
        <w:rPr>
          <w:sz w:val="28"/>
          <w:szCs w:val="28"/>
          <w:u w:val="single"/>
        </w:rPr>
      </w:pPr>
      <w:r>
        <w:rPr>
          <w:sz w:val="28"/>
          <w:szCs w:val="28"/>
          <w:u w:val="single"/>
        </w:rPr>
        <w:t>Направление 3</w:t>
      </w:r>
      <w:r>
        <w:rPr>
          <w:sz w:val="28"/>
          <w:szCs w:val="28"/>
        </w:rPr>
        <w:t xml:space="preserve">.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w:t>
      </w:r>
      <w:proofErr w:type="gramStart"/>
      <w:r>
        <w:rPr>
          <w:sz w:val="28"/>
          <w:szCs w:val="28"/>
        </w:rPr>
        <w:t>и  настойчивость</w:t>
      </w:r>
      <w:proofErr w:type="gramEnd"/>
      <w:r>
        <w:rPr>
          <w:sz w:val="28"/>
          <w:szCs w:val="28"/>
        </w:rPr>
        <w:t>, бережливость.</w:t>
      </w:r>
    </w:p>
    <w:p w:rsidR="00D12204" w:rsidRDefault="008F609C">
      <w:pPr>
        <w:rPr>
          <w:sz w:val="28"/>
          <w:szCs w:val="28"/>
          <w:u w:val="single"/>
        </w:rPr>
      </w:pPr>
      <w:r>
        <w:rPr>
          <w:sz w:val="28"/>
          <w:szCs w:val="28"/>
          <w:u w:val="single"/>
        </w:rPr>
        <w:t>Направление 4.</w:t>
      </w:r>
      <w:r>
        <w:rPr>
          <w:sz w:val="28"/>
          <w:szCs w:val="28"/>
        </w:rPr>
        <w:t xml:space="preserve"> Формирование ценностного отношения </w:t>
      </w:r>
      <w:proofErr w:type="gramStart"/>
      <w:r>
        <w:rPr>
          <w:sz w:val="28"/>
          <w:szCs w:val="28"/>
        </w:rPr>
        <w:t>к  семье</w:t>
      </w:r>
      <w:proofErr w:type="gramEnd"/>
      <w:r>
        <w:rPr>
          <w:sz w:val="28"/>
          <w:szCs w:val="28"/>
        </w:rPr>
        <w:t>,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D12204" w:rsidRDefault="008F609C">
      <w:pPr>
        <w:rPr>
          <w:sz w:val="28"/>
          <w:szCs w:val="28"/>
          <w:u w:val="single"/>
        </w:rPr>
      </w:pPr>
      <w:r>
        <w:rPr>
          <w:sz w:val="28"/>
          <w:szCs w:val="28"/>
          <w:u w:val="single"/>
        </w:rPr>
        <w:t>Направление 5.</w:t>
      </w:r>
      <w:r>
        <w:rPr>
          <w:sz w:val="28"/>
          <w:szCs w:val="28"/>
        </w:rPr>
        <w:t xml:space="preserve"> Воспитание ценностного отношения к природе, окружающей среде</w:t>
      </w:r>
      <w:r>
        <w:t xml:space="preserve"> </w:t>
      </w:r>
      <w:r>
        <w:rPr>
          <w:sz w:val="28"/>
          <w:szCs w:val="28"/>
        </w:rPr>
        <w:t>(экологическое воспитание). Ценности: родная земля; природа; планета Земля; экологическое сознание.</w:t>
      </w:r>
    </w:p>
    <w:p w:rsidR="00D12204" w:rsidRDefault="008F609C">
      <w:pPr>
        <w:rPr>
          <w:b/>
          <w:bCs/>
          <w:sz w:val="28"/>
          <w:szCs w:val="28"/>
        </w:rPr>
      </w:pPr>
      <w:r>
        <w:rPr>
          <w:sz w:val="28"/>
          <w:szCs w:val="28"/>
          <w:u w:val="single"/>
        </w:rPr>
        <w:t>Направление 6.</w:t>
      </w:r>
      <w:r>
        <w:rPr>
          <w:sz w:val="28"/>
          <w:szCs w:val="28"/>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 </w:t>
      </w:r>
    </w:p>
    <w:p w:rsidR="00D12204" w:rsidRDefault="008F609C">
      <w:pPr>
        <w:rPr>
          <w:rStyle w:val="Zag11"/>
          <w:rFonts w:eastAsia="@Arial Unicode MS"/>
          <w:sz w:val="28"/>
          <w:szCs w:val="28"/>
        </w:rPr>
      </w:pPr>
      <w:r>
        <w:rPr>
          <w:b/>
          <w:bCs/>
          <w:sz w:val="28"/>
          <w:szCs w:val="28"/>
        </w:rPr>
        <w:t>Содержание духовно-нравственного развития и воспитания учащихся</w:t>
      </w:r>
    </w:p>
    <w:p w:rsidR="00D12204" w:rsidRDefault="008F609C">
      <w:pPr>
        <w:rPr>
          <w:rStyle w:val="Zag11"/>
          <w:rFonts w:eastAsia="@Arial Unicode MS"/>
          <w:b/>
          <w:bCs/>
          <w:sz w:val="28"/>
          <w:szCs w:val="28"/>
        </w:rPr>
      </w:pPr>
      <w:r>
        <w:rPr>
          <w:rStyle w:val="Zag11"/>
          <w:rFonts w:eastAsia="@Arial Unicode MS"/>
          <w:sz w:val="28"/>
          <w:szCs w:val="28"/>
        </w:rPr>
        <w:t xml:space="preserve">Принципы и особенности организации </w:t>
      </w:r>
      <w:proofErr w:type="gramStart"/>
      <w:r>
        <w:rPr>
          <w:rStyle w:val="Zag11"/>
          <w:rFonts w:eastAsia="@Arial Unicode MS"/>
          <w:sz w:val="28"/>
          <w:szCs w:val="28"/>
        </w:rPr>
        <w:t>содержания духовно-нравственного развития и воспитания</w:t>
      </w:r>
      <w:proofErr w:type="gramEnd"/>
      <w:r>
        <w:rPr>
          <w:rStyle w:val="Zag11"/>
          <w:rFonts w:eastAsia="@Arial Unicode MS"/>
          <w:sz w:val="28"/>
          <w:szCs w:val="28"/>
        </w:rPr>
        <w:t xml:space="preserve"> обучающихся на ступени начального общего образования.</w:t>
      </w:r>
    </w:p>
    <w:p w:rsidR="00D12204" w:rsidRDefault="008F609C">
      <w:pPr>
        <w:rPr>
          <w:rStyle w:val="Zag11"/>
          <w:rFonts w:eastAsia="@Arial Unicode MS"/>
          <w:b/>
          <w:bCs/>
          <w:sz w:val="28"/>
          <w:szCs w:val="28"/>
        </w:rPr>
      </w:pPr>
      <w:r>
        <w:rPr>
          <w:rStyle w:val="Zag11"/>
          <w:rFonts w:eastAsia="@Arial Unicode MS"/>
          <w:b/>
          <w:bCs/>
          <w:sz w:val="28"/>
          <w:szCs w:val="28"/>
        </w:rPr>
        <w:t>Принцип ориентации на идеал.</w:t>
      </w:r>
      <w:r>
        <w:rPr>
          <w:rStyle w:val="Zag11"/>
          <w:rFonts w:eastAsia="@Arial Unicode MS"/>
          <w:sz w:val="28"/>
          <w:szCs w:val="28"/>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w:t>
      </w:r>
      <w:r>
        <w:rPr>
          <w:rStyle w:val="Zag11"/>
          <w:rFonts w:eastAsia="@Arial Unicode MS"/>
          <w:sz w:val="28"/>
          <w:szCs w:val="28"/>
        </w:rPr>
        <w:lastRenderedPageBreak/>
        <w:t>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D12204" w:rsidRDefault="008F609C">
      <w:pPr>
        <w:rPr>
          <w:rStyle w:val="Zag11"/>
          <w:rFonts w:eastAsia="@Arial Unicode MS"/>
          <w:b/>
          <w:bCs/>
          <w:sz w:val="28"/>
          <w:szCs w:val="28"/>
        </w:rPr>
      </w:pPr>
      <w:r>
        <w:rPr>
          <w:rStyle w:val="Zag11"/>
          <w:rFonts w:eastAsia="@Arial Unicode MS"/>
          <w:b/>
          <w:bCs/>
          <w:sz w:val="28"/>
          <w:szCs w:val="28"/>
        </w:rPr>
        <w:t>Аксиологический принцип.</w:t>
      </w:r>
      <w:r>
        <w:rPr>
          <w:rStyle w:val="Zag11"/>
          <w:rFonts w:eastAsia="@Arial Unicode MS"/>
          <w:sz w:val="28"/>
          <w:szCs w:val="28"/>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D12204" w:rsidRDefault="008F609C">
      <w:pPr>
        <w:rPr>
          <w:rStyle w:val="Zag11"/>
          <w:rFonts w:eastAsia="@Arial Unicode MS"/>
          <w:b/>
          <w:bCs/>
          <w:sz w:val="28"/>
          <w:szCs w:val="28"/>
        </w:rPr>
      </w:pPr>
      <w:r>
        <w:rPr>
          <w:rStyle w:val="Zag11"/>
          <w:rFonts w:eastAsia="@Arial Unicode MS"/>
          <w:b/>
          <w:bCs/>
          <w:sz w:val="28"/>
          <w:szCs w:val="28"/>
        </w:rPr>
        <w:t xml:space="preserve">Принцип следования нравственному примеру. </w:t>
      </w:r>
      <w:r>
        <w:rPr>
          <w:rStyle w:val="Zag11"/>
          <w:rFonts w:eastAsia="@Arial Unicode MS"/>
          <w:sz w:val="28"/>
          <w:szCs w:val="28"/>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Pr>
          <w:rStyle w:val="Zag11"/>
          <w:rFonts w:eastAsia="@Arial Unicode MS"/>
          <w:sz w:val="28"/>
          <w:szCs w:val="28"/>
        </w:rPr>
        <w:t>внеучебной</w:t>
      </w:r>
      <w:proofErr w:type="spellEnd"/>
      <w:r>
        <w:rPr>
          <w:rStyle w:val="Zag11"/>
          <w:rFonts w:eastAsia="@Arial Unicode MS"/>
          <w:sz w:val="28"/>
          <w:szCs w:val="28"/>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D12204" w:rsidRDefault="008F609C">
      <w:pPr>
        <w:rPr>
          <w:rStyle w:val="Zag11"/>
          <w:rFonts w:eastAsia="@Arial Unicode MS"/>
          <w:b/>
          <w:bCs/>
          <w:sz w:val="28"/>
          <w:szCs w:val="28"/>
        </w:rPr>
      </w:pPr>
      <w:r>
        <w:rPr>
          <w:rStyle w:val="Zag11"/>
          <w:rFonts w:eastAsia="@Arial Unicode MS"/>
          <w:b/>
          <w:bCs/>
          <w:sz w:val="28"/>
          <w:szCs w:val="28"/>
        </w:rPr>
        <w:t>Принцип идентификации (персонификации).</w:t>
      </w:r>
      <w:r>
        <w:rPr>
          <w:rStyle w:val="Zag11"/>
          <w:rFonts w:eastAsia="@Arial Unicode MS"/>
          <w:sz w:val="28"/>
          <w:szCs w:val="28"/>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Pr>
          <w:rStyle w:val="Zag11"/>
          <w:rFonts w:eastAsia="@Arial Unicode MS"/>
          <w:sz w:val="28"/>
          <w:szCs w:val="28"/>
        </w:rPr>
        <w:t>эмпатии</w:t>
      </w:r>
      <w:proofErr w:type="spellEnd"/>
      <w:r>
        <w:rPr>
          <w:rStyle w:val="Zag11"/>
          <w:rFonts w:eastAsia="@Arial Unicode MS"/>
          <w:sz w:val="28"/>
          <w:szCs w:val="28"/>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D12204" w:rsidRDefault="008F609C">
      <w:pPr>
        <w:rPr>
          <w:rStyle w:val="Zag11"/>
          <w:rFonts w:eastAsia="@Arial Unicode MS"/>
          <w:b/>
          <w:bCs/>
          <w:sz w:val="28"/>
          <w:szCs w:val="28"/>
        </w:rPr>
      </w:pPr>
      <w:r>
        <w:rPr>
          <w:rStyle w:val="Zag11"/>
          <w:rFonts w:eastAsia="@Arial Unicode MS"/>
          <w:b/>
          <w:bCs/>
          <w:sz w:val="28"/>
          <w:szCs w:val="28"/>
        </w:rPr>
        <w:t>Принцип диалогического общения.</w:t>
      </w:r>
      <w:r>
        <w:rPr>
          <w:rStyle w:val="Zag11"/>
          <w:rFonts w:eastAsia="@Arial Unicode MS"/>
          <w:sz w:val="28"/>
          <w:szCs w:val="28"/>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w:t>
      </w:r>
      <w:r>
        <w:rPr>
          <w:rStyle w:val="Zag11"/>
          <w:rFonts w:eastAsia="@Arial Unicode MS"/>
          <w:sz w:val="28"/>
          <w:szCs w:val="28"/>
        </w:rPr>
        <w:lastRenderedPageBreak/>
        <w:t xml:space="preserve">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Pr>
          <w:rStyle w:val="Zag11"/>
          <w:rFonts w:eastAsia="@Arial Unicode MS"/>
          <w:sz w:val="28"/>
          <w:szCs w:val="28"/>
        </w:rPr>
        <w:t>межсубъектного</w:t>
      </w:r>
      <w:proofErr w:type="spellEnd"/>
      <w:r>
        <w:rPr>
          <w:rStyle w:val="Zag11"/>
          <w:rFonts w:eastAsia="@Arial Unicode MS"/>
          <w:sz w:val="28"/>
          <w:szCs w:val="28"/>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D12204" w:rsidRDefault="008F609C">
      <w:pPr>
        <w:rPr>
          <w:rStyle w:val="Zag11"/>
          <w:rFonts w:eastAsia="@Arial Unicode MS"/>
          <w:b/>
          <w:bCs/>
          <w:sz w:val="28"/>
          <w:szCs w:val="28"/>
        </w:rPr>
      </w:pPr>
      <w:r>
        <w:rPr>
          <w:rStyle w:val="Zag11"/>
          <w:rFonts w:eastAsia="@Arial Unicode MS"/>
          <w:b/>
          <w:bCs/>
          <w:sz w:val="28"/>
          <w:szCs w:val="28"/>
        </w:rPr>
        <w:t xml:space="preserve">Принцип </w:t>
      </w:r>
      <w:proofErr w:type="spellStart"/>
      <w:r>
        <w:rPr>
          <w:rStyle w:val="Zag11"/>
          <w:rFonts w:eastAsia="@Arial Unicode MS"/>
          <w:b/>
          <w:bCs/>
          <w:sz w:val="28"/>
          <w:szCs w:val="28"/>
        </w:rPr>
        <w:t>полисубъектности</w:t>
      </w:r>
      <w:proofErr w:type="spellEnd"/>
      <w:r>
        <w:rPr>
          <w:rStyle w:val="Zag11"/>
          <w:rFonts w:eastAsia="@Arial Unicode MS"/>
          <w:b/>
          <w:bCs/>
          <w:sz w:val="28"/>
          <w:szCs w:val="28"/>
        </w:rPr>
        <w:t xml:space="preserve"> воспитания.</w:t>
      </w:r>
      <w:r>
        <w:rPr>
          <w:rStyle w:val="Zag11"/>
          <w:rFonts w:eastAsia="@Arial Unicode MS"/>
          <w:sz w:val="28"/>
          <w:szCs w:val="28"/>
        </w:rPr>
        <w:t xml:space="preserve"> В современных условиях процесс развития и воспитания личности имеет </w:t>
      </w:r>
      <w:proofErr w:type="spellStart"/>
      <w:r>
        <w:rPr>
          <w:rStyle w:val="Zag11"/>
          <w:rFonts w:eastAsia="@Arial Unicode MS"/>
          <w:sz w:val="28"/>
          <w:szCs w:val="28"/>
        </w:rPr>
        <w:t>полисубъектный</w:t>
      </w:r>
      <w:proofErr w:type="spellEnd"/>
      <w:r>
        <w:rPr>
          <w:rStyle w:val="Zag11"/>
          <w:rFonts w:eastAsia="@Arial Unicode MS"/>
          <w:sz w:val="28"/>
          <w:szCs w:val="28"/>
        </w:rPr>
        <w:t>, многомерно-</w:t>
      </w:r>
      <w:proofErr w:type="spellStart"/>
      <w:r>
        <w:rPr>
          <w:rStyle w:val="Zag11"/>
          <w:rFonts w:eastAsia="@Arial Unicode MS"/>
          <w:sz w:val="28"/>
          <w:szCs w:val="28"/>
        </w:rPr>
        <w:t>деятельностный</w:t>
      </w:r>
      <w:proofErr w:type="spellEnd"/>
      <w:r>
        <w:rPr>
          <w:rStyle w:val="Zag11"/>
          <w:rFonts w:eastAsia="@Arial Unicode MS"/>
          <w:sz w:val="28"/>
          <w:szCs w:val="28"/>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w:t>
      </w:r>
      <w:proofErr w:type="gramStart"/>
      <w:r>
        <w:rPr>
          <w:rStyle w:val="Zag11"/>
          <w:rFonts w:eastAsia="@Arial Unicode MS"/>
          <w:sz w:val="28"/>
          <w:szCs w:val="28"/>
        </w:rPr>
        <w:t>ценностей программы духовно-нравственного развития и воспитания</w:t>
      </w:r>
      <w:proofErr w:type="gramEnd"/>
      <w:r>
        <w:rPr>
          <w:rStyle w:val="Zag11"/>
          <w:rFonts w:eastAsia="@Arial Unicode MS"/>
          <w:sz w:val="28"/>
          <w:szCs w:val="28"/>
        </w:rPr>
        <w:t xml:space="preserve"> обучающихся на ступени начального общего образования.</w:t>
      </w:r>
    </w:p>
    <w:p w:rsidR="00D12204" w:rsidRDefault="008F609C">
      <w:pPr>
        <w:rPr>
          <w:rStyle w:val="Zag11"/>
          <w:rFonts w:eastAsia="@Arial Unicode MS"/>
          <w:color w:val="000000"/>
          <w:sz w:val="28"/>
          <w:szCs w:val="28"/>
        </w:rPr>
      </w:pPr>
      <w:r>
        <w:rPr>
          <w:rStyle w:val="Zag11"/>
          <w:rFonts w:eastAsia="@Arial Unicode MS"/>
          <w:b/>
          <w:bCs/>
          <w:sz w:val="28"/>
          <w:szCs w:val="28"/>
        </w:rPr>
        <w:t>Принцип системно-</w:t>
      </w:r>
      <w:proofErr w:type="spellStart"/>
      <w:r>
        <w:rPr>
          <w:rStyle w:val="Zag11"/>
          <w:rFonts w:eastAsia="@Arial Unicode MS"/>
          <w:b/>
          <w:bCs/>
          <w:sz w:val="28"/>
          <w:szCs w:val="28"/>
        </w:rPr>
        <w:t>деятельностной</w:t>
      </w:r>
      <w:proofErr w:type="spellEnd"/>
      <w:r>
        <w:rPr>
          <w:rStyle w:val="Zag11"/>
          <w:rFonts w:eastAsia="@Arial Unicode MS"/>
          <w:b/>
          <w:bCs/>
          <w:sz w:val="28"/>
          <w:szCs w:val="28"/>
        </w:rPr>
        <w:t xml:space="preserve"> организации воспитания.</w:t>
      </w:r>
      <w:r>
        <w:rPr>
          <w:rStyle w:val="Zag11"/>
          <w:rFonts w:eastAsia="@Arial Unicode MS"/>
          <w:sz w:val="28"/>
          <w:szCs w:val="28"/>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Pr>
          <w:rStyle w:val="Zag11"/>
          <w:rFonts w:eastAsia="@Arial Unicode MS"/>
          <w:sz w:val="28"/>
          <w:szCs w:val="28"/>
        </w:rPr>
        <w:t>внеучебной</w:t>
      </w:r>
      <w:proofErr w:type="spellEnd"/>
      <w:r>
        <w:rPr>
          <w:rStyle w:val="Zag11"/>
          <w:rFonts w:eastAsia="@Arial Unicode MS"/>
          <w:sz w:val="28"/>
          <w:szCs w:val="28"/>
        </w:rPr>
        <w:t xml:space="preserve">, общественно значимой деятельности младших школьников. Интеграция содержания </w:t>
      </w:r>
      <w:proofErr w:type="gramStart"/>
      <w:r>
        <w:rPr>
          <w:rStyle w:val="Zag11"/>
          <w:rFonts w:eastAsia="@Arial Unicode MS"/>
          <w:sz w:val="28"/>
          <w:szCs w:val="28"/>
        </w:rPr>
        <w:t>различных видов деятельности</w:t>
      </w:r>
      <w:proofErr w:type="gramEnd"/>
      <w:r>
        <w:rPr>
          <w:rStyle w:val="Zag11"/>
          <w:rFonts w:eastAsia="@Arial Unicode MS"/>
          <w:sz w:val="28"/>
          <w:szCs w:val="28"/>
        </w:rPr>
        <w:t xml:space="preserve">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осознание общественного значения ценностей,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D12204" w:rsidRDefault="008F609C">
      <w:pPr>
        <w:rPr>
          <w:rStyle w:val="Zag11"/>
          <w:rFonts w:eastAsia="@Arial Unicode MS"/>
          <w:color w:val="000000"/>
          <w:sz w:val="28"/>
          <w:szCs w:val="28"/>
        </w:rPr>
      </w:pPr>
      <w:r>
        <w:rPr>
          <w:rStyle w:val="Zag11"/>
          <w:rFonts w:eastAsia="@Arial Unicode MS"/>
          <w:color w:val="000000"/>
          <w:sz w:val="28"/>
          <w:szCs w:val="28"/>
        </w:rPr>
        <w:t>-  общеобразовательных дисциплин;</w:t>
      </w:r>
    </w:p>
    <w:p w:rsidR="00D12204" w:rsidRDefault="008F609C">
      <w:pPr>
        <w:rPr>
          <w:rStyle w:val="Zag11"/>
          <w:rFonts w:eastAsia="@Arial Unicode MS"/>
          <w:color w:val="000000"/>
          <w:sz w:val="28"/>
          <w:szCs w:val="28"/>
        </w:rPr>
      </w:pPr>
      <w:r>
        <w:rPr>
          <w:rStyle w:val="Zag11"/>
          <w:rFonts w:eastAsia="@Arial Unicode MS"/>
          <w:color w:val="000000"/>
          <w:sz w:val="28"/>
          <w:szCs w:val="28"/>
        </w:rPr>
        <w:t>-  произведений искусства;</w:t>
      </w:r>
    </w:p>
    <w:p w:rsidR="00D12204" w:rsidRDefault="008F609C">
      <w:pPr>
        <w:rPr>
          <w:rStyle w:val="Zag11"/>
          <w:rFonts w:eastAsia="@Arial Unicode MS"/>
          <w:color w:val="000000"/>
          <w:sz w:val="28"/>
          <w:szCs w:val="28"/>
        </w:rPr>
      </w:pPr>
      <w:r>
        <w:rPr>
          <w:rStyle w:val="Zag11"/>
          <w:rFonts w:eastAsia="@Arial Unicode MS"/>
          <w:color w:val="000000"/>
          <w:sz w:val="28"/>
          <w:szCs w:val="28"/>
        </w:rPr>
        <w:t>-  периодической литературы, публикаций, радио- и телепередач, отражающих современную жизнь;</w:t>
      </w:r>
    </w:p>
    <w:p w:rsidR="00D12204" w:rsidRDefault="008F609C">
      <w:pPr>
        <w:rPr>
          <w:rStyle w:val="Zag11"/>
          <w:rFonts w:eastAsia="@Arial Unicode MS"/>
          <w:color w:val="000000"/>
          <w:sz w:val="28"/>
          <w:szCs w:val="28"/>
        </w:rPr>
      </w:pPr>
      <w:r>
        <w:rPr>
          <w:rStyle w:val="Zag11"/>
          <w:rFonts w:eastAsia="@Arial Unicode MS"/>
          <w:color w:val="000000"/>
          <w:sz w:val="28"/>
          <w:szCs w:val="28"/>
        </w:rPr>
        <w:t>-  духовной культуры и фольклора народов России;</w:t>
      </w:r>
    </w:p>
    <w:p w:rsidR="00D12204" w:rsidRDefault="008F609C">
      <w:pPr>
        <w:rPr>
          <w:rStyle w:val="Zag11"/>
          <w:rFonts w:eastAsia="@Arial Unicode MS"/>
          <w:color w:val="000000"/>
          <w:sz w:val="28"/>
          <w:szCs w:val="28"/>
        </w:rPr>
      </w:pPr>
      <w:r>
        <w:rPr>
          <w:rStyle w:val="Zag11"/>
          <w:rFonts w:eastAsia="@Arial Unicode MS"/>
          <w:color w:val="000000"/>
          <w:sz w:val="28"/>
          <w:szCs w:val="28"/>
        </w:rPr>
        <w:t>-  истории, традиций и современной жизни своей Родины, своего края, своей семьи;</w:t>
      </w:r>
    </w:p>
    <w:p w:rsidR="00D12204" w:rsidRDefault="008F609C">
      <w:pPr>
        <w:rPr>
          <w:rStyle w:val="Zag11"/>
          <w:rFonts w:eastAsia="@Arial Unicode MS"/>
          <w:color w:val="000000"/>
          <w:sz w:val="28"/>
          <w:szCs w:val="28"/>
        </w:rPr>
      </w:pPr>
      <w:r>
        <w:rPr>
          <w:rStyle w:val="Zag11"/>
          <w:rFonts w:eastAsia="@Arial Unicode MS"/>
          <w:color w:val="000000"/>
          <w:sz w:val="28"/>
          <w:szCs w:val="28"/>
        </w:rPr>
        <w:t>- жизненного опыта своих родителей (законных представителей) и прародителей;</w:t>
      </w:r>
    </w:p>
    <w:p w:rsidR="00D12204" w:rsidRDefault="008F609C">
      <w:pPr>
        <w:rPr>
          <w:rStyle w:val="Zag11"/>
          <w:rFonts w:eastAsia="@Arial Unicode MS"/>
          <w:sz w:val="28"/>
          <w:szCs w:val="28"/>
        </w:rPr>
      </w:pPr>
      <w:r>
        <w:rPr>
          <w:rStyle w:val="Zag11"/>
          <w:rFonts w:eastAsia="@Arial Unicode MS"/>
          <w:color w:val="000000"/>
          <w:sz w:val="28"/>
          <w:szCs w:val="28"/>
        </w:rPr>
        <w:t>- общественно полезной и личностно значимой деятельности в рамках педагогически организованных социальных и культурных практик;</w:t>
      </w:r>
    </w:p>
    <w:p w:rsidR="00D12204" w:rsidRDefault="008F609C">
      <w:pPr>
        <w:rPr>
          <w:sz w:val="28"/>
          <w:szCs w:val="28"/>
        </w:rPr>
      </w:pPr>
      <w:r>
        <w:rPr>
          <w:rStyle w:val="Zag11"/>
          <w:rFonts w:eastAsia="@Arial Unicode MS"/>
          <w:sz w:val="28"/>
          <w:szCs w:val="28"/>
        </w:rPr>
        <w:t>-  других источников информации и научного знания.</w:t>
      </w:r>
    </w:p>
    <w:p w:rsidR="00D12204" w:rsidRDefault="008F609C">
      <w:pPr>
        <w:rPr>
          <w:sz w:val="28"/>
          <w:szCs w:val="28"/>
        </w:rPr>
      </w:pPr>
      <w:r>
        <w:rPr>
          <w:sz w:val="28"/>
          <w:szCs w:val="28"/>
        </w:rPr>
        <w:t xml:space="preserve">Реализация программы предполагает создание социально открытого </w:t>
      </w:r>
      <w:r>
        <w:rPr>
          <w:sz w:val="28"/>
          <w:szCs w:val="28"/>
        </w:rPr>
        <w:lastRenderedPageBreak/>
        <w:t xml:space="preserve">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D12204" w:rsidRDefault="008F609C">
      <w:pPr>
        <w:rPr>
          <w:sz w:val="28"/>
          <w:szCs w:val="28"/>
        </w:rPr>
      </w:pPr>
      <w:r>
        <w:rPr>
          <w:sz w:val="28"/>
          <w:szCs w:val="28"/>
        </w:rPr>
        <w:t xml:space="preserve">-  в содержании и построении уроков; </w:t>
      </w:r>
    </w:p>
    <w:p w:rsidR="00D12204" w:rsidRDefault="008F609C">
      <w:pPr>
        <w:rPr>
          <w:sz w:val="28"/>
          <w:szCs w:val="28"/>
        </w:rPr>
      </w:pPr>
      <w:r>
        <w:rPr>
          <w:sz w:val="28"/>
          <w:szCs w:val="28"/>
        </w:rPr>
        <w:t xml:space="preserve">-  в способах организации совместной деятельности взрослых и детей в учебной и </w:t>
      </w:r>
      <w:proofErr w:type="spellStart"/>
      <w:r>
        <w:rPr>
          <w:sz w:val="28"/>
          <w:szCs w:val="28"/>
        </w:rPr>
        <w:t>внеучебной</w:t>
      </w:r>
      <w:proofErr w:type="spellEnd"/>
      <w:r>
        <w:rPr>
          <w:sz w:val="28"/>
          <w:szCs w:val="28"/>
        </w:rPr>
        <w:t xml:space="preserve"> деятельности; в характере общения и сотрудничества взрослого и ребенка;</w:t>
      </w:r>
    </w:p>
    <w:p w:rsidR="00D12204" w:rsidRDefault="008F609C">
      <w:pPr>
        <w:rPr>
          <w:sz w:val="28"/>
          <w:szCs w:val="28"/>
        </w:rPr>
      </w:pPr>
      <w:r>
        <w:rPr>
          <w:sz w:val="28"/>
          <w:szCs w:val="28"/>
        </w:rPr>
        <w:t>-  в опыте организации индивидуальной, групповой, коллективной деятельности учащихся;</w:t>
      </w:r>
    </w:p>
    <w:p w:rsidR="00D12204" w:rsidRDefault="008F609C">
      <w:pPr>
        <w:rPr>
          <w:sz w:val="28"/>
          <w:szCs w:val="28"/>
        </w:rPr>
      </w:pPr>
      <w:r>
        <w:rPr>
          <w:sz w:val="28"/>
          <w:szCs w:val="28"/>
        </w:rPr>
        <w:t xml:space="preserve">-  в специальных событиях, спроектированных </w:t>
      </w:r>
      <w:proofErr w:type="gramStart"/>
      <w:r>
        <w:rPr>
          <w:sz w:val="28"/>
          <w:szCs w:val="28"/>
        </w:rPr>
        <w:t>с  учетом</w:t>
      </w:r>
      <w:proofErr w:type="gramEnd"/>
      <w:r>
        <w:rPr>
          <w:sz w:val="28"/>
          <w:szCs w:val="28"/>
        </w:rPr>
        <w:t xml:space="preserve"> определенной ценности и смысла;</w:t>
      </w:r>
    </w:p>
    <w:p w:rsidR="00D12204" w:rsidRDefault="008F609C">
      <w:pPr>
        <w:rPr>
          <w:sz w:val="28"/>
          <w:szCs w:val="28"/>
        </w:rPr>
      </w:pPr>
      <w:r>
        <w:rPr>
          <w:sz w:val="28"/>
          <w:szCs w:val="28"/>
        </w:rPr>
        <w:t xml:space="preserve">-  в </w:t>
      </w:r>
      <w:proofErr w:type="gramStart"/>
      <w:r>
        <w:rPr>
          <w:sz w:val="28"/>
          <w:szCs w:val="28"/>
        </w:rPr>
        <w:t>личном  примере</w:t>
      </w:r>
      <w:proofErr w:type="gramEnd"/>
      <w:r>
        <w:rPr>
          <w:sz w:val="28"/>
          <w:szCs w:val="28"/>
        </w:rPr>
        <w:t xml:space="preserve"> ученикам. </w:t>
      </w:r>
    </w:p>
    <w:p w:rsidR="00D12204" w:rsidRDefault="008F609C">
      <w:pPr>
        <w:rPr>
          <w:sz w:val="28"/>
          <w:szCs w:val="28"/>
        </w:rPr>
      </w:pPr>
      <w:r>
        <w:rPr>
          <w:sz w:val="28"/>
          <w:szCs w:val="28"/>
        </w:rPr>
        <w:t xml:space="preserve">Для организации такого пространства и его полноценного функционирования требуются согласованные усилия </w:t>
      </w:r>
      <w:r>
        <w:rPr>
          <w:color w:val="000000"/>
          <w:sz w:val="28"/>
          <w:szCs w:val="28"/>
        </w:rPr>
        <w:t>всех социальных субъектов-участников воспитания: семьи, общественн</w:t>
      </w:r>
      <w:r>
        <w:rPr>
          <w:sz w:val="28"/>
          <w:szCs w:val="28"/>
        </w:rPr>
        <w:t xml:space="preserve">ых организаций, включая и </w:t>
      </w:r>
      <w:proofErr w:type="gramStart"/>
      <w:r>
        <w:rPr>
          <w:sz w:val="28"/>
          <w:szCs w:val="28"/>
        </w:rPr>
        <w:t>детско-юношеские движения</w:t>
      </w:r>
      <w:proofErr w:type="gramEnd"/>
      <w:r>
        <w:rPr>
          <w:sz w:val="28"/>
          <w:szCs w:val="28"/>
        </w:rPr>
        <w:t xml:space="preserve"> и организации, учреждений дополнительного образования, культуры и спорта, СМИ, традиционных российских религиозных объединений.</w:t>
      </w:r>
    </w:p>
    <w:p w:rsidR="00D12204" w:rsidRDefault="008F609C">
      <w:pPr>
        <w:rPr>
          <w:sz w:val="28"/>
          <w:szCs w:val="28"/>
        </w:rPr>
      </w:pPr>
      <w:r>
        <w:rPr>
          <w:sz w:val="28"/>
          <w:szCs w:val="28"/>
        </w:rPr>
        <w:t xml:space="preserve">Организация социально открытого пространства духовно-нравственного развития и </w:t>
      </w:r>
      <w:proofErr w:type="gramStart"/>
      <w:r>
        <w:rPr>
          <w:sz w:val="28"/>
          <w:szCs w:val="28"/>
        </w:rPr>
        <w:t>воспитания  личности</w:t>
      </w:r>
      <w:proofErr w:type="gramEnd"/>
      <w:r>
        <w:rPr>
          <w:sz w:val="28"/>
          <w:szCs w:val="28"/>
        </w:rPr>
        <w:t xml:space="preserve"> гражданина России, нравственного уклада жизни обучающихся осуществляется на основе следующих </w:t>
      </w:r>
      <w:r>
        <w:rPr>
          <w:b/>
          <w:i/>
          <w:sz w:val="28"/>
          <w:szCs w:val="28"/>
        </w:rPr>
        <w:t>принципов</w:t>
      </w:r>
      <w:r>
        <w:rPr>
          <w:sz w:val="28"/>
          <w:szCs w:val="28"/>
        </w:rPr>
        <w:t xml:space="preserve">: </w:t>
      </w:r>
    </w:p>
    <w:p w:rsidR="00D12204" w:rsidRDefault="008F609C">
      <w:pPr>
        <w:rPr>
          <w:sz w:val="28"/>
          <w:szCs w:val="28"/>
        </w:rPr>
      </w:pPr>
      <w:r>
        <w:rPr>
          <w:sz w:val="28"/>
          <w:szCs w:val="28"/>
        </w:rPr>
        <w:t>- 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D12204" w:rsidRDefault="008F609C">
      <w:pPr>
        <w:rPr>
          <w:sz w:val="28"/>
          <w:szCs w:val="28"/>
        </w:rPr>
      </w:pPr>
      <w:r>
        <w:rPr>
          <w:sz w:val="28"/>
          <w:szCs w:val="28"/>
        </w:rPr>
        <w:t>- 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D12204" w:rsidRDefault="008F609C">
      <w:pPr>
        <w:rPr>
          <w:sz w:val="28"/>
          <w:szCs w:val="28"/>
        </w:rPr>
      </w:pPr>
      <w:r>
        <w:rPr>
          <w:sz w:val="28"/>
          <w:szCs w:val="28"/>
        </w:rPr>
        <w:t>- 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D12204" w:rsidRDefault="008F609C">
      <w:pPr>
        <w:rPr>
          <w:sz w:val="28"/>
          <w:szCs w:val="28"/>
        </w:rPr>
      </w:pPr>
      <w:r>
        <w:rPr>
          <w:sz w:val="28"/>
          <w:szCs w:val="28"/>
        </w:rPr>
        <w:t xml:space="preserve">-  </w:t>
      </w:r>
      <w:proofErr w:type="spellStart"/>
      <w:r>
        <w:rPr>
          <w:sz w:val="28"/>
          <w:szCs w:val="28"/>
        </w:rPr>
        <w:t>интегративности</w:t>
      </w:r>
      <w:proofErr w:type="spellEnd"/>
      <w:r>
        <w:rPr>
          <w:sz w:val="28"/>
          <w:szCs w:val="28"/>
        </w:rPr>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w:t>
      </w:r>
      <w:r>
        <w:rPr>
          <w:bCs/>
          <w:sz w:val="28"/>
          <w:szCs w:val="28"/>
        </w:rPr>
        <w:t xml:space="preserve">урочную, </w:t>
      </w:r>
      <w:r>
        <w:rPr>
          <w:sz w:val="28"/>
          <w:szCs w:val="28"/>
        </w:rPr>
        <w:t>внеурочную, внешкольную и общественно полезную;</w:t>
      </w:r>
    </w:p>
    <w:p w:rsidR="00D12204" w:rsidRDefault="008F609C">
      <w:pPr>
        <w:rPr>
          <w:sz w:val="28"/>
          <w:szCs w:val="28"/>
        </w:rPr>
      </w:pPr>
      <w:r>
        <w:rPr>
          <w:sz w:val="28"/>
          <w:szCs w:val="28"/>
        </w:rPr>
        <w:t>-  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Pr>
          <w:b/>
          <w:sz w:val="28"/>
          <w:szCs w:val="28"/>
        </w:rPr>
        <w:t>.</w:t>
      </w:r>
    </w:p>
    <w:p w:rsidR="00D12204" w:rsidRDefault="008F609C">
      <w:pPr>
        <w:rPr>
          <w:b/>
          <w:bCs/>
          <w:sz w:val="28"/>
          <w:szCs w:val="28"/>
        </w:rPr>
      </w:pPr>
      <w:r>
        <w:rPr>
          <w:sz w:val="28"/>
          <w:szCs w:val="28"/>
        </w:rPr>
        <w:t xml:space="preserve">Программа реализуется в рамках урочной, внеурочной, внешкольной </w:t>
      </w:r>
      <w:r>
        <w:rPr>
          <w:sz w:val="28"/>
          <w:szCs w:val="28"/>
        </w:rPr>
        <w:lastRenderedPageBreak/>
        <w:t>деятельности, социальных и культурных практик с помощью следующих инструментов.</w:t>
      </w:r>
    </w:p>
    <w:p w:rsidR="00D12204" w:rsidRDefault="008F609C">
      <w:pPr>
        <w:rPr>
          <w:sz w:val="28"/>
          <w:szCs w:val="28"/>
        </w:rPr>
      </w:pPr>
      <w:r>
        <w:rPr>
          <w:b/>
          <w:bCs/>
          <w:sz w:val="28"/>
          <w:szCs w:val="28"/>
        </w:rPr>
        <w:t>Социальные проекты</w:t>
      </w:r>
    </w:p>
    <w:p w:rsidR="00D12204" w:rsidRDefault="008F609C">
      <w:pPr>
        <w:rPr>
          <w:sz w:val="28"/>
          <w:szCs w:val="28"/>
        </w:rPr>
      </w:pPr>
      <w:r>
        <w:rPr>
          <w:sz w:val="28"/>
          <w:szCs w:val="28"/>
        </w:rPr>
        <w:t xml:space="preserve"> Изменения, происходящие в России, определяют новые задачи развития гражданского образования на основе внедрения в образовательный процесс активных форм и методов обучения и воспитания, способствующих формированию у обучающихся навыков решения целого спектра проблем местного сообщества.</w:t>
      </w:r>
    </w:p>
    <w:p w:rsidR="00D12204" w:rsidRDefault="008F609C">
      <w:pPr>
        <w:rPr>
          <w:sz w:val="28"/>
          <w:szCs w:val="28"/>
        </w:rPr>
      </w:pPr>
      <w:r>
        <w:rPr>
          <w:sz w:val="28"/>
          <w:szCs w:val="28"/>
        </w:rPr>
        <w:t>Существенным фактором гражданского становления подрастающего поколения является его активная социализация.</w:t>
      </w:r>
    </w:p>
    <w:p w:rsidR="00D12204" w:rsidRDefault="008F609C">
      <w:pPr>
        <w:rPr>
          <w:b/>
          <w:sz w:val="28"/>
          <w:szCs w:val="28"/>
        </w:rPr>
      </w:pPr>
      <w:r>
        <w:rPr>
          <w:sz w:val="28"/>
          <w:szCs w:val="28"/>
        </w:rPr>
        <w:t xml:space="preserve">Одним из интенсивных методов включения юных российских граждан в общественную жизнь является </w:t>
      </w:r>
      <w:r>
        <w:rPr>
          <w:b/>
          <w:sz w:val="28"/>
          <w:szCs w:val="28"/>
        </w:rPr>
        <w:t>социальное проектирование</w:t>
      </w:r>
      <w:r>
        <w:rPr>
          <w:sz w:val="28"/>
          <w:szCs w:val="28"/>
        </w:rPr>
        <w:t>, которое стимулирует активную гражданскую позицию юношества и позволяет каждому школьнику реально познакомиться с функционированием различных уровней власти, СМО, социальных служб.</w:t>
      </w:r>
    </w:p>
    <w:p w:rsidR="00D12204" w:rsidRDefault="008F609C">
      <w:pPr>
        <w:rPr>
          <w:sz w:val="28"/>
          <w:szCs w:val="28"/>
        </w:rPr>
      </w:pPr>
      <w:r>
        <w:rPr>
          <w:b/>
          <w:sz w:val="28"/>
          <w:szCs w:val="28"/>
        </w:rPr>
        <w:t>Цель социального проектирования:</w:t>
      </w:r>
      <w:r>
        <w:rPr>
          <w:sz w:val="28"/>
          <w:szCs w:val="28"/>
        </w:rPr>
        <w:t xml:space="preserve"> формирование у молодых граждан активной гражданской позиции, социализации обучающихся.</w:t>
      </w:r>
    </w:p>
    <w:p w:rsidR="00D12204" w:rsidRDefault="008F609C">
      <w:pPr>
        <w:rPr>
          <w:sz w:val="28"/>
          <w:szCs w:val="28"/>
        </w:rPr>
      </w:pPr>
      <w:r>
        <w:rPr>
          <w:sz w:val="28"/>
          <w:szCs w:val="28"/>
        </w:rPr>
        <w:t>Задачи социального проектирования:</w:t>
      </w:r>
    </w:p>
    <w:p w:rsidR="00D12204" w:rsidRDefault="008F609C">
      <w:pPr>
        <w:rPr>
          <w:sz w:val="28"/>
          <w:szCs w:val="28"/>
        </w:rPr>
      </w:pPr>
      <w:r>
        <w:rPr>
          <w:sz w:val="28"/>
          <w:szCs w:val="28"/>
        </w:rPr>
        <w:t>Образовательные:</w:t>
      </w:r>
    </w:p>
    <w:p w:rsidR="00D12204" w:rsidRDefault="008F609C">
      <w:pPr>
        <w:rPr>
          <w:sz w:val="28"/>
          <w:szCs w:val="28"/>
        </w:rPr>
      </w:pPr>
      <w:r>
        <w:rPr>
          <w:sz w:val="28"/>
          <w:szCs w:val="28"/>
        </w:rPr>
        <w:t>-  Закрепление в практической деятельности теоретических знаний, полученных в школе;</w:t>
      </w:r>
    </w:p>
    <w:p w:rsidR="00D12204" w:rsidRDefault="008F609C">
      <w:pPr>
        <w:rPr>
          <w:sz w:val="28"/>
          <w:szCs w:val="28"/>
        </w:rPr>
      </w:pPr>
      <w:r>
        <w:rPr>
          <w:sz w:val="28"/>
          <w:szCs w:val="28"/>
        </w:rPr>
        <w:t xml:space="preserve"> -  Освоение новых форм поиска, обработки и анализа информации;</w:t>
      </w:r>
    </w:p>
    <w:p w:rsidR="00D12204" w:rsidRDefault="008F609C">
      <w:pPr>
        <w:rPr>
          <w:sz w:val="28"/>
          <w:szCs w:val="28"/>
        </w:rPr>
      </w:pPr>
      <w:r>
        <w:rPr>
          <w:sz w:val="28"/>
          <w:szCs w:val="28"/>
        </w:rPr>
        <w:t>-  Развитие аналитических навыков и навыков критического мышления;</w:t>
      </w:r>
    </w:p>
    <w:p w:rsidR="00D12204" w:rsidRDefault="008F609C">
      <w:pPr>
        <w:rPr>
          <w:sz w:val="28"/>
          <w:szCs w:val="28"/>
        </w:rPr>
      </w:pPr>
      <w:r>
        <w:rPr>
          <w:sz w:val="28"/>
          <w:szCs w:val="28"/>
        </w:rPr>
        <w:t>-  Развитие коммуникативных навыков;</w:t>
      </w:r>
    </w:p>
    <w:p w:rsidR="00D12204" w:rsidRDefault="008F609C">
      <w:pPr>
        <w:rPr>
          <w:sz w:val="28"/>
          <w:szCs w:val="28"/>
        </w:rPr>
      </w:pPr>
      <w:r>
        <w:rPr>
          <w:sz w:val="28"/>
          <w:szCs w:val="28"/>
        </w:rPr>
        <w:t>-  Приобретение навыков групповой работы.</w:t>
      </w:r>
    </w:p>
    <w:p w:rsidR="00D12204" w:rsidRDefault="008F609C">
      <w:pPr>
        <w:rPr>
          <w:sz w:val="28"/>
          <w:szCs w:val="28"/>
        </w:rPr>
      </w:pPr>
      <w:r>
        <w:rPr>
          <w:sz w:val="28"/>
          <w:szCs w:val="28"/>
        </w:rPr>
        <w:t>Воспитательные:</w:t>
      </w:r>
    </w:p>
    <w:p w:rsidR="00D12204" w:rsidRDefault="008F609C">
      <w:pPr>
        <w:rPr>
          <w:sz w:val="28"/>
          <w:szCs w:val="28"/>
        </w:rPr>
      </w:pPr>
      <w:r>
        <w:rPr>
          <w:sz w:val="28"/>
          <w:szCs w:val="28"/>
        </w:rPr>
        <w:t xml:space="preserve"> -  Привлечение молодых людей к актуальным проблемам местного сообщества;</w:t>
      </w:r>
    </w:p>
    <w:p w:rsidR="00D12204" w:rsidRDefault="008F609C">
      <w:pPr>
        <w:rPr>
          <w:sz w:val="28"/>
          <w:szCs w:val="28"/>
        </w:rPr>
      </w:pPr>
      <w:r>
        <w:rPr>
          <w:sz w:val="28"/>
          <w:szCs w:val="28"/>
        </w:rPr>
        <w:t>-  Формирование у молодых людей чувства гражданской ответственности за социальную обстановку в своей местности;</w:t>
      </w:r>
    </w:p>
    <w:p w:rsidR="00D12204" w:rsidRDefault="008F609C">
      <w:pPr>
        <w:rPr>
          <w:sz w:val="28"/>
          <w:szCs w:val="28"/>
        </w:rPr>
      </w:pPr>
      <w:r>
        <w:rPr>
          <w:sz w:val="28"/>
          <w:szCs w:val="28"/>
        </w:rPr>
        <w:t>-  Формирование у молодых людей навыков гражданского участия и взаимодействия с органами власти в целях решения актуальных социальных проблем.</w:t>
      </w:r>
    </w:p>
    <w:p w:rsidR="00D12204" w:rsidRDefault="008F609C">
      <w:pPr>
        <w:rPr>
          <w:sz w:val="28"/>
          <w:szCs w:val="28"/>
        </w:rPr>
      </w:pPr>
      <w:r>
        <w:rPr>
          <w:sz w:val="28"/>
          <w:szCs w:val="28"/>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w:t>
      </w:r>
      <w:proofErr w:type="gramStart"/>
      <w:r>
        <w:rPr>
          <w:sz w:val="28"/>
          <w:szCs w:val="28"/>
        </w:rPr>
        <w:t>воспитания</w:t>
      </w:r>
      <w:proofErr w:type="gramEnd"/>
      <w:r>
        <w:rPr>
          <w:sz w:val="28"/>
          <w:szCs w:val="28"/>
        </w:rPr>
        <w:t xml:space="preserve"> учащихся в следующих направлениях:</w:t>
      </w:r>
    </w:p>
    <w:p w:rsidR="00D12204" w:rsidRDefault="008F609C">
      <w:pPr>
        <w:rPr>
          <w:rStyle w:val="Zag11"/>
          <w:rFonts w:eastAsia="@Arial Unicode MS"/>
          <w:sz w:val="28"/>
          <w:szCs w:val="28"/>
        </w:rPr>
      </w:pPr>
      <w:r>
        <w:rPr>
          <w:sz w:val="28"/>
          <w:szCs w:val="28"/>
        </w:rPr>
        <w:t>Ожидаемые результаты духовно-нравственного развития и воспитания учащихся</w:t>
      </w:r>
    </w:p>
    <w:p w:rsidR="00D12204" w:rsidRDefault="008F609C">
      <w:pPr>
        <w:rPr>
          <w:rStyle w:val="Zag11"/>
          <w:rFonts w:eastAsia="@Arial Unicode MS"/>
          <w:color w:val="000000"/>
          <w:sz w:val="28"/>
          <w:szCs w:val="28"/>
        </w:rPr>
      </w:pPr>
      <w:r>
        <w:rPr>
          <w:rStyle w:val="Zag11"/>
          <w:rFonts w:eastAsia="@Arial Unicode MS"/>
          <w:sz w:val="28"/>
          <w:szCs w:val="28"/>
        </w:rPr>
        <w:t xml:space="preserve">В результате </w:t>
      </w:r>
      <w:proofErr w:type="gramStart"/>
      <w:r>
        <w:rPr>
          <w:rStyle w:val="Zag11"/>
          <w:rFonts w:eastAsia="@Arial Unicode MS"/>
          <w:sz w:val="28"/>
          <w:szCs w:val="28"/>
        </w:rPr>
        <w:t>реализации программы духовно-нравственного развития и воспитания</w:t>
      </w:r>
      <w:proofErr w:type="gramEnd"/>
      <w:r>
        <w:rPr>
          <w:rStyle w:val="Zag11"/>
          <w:rFonts w:eastAsia="@Arial Unicode MS"/>
          <w:sz w:val="28"/>
          <w:szCs w:val="28"/>
        </w:rPr>
        <w:t xml:space="preserve"> обучающихся на ступени начального общего образования должно обеспечиваться достижение обучающимися:</w:t>
      </w:r>
    </w:p>
    <w:p w:rsidR="00D12204" w:rsidRDefault="008F609C">
      <w:pPr>
        <w:rPr>
          <w:rStyle w:val="Zag11"/>
          <w:rFonts w:eastAsia="@Arial Unicode MS"/>
          <w:sz w:val="28"/>
          <w:szCs w:val="28"/>
        </w:rPr>
      </w:pPr>
      <w:r>
        <w:rPr>
          <w:rStyle w:val="Zag11"/>
          <w:rFonts w:eastAsia="@Arial Unicode MS"/>
          <w:color w:val="000000"/>
          <w:sz w:val="28"/>
          <w:szCs w:val="28"/>
        </w:rPr>
        <w:t xml:space="preserve">- воспитательных результатов — тех духовно-нравственных </w:t>
      </w:r>
      <w:r>
        <w:rPr>
          <w:rStyle w:val="Zag11"/>
          <w:rFonts w:eastAsia="@Arial Unicode MS"/>
          <w:color w:val="000000"/>
          <w:sz w:val="28"/>
          <w:szCs w:val="28"/>
        </w:rPr>
        <w:lastRenderedPageBreak/>
        <w:t>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D12204" w:rsidRDefault="008F609C">
      <w:pPr>
        <w:rPr>
          <w:rStyle w:val="Zag11"/>
          <w:rFonts w:eastAsia="@Arial Unicode MS"/>
          <w:sz w:val="28"/>
          <w:szCs w:val="28"/>
        </w:rPr>
      </w:pPr>
      <w:r>
        <w:rPr>
          <w:rStyle w:val="Zag11"/>
          <w:rFonts w:eastAsia="@Arial Unicode MS"/>
          <w:sz w:val="28"/>
          <w:szCs w:val="28"/>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D12204" w:rsidRDefault="008F609C">
      <w:pPr>
        <w:rPr>
          <w:rStyle w:val="Zag11"/>
          <w:rFonts w:eastAsia="@Arial Unicode MS"/>
          <w:sz w:val="28"/>
          <w:szCs w:val="28"/>
        </w:rPr>
      </w:pPr>
      <w:r>
        <w:rPr>
          <w:rStyle w:val="Zag11"/>
          <w:rFonts w:eastAsia="@Arial Unicode MS"/>
          <w:sz w:val="28"/>
          <w:szCs w:val="28"/>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D12204" w:rsidRDefault="008F609C">
      <w:pPr>
        <w:rPr>
          <w:rStyle w:val="Zag11"/>
          <w:rFonts w:eastAsia="@Arial Unicode MS"/>
          <w:sz w:val="28"/>
          <w:szCs w:val="28"/>
        </w:rPr>
      </w:pPr>
      <w:r>
        <w:rPr>
          <w:rStyle w:val="Zag11"/>
          <w:rFonts w:eastAsia="@Arial Unicode MS"/>
          <w:sz w:val="28"/>
          <w:szCs w:val="28"/>
        </w:rPr>
        <w:t>Воспитательные результаты распределяются по трём уровням.</w:t>
      </w:r>
    </w:p>
    <w:p w:rsidR="00D12204" w:rsidRDefault="008F609C">
      <w:pPr>
        <w:rPr>
          <w:rStyle w:val="Zag11"/>
          <w:rFonts w:eastAsia="@Arial Unicode MS"/>
          <w:sz w:val="28"/>
          <w:szCs w:val="28"/>
        </w:rPr>
      </w:pPr>
      <w:r>
        <w:rPr>
          <w:rStyle w:val="Zag11"/>
          <w:rFonts w:eastAsia="@Arial Unicode MS"/>
          <w:sz w:val="28"/>
          <w:szCs w:val="28"/>
        </w:rPr>
        <w:t xml:space="preserve">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w:t>
      </w:r>
      <w:proofErr w:type="spellStart"/>
      <w:r>
        <w:rPr>
          <w:rStyle w:val="Zag11"/>
          <w:rFonts w:eastAsia="@Arial Unicode MS"/>
          <w:sz w:val="28"/>
          <w:szCs w:val="28"/>
        </w:rPr>
        <w:t>и·т</w:t>
      </w:r>
      <w:proofErr w:type="spellEnd"/>
      <w:r>
        <w:rPr>
          <w:rStyle w:val="Zag11"/>
          <w:rFonts w:eastAsia="@Arial Unicode MS"/>
          <w:sz w:val="28"/>
          <w:szCs w:val="28"/>
        </w:rPr>
        <w:t>.·п.),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12204" w:rsidRDefault="008F609C">
      <w:pPr>
        <w:rPr>
          <w:rStyle w:val="Zag11"/>
          <w:rFonts w:eastAsia="@Arial Unicode MS"/>
          <w:sz w:val="28"/>
          <w:szCs w:val="28"/>
        </w:rPr>
      </w:pPr>
      <w:r>
        <w:rPr>
          <w:rStyle w:val="Zag11"/>
          <w:rFonts w:eastAsia="@Arial Unicode MS"/>
          <w:sz w:val="28"/>
          <w:szCs w:val="28"/>
        </w:rPr>
        <w:t xml:space="preserve">Второй уровень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Pr>
          <w:rStyle w:val="Zag11"/>
          <w:rFonts w:eastAsia="@Arial Unicode MS"/>
          <w:sz w:val="28"/>
          <w:szCs w:val="28"/>
        </w:rPr>
        <w:t>просоциальной</w:t>
      </w:r>
      <w:proofErr w:type="spellEnd"/>
      <w:r>
        <w:rPr>
          <w:rStyle w:val="Zag11"/>
          <w:rFonts w:eastAsia="@Arial Unicode MS"/>
          <w:sz w:val="28"/>
          <w:szCs w:val="28"/>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D12204" w:rsidRDefault="008F609C">
      <w:pPr>
        <w:rPr>
          <w:rStyle w:val="Zag11"/>
          <w:rFonts w:eastAsia="@Arial Unicode MS"/>
          <w:sz w:val="28"/>
          <w:szCs w:val="28"/>
        </w:rPr>
      </w:pPr>
      <w:r>
        <w:rPr>
          <w:rStyle w:val="Zag11"/>
          <w:rFonts w:eastAsia="@Arial Unicode MS"/>
          <w:sz w:val="28"/>
          <w:szCs w:val="28"/>
        </w:rPr>
        <w:t xml:space="preserve">Третий уровень результатов — получение обучающимся </w:t>
      </w:r>
      <w:proofErr w:type="gramStart"/>
      <w:r>
        <w:rPr>
          <w:rStyle w:val="Zag11"/>
          <w:rFonts w:eastAsia="@Arial Unicode MS"/>
          <w:sz w:val="28"/>
          <w:szCs w:val="28"/>
        </w:rPr>
        <w:t>начального  опыта</w:t>
      </w:r>
      <w:proofErr w:type="gramEnd"/>
      <w:r>
        <w:rPr>
          <w:rStyle w:val="Zag11"/>
          <w:rFonts w:eastAsia="@Arial Unicode MS"/>
          <w:sz w:val="28"/>
          <w:szCs w:val="28"/>
        </w:rPr>
        <w:t xml:space="preserve">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D12204" w:rsidRDefault="008F609C">
      <w:pPr>
        <w:rPr>
          <w:rStyle w:val="Zag11"/>
          <w:rFonts w:eastAsia="@Arial Unicode MS"/>
          <w:color w:val="000000"/>
          <w:sz w:val="28"/>
          <w:szCs w:val="28"/>
        </w:rPr>
      </w:pPr>
      <w:r>
        <w:rPr>
          <w:rStyle w:val="Zag11"/>
          <w:rFonts w:eastAsia="@Arial Unicode MS"/>
          <w:sz w:val="28"/>
          <w:szCs w:val="28"/>
        </w:rPr>
        <w:t>С переходом от одного уровня результатов к другому существенно возрастают воспитательные эффекты:</w:t>
      </w:r>
    </w:p>
    <w:p w:rsidR="00D12204" w:rsidRDefault="008F609C">
      <w:pPr>
        <w:rPr>
          <w:rStyle w:val="Zag11"/>
          <w:rFonts w:eastAsia="@Arial Unicode MS"/>
          <w:color w:val="000000"/>
          <w:sz w:val="28"/>
          <w:szCs w:val="28"/>
        </w:rPr>
      </w:pPr>
      <w:r>
        <w:rPr>
          <w:rStyle w:val="Zag11"/>
          <w:rFonts w:eastAsia="@Arial Unicode MS"/>
          <w:color w:val="000000"/>
          <w:sz w:val="28"/>
          <w:szCs w:val="28"/>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D12204" w:rsidRDefault="008F609C">
      <w:pPr>
        <w:rPr>
          <w:rStyle w:val="Zag11"/>
          <w:rFonts w:eastAsia="@Arial Unicode MS"/>
          <w:sz w:val="28"/>
          <w:szCs w:val="28"/>
        </w:rPr>
      </w:pPr>
      <w:r>
        <w:rPr>
          <w:rStyle w:val="Zag11"/>
          <w:rFonts w:eastAsia="@Arial Unicode MS"/>
          <w:color w:val="000000"/>
          <w:sz w:val="28"/>
          <w:szCs w:val="28"/>
        </w:rPr>
        <w:lastRenderedPageBreak/>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D12204" w:rsidRDefault="008F609C">
      <w:pPr>
        <w:rPr>
          <w:rStyle w:val="Zag11"/>
          <w:rFonts w:eastAsia="@Arial Unicode MS"/>
          <w:sz w:val="28"/>
          <w:szCs w:val="28"/>
        </w:rPr>
      </w:pPr>
      <w:r>
        <w:rPr>
          <w:rStyle w:val="Zag11"/>
          <w:rFonts w:eastAsia="@Arial Unicode MS"/>
          <w:sz w:val="28"/>
          <w:szCs w:val="28"/>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D12204" w:rsidRDefault="008F609C">
      <w:pPr>
        <w:rPr>
          <w:rStyle w:val="Zag11"/>
          <w:rFonts w:eastAsia="@Arial Unicode MS"/>
          <w:sz w:val="28"/>
          <w:szCs w:val="28"/>
        </w:rPr>
      </w:pPr>
      <w:r>
        <w:rPr>
          <w:rStyle w:val="Zag11"/>
          <w:rFonts w:eastAsia="@Arial Unicode MS"/>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D12204" w:rsidRDefault="008F609C">
      <w:pPr>
        <w:rPr>
          <w:rStyle w:val="Zag11"/>
          <w:rFonts w:eastAsia="@Arial Unicode MS"/>
          <w:sz w:val="28"/>
          <w:szCs w:val="28"/>
        </w:rPr>
      </w:pPr>
      <w:r>
        <w:rPr>
          <w:rStyle w:val="Zag11"/>
          <w:rFonts w:eastAsia="@Arial Unicode MS"/>
          <w:sz w:val="28"/>
          <w:szCs w:val="28"/>
        </w:rPr>
        <w:t>Переход от одного уровня воспитательных результатов к другому должен быть последовательным, постепенным.</w:t>
      </w:r>
    </w:p>
    <w:p w:rsidR="00D12204" w:rsidRDefault="008F609C">
      <w:pPr>
        <w:rPr>
          <w:b/>
          <w:sz w:val="28"/>
          <w:szCs w:val="28"/>
        </w:rPr>
      </w:pPr>
      <w:r>
        <w:rPr>
          <w:rStyle w:val="Zag11"/>
          <w:rFonts w:eastAsia="@Arial Unicode MS"/>
          <w:sz w:val="28"/>
          <w:szCs w:val="28"/>
        </w:rPr>
        <w:t xml:space="preserve">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w:t>
      </w:r>
      <w:r>
        <w:rPr>
          <w:b/>
          <w:sz w:val="28"/>
          <w:szCs w:val="28"/>
        </w:rPr>
        <w:t>Условия реализации программы духовно-нравственного развития и воспитания учащихся</w:t>
      </w:r>
    </w:p>
    <w:p w:rsidR="00D12204" w:rsidRDefault="008F609C">
      <w:pPr>
        <w:rPr>
          <w:sz w:val="28"/>
          <w:szCs w:val="28"/>
        </w:rPr>
      </w:pPr>
      <w:r>
        <w:rPr>
          <w:b/>
          <w:sz w:val="28"/>
          <w:szCs w:val="28"/>
        </w:rPr>
        <w:t>Формирование целостной образовательной среды,</w:t>
      </w:r>
      <w:r>
        <w:rPr>
          <w:sz w:val="28"/>
          <w:szCs w:val="28"/>
        </w:rPr>
        <w:t xml:space="preserve"> благоприятствующей духовно-нравственному воспитанию и развитию учащихся, является важнейшей задачей деятельности школы. </w:t>
      </w:r>
    </w:p>
    <w:p w:rsidR="00D12204" w:rsidRDefault="008F609C">
      <w:pPr>
        <w:rPr>
          <w:sz w:val="28"/>
          <w:szCs w:val="28"/>
        </w:rPr>
      </w:pPr>
      <w:r>
        <w:rPr>
          <w:sz w:val="28"/>
          <w:szCs w:val="28"/>
        </w:rPr>
        <w:t xml:space="preserve">1. В школе организованы подпространства: </w:t>
      </w:r>
      <w:proofErr w:type="gramStart"/>
      <w:r>
        <w:rPr>
          <w:sz w:val="28"/>
          <w:szCs w:val="28"/>
        </w:rPr>
        <w:t>в  кабинетах</w:t>
      </w:r>
      <w:proofErr w:type="gramEnd"/>
      <w:r>
        <w:rPr>
          <w:sz w:val="28"/>
          <w:szCs w:val="28"/>
        </w:rPr>
        <w:t xml:space="preserve"> оборудованы стенды «Я-гражданин»,  позволяющие учащимся: </w:t>
      </w:r>
    </w:p>
    <w:p w:rsidR="00D12204" w:rsidRDefault="008F609C">
      <w:pPr>
        <w:rPr>
          <w:sz w:val="28"/>
          <w:szCs w:val="28"/>
        </w:rPr>
      </w:pPr>
      <w:r>
        <w:rPr>
          <w:sz w:val="28"/>
          <w:szCs w:val="28"/>
        </w:rPr>
        <w:t>—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D12204" w:rsidRDefault="008F609C">
      <w:pPr>
        <w:rPr>
          <w:sz w:val="28"/>
          <w:szCs w:val="28"/>
        </w:rPr>
      </w:pPr>
      <w:r>
        <w:rPr>
          <w:sz w:val="28"/>
          <w:szCs w:val="28"/>
        </w:rPr>
        <w:t xml:space="preserve">—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D12204" w:rsidRDefault="008F609C">
      <w:pPr>
        <w:rPr>
          <w:sz w:val="28"/>
          <w:szCs w:val="28"/>
          <w:shd w:val="clear" w:color="auto" w:fill="FFFFFF"/>
        </w:rPr>
      </w:pPr>
      <w:r>
        <w:rPr>
          <w:sz w:val="28"/>
          <w:szCs w:val="28"/>
        </w:rPr>
        <w:t xml:space="preserve">2.  </w:t>
      </w:r>
      <w:r>
        <w:rPr>
          <w:sz w:val="28"/>
          <w:szCs w:val="28"/>
          <w:shd w:val="clear" w:color="auto" w:fill="FFFFFF"/>
        </w:rPr>
        <w:t>Реализуются следующие целевые мероприятия</w:t>
      </w:r>
    </w:p>
    <w:p w:rsidR="00D12204" w:rsidRDefault="008F609C">
      <w:pPr>
        <w:rPr>
          <w:sz w:val="28"/>
          <w:szCs w:val="28"/>
          <w:shd w:val="clear" w:color="auto" w:fill="FFFFFF"/>
        </w:rPr>
      </w:pPr>
      <w:r>
        <w:rPr>
          <w:sz w:val="28"/>
          <w:szCs w:val="28"/>
          <w:shd w:val="clear" w:color="auto" w:fill="FFFFFF"/>
        </w:rPr>
        <w:t>«По местам боевой славы» –   организация и проведение различных очных и заочных экскурсий, содержательно взаимосвязанных с духовно-нравственным, патриотическим воспитанием учащихся.</w:t>
      </w:r>
    </w:p>
    <w:p w:rsidR="00D12204" w:rsidRDefault="008F609C">
      <w:pPr>
        <w:rPr>
          <w:sz w:val="28"/>
          <w:szCs w:val="28"/>
          <w:shd w:val="clear" w:color="auto" w:fill="FFFFFF"/>
        </w:rPr>
      </w:pPr>
      <w:r>
        <w:rPr>
          <w:sz w:val="28"/>
          <w:szCs w:val="28"/>
          <w:shd w:val="clear" w:color="auto" w:fill="FFFFFF"/>
        </w:rPr>
        <w:t xml:space="preserve">«Встречи с интересными людьми» –   организация и проведение встреч с интересными людьми разных возрастов, </w:t>
      </w:r>
      <w:proofErr w:type="gramStart"/>
      <w:r>
        <w:rPr>
          <w:sz w:val="28"/>
          <w:szCs w:val="28"/>
          <w:shd w:val="clear" w:color="auto" w:fill="FFFFFF"/>
        </w:rPr>
        <w:t>профессий,  как</w:t>
      </w:r>
      <w:proofErr w:type="gramEnd"/>
      <w:r>
        <w:rPr>
          <w:sz w:val="28"/>
          <w:szCs w:val="28"/>
          <w:shd w:val="clear" w:color="auto" w:fill="FFFFFF"/>
        </w:rPr>
        <w:t xml:space="preserve"> средство воспитания учащихся на личных примерах.</w:t>
      </w:r>
    </w:p>
    <w:p w:rsidR="00D12204" w:rsidRDefault="008F609C">
      <w:pPr>
        <w:rPr>
          <w:sz w:val="28"/>
          <w:szCs w:val="28"/>
        </w:rPr>
      </w:pPr>
      <w:r>
        <w:rPr>
          <w:sz w:val="28"/>
          <w:szCs w:val="28"/>
          <w:shd w:val="clear" w:color="auto" w:fill="FFFFFF"/>
        </w:rPr>
        <w:t xml:space="preserve">«Мир искусства» –   посещение музеев, концертных залов, театров, выставок и т.д. </w:t>
      </w:r>
    </w:p>
    <w:p w:rsidR="00D12204" w:rsidRDefault="008F609C">
      <w:pPr>
        <w:tabs>
          <w:tab w:val="left" w:pos="-180"/>
        </w:tabs>
        <w:rPr>
          <w:sz w:val="28"/>
          <w:szCs w:val="28"/>
        </w:rPr>
      </w:pPr>
      <w:r>
        <w:rPr>
          <w:sz w:val="28"/>
          <w:szCs w:val="28"/>
        </w:rPr>
        <w:lastRenderedPageBreak/>
        <w:t xml:space="preserve">3. 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D12204" w:rsidRDefault="008F609C">
      <w:pPr>
        <w:tabs>
          <w:tab w:val="left" w:pos="-180"/>
        </w:tabs>
        <w:rPr>
          <w:sz w:val="28"/>
          <w:szCs w:val="28"/>
        </w:rPr>
      </w:pPr>
      <w:r>
        <w:rPr>
          <w:sz w:val="28"/>
          <w:szCs w:val="28"/>
        </w:rPr>
        <w:t xml:space="preserve">— в содержании и построении уроков; </w:t>
      </w:r>
    </w:p>
    <w:p w:rsidR="00D12204" w:rsidRDefault="008F609C">
      <w:pPr>
        <w:tabs>
          <w:tab w:val="left" w:pos="-180"/>
        </w:tabs>
        <w:rPr>
          <w:sz w:val="28"/>
          <w:szCs w:val="28"/>
        </w:rPr>
      </w:pPr>
      <w:r>
        <w:rPr>
          <w:sz w:val="28"/>
          <w:szCs w:val="28"/>
        </w:rPr>
        <w:t xml:space="preserve">— в способах организации совместной деятельности взрослых и детей в учебной и </w:t>
      </w:r>
      <w:proofErr w:type="spellStart"/>
      <w:r>
        <w:rPr>
          <w:sz w:val="28"/>
          <w:szCs w:val="28"/>
        </w:rPr>
        <w:t>внеучебной</w:t>
      </w:r>
      <w:proofErr w:type="spellEnd"/>
      <w:r>
        <w:rPr>
          <w:sz w:val="28"/>
          <w:szCs w:val="28"/>
        </w:rPr>
        <w:t xml:space="preserve"> деятельности; </w:t>
      </w:r>
    </w:p>
    <w:p w:rsidR="00D12204" w:rsidRDefault="008F609C">
      <w:pPr>
        <w:tabs>
          <w:tab w:val="left" w:pos="-180"/>
        </w:tabs>
        <w:rPr>
          <w:sz w:val="28"/>
          <w:szCs w:val="28"/>
        </w:rPr>
      </w:pPr>
      <w:r>
        <w:rPr>
          <w:sz w:val="28"/>
          <w:szCs w:val="28"/>
        </w:rPr>
        <w:t>— в характере общения и сотрудничества взрослого и ребенка;</w:t>
      </w:r>
    </w:p>
    <w:p w:rsidR="00D12204" w:rsidRDefault="008F609C">
      <w:pPr>
        <w:rPr>
          <w:sz w:val="28"/>
          <w:szCs w:val="28"/>
        </w:rPr>
      </w:pPr>
      <w:r>
        <w:rPr>
          <w:sz w:val="28"/>
          <w:szCs w:val="28"/>
        </w:rPr>
        <w:t>— в опыте организации индивидуальной, групповой, коллективной деятельности учащихся;</w:t>
      </w:r>
    </w:p>
    <w:p w:rsidR="00D12204" w:rsidRDefault="008F609C">
      <w:pPr>
        <w:rPr>
          <w:sz w:val="28"/>
          <w:szCs w:val="28"/>
        </w:rPr>
      </w:pPr>
      <w:r>
        <w:rPr>
          <w:sz w:val="28"/>
          <w:szCs w:val="28"/>
        </w:rPr>
        <w:t xml:space="preserve">— в специальных событиях, спроектированных </w:t>
      </w:r>
      <w:proofErr w:type="gramStart"/>
      <w:r>
        <w:rPr>
          <w:sz w:val="28"/>
          <w:szCs w:val="28"/>
        </w:rPr>
        <w:t>с  учётом</w:t>
      </w:r>
      <w:proofErr w:type="gramEnd"/>
      <w:r>
        <w:rPr>
          <w:sz w:val="28"/>
          <w:szCs w:val="28"/>
        </w:rPr>
        <w:t xml:space="preserve"> определенной ценности и смысла;</w:t>
      </w:r>
    </w:p>
    <w:p w:rsidR="00D12204" w:rsidRDefault="008F609C">
      <w:pPr>
        <w:rPr>
          <w:sz w:val="28"/>
          <w:szCs w:val="28"/>
        </w:rPr>
      </w:pPr>
      <w:r>
        <w:rPr>
          <w:sz w:val="28"/>
          <w:szCs w:val="28"/>
        </w:rPr>
        <w:t xml:space="preserve">— в </w:t>
      </w:r>
      <w:proofErr w:type="gramStart"/>
      <w:r>
        <w:rPr>
          <w:sz w:val="28"/>
          <w:szCs w:val="28"/>
        </w:rPr>
        <w:t>личном  примере</w:t>
      </w:r>
      <w:proofErr w:type="gramEnd"/>
      <w:r>
        <w:rPr>
          <w:sz w:val="28"/>
          <w:szCs w:val="28"/>
        </w:rPr>
        <w:t xml:space="preserve"> педагогов ученикам. </w:t>
      </w:r>
    </w:p>
    <w:p w:rsidR="00D12204" w:rsidRDefault="008F609C">
      <w:pPr>
        <w:rPr>
          <w:sz w:val="28"/>
          <w:szCs w:val="28"/>
        </w:rPr>
      </w:pPr>
      <w:r>
        <w:rPr>
          <w:sz w:val="28"/>
          <w:szCs w:val="28"/>
        </w:rPr>
        <w:t xml:space="preserve">Организация социально открытого пространства духовно-нравственного развития и </w:t>
      </w:r>
      <w:proofErr w:type="gramStart"/>
      <w:r>
        <w:rPr>
          <w:sz w:val="28"/>
          <w:szCs w:val="28"/>
        </w:rPr>
        <w:t>воспитания  личности</w:t>
      </w:r>
      <w:proofErr w:type="gramEnd"/>
      <w:r>
        <w:rPr>
          <w:sz w:val="28"/>
          <w:szCs w:val="28"/>
        </w:rPr>
        <w:t xml:space="preserve"> гражданина России, нравственного уклада жизни обучающихся осуществляется на основе: </w:t>
      </w:r>
    </w:p>
    <w:p w:rsidR="00D12204" w:rsidRDefault="008F609C">
      <w:pPr>
        <w:rPr>
          <w:sz w:val="28"/>
          <w:szCs w:val="28"/>
        </w:rPr>
      </w:pPr>
      <w:r>
        <w:rPr>
          <w:sz w:val="28"/>
          <w:szCs w:val="28"/>
        </w:rPr>
        <w:t>— нравственного примера педагога;</w:t>
      </w:r>
    </w:p>
    <w:p w:rsidR="00D12204" w:rsidRDefault="008F609C">
      <w:pPr>
        <w:rPr>
          <w:sz w:val="28"/>
          <w:szCs w:val="28"/>
        </w:rPr>
      </w:pPr>
      <w:r>
        <w:rPr>
          <w:sz w:val="28"/>
          <w:szCs w:val="28"/>
        </w:rPr>
        <w:t>— социально-педагогического партнёрства;</w:t>
      </w:r>
    </w:p>
    <w:p w:rsidR="00D12204" w:rsidRDefault="008F609C">
      <w:pPr>
        <w:rPr>
          <w:sz w:val="28"/>
          <w:szCs w:val="28"/>
        </w:rPr>
      </w:pPr>
      <w:r>
        <w:rPr>
          <w:sz w:val="28"/>
          <w:szCs w:val="28"/>
        </w:rPr>
        <w:t>— индивидуально-личностного развития ребёнка;</w:t>
      </w:r>
    </w:p>
    <w:p w:rsidR="00D12204" w:rsidRDefault="008F609C">
      <w:pPr>
        <w:rPr>
          <w:sz w:val="28"/>
          <w:szCs w:val="28"/>
        </w:rPr>
      </w:pPr>
      <w:r>
        <w:rPr>
          <w:sz w:val="28"/>
          <w:szCs w:val="28"/>
        </w:rPr>
        <w:t xml:space="preserve">— </w:t>
      </w:r>
      <w:proofErr w:type="spellStart"/>
      <w:r>
        <w:rPr>
          <w:sz w:val="28"/>
          <w:szCs w:val="28"/>
        </w:rPr>
        <w:t>интегративности</w:t>
      </w:r>
      <w:proofErr w:type="spellEnd"/>
      <w:r>
        <w:rPr>
          <w:sz w:val="28"/>
          <w:szCs w:val="28"/>
        </w:rPr>
        <w:t xml:space="preserve"> программ духовно-нравственного воспитания;</w:t>
      </w:r>
    </w:p>
    <w:p w:rsidR="00D12204" w:rsidRDefault="008F609C">
      <w:pPr>
        <w:rPr>
          <w:rFonts w:cs="Times New Roman"/>
          <w:sz w:val="28"/>
          <w:szCs w:val="28"/>
        </w:rPr>
      </w:pPr>
      <w:r>
        <w:rPr>
          <w:sz w:val="28"/>
          <w:szCs w:val="28"/>
        </w:rPr>
        <w:t>— социальной востребованности воспитания.</w:t>
      </w:r>
    </w:p>
    <w:p w:rsidR="00D12204" w:rsidRDefault="008F609C">
      <w:pPr>
        <w:pStyle w:val="1a"/>
        <w:ind w:firstLine="709"/>
        <w:jc w:val="both"/>
        <w:rPr>
          <w:b/>
          <w:sz w:val="28"/>
          <w:szCs w:val="28"/>
        </w:rPr>
      </w:pPr>
      <w:r>
        <w:rPr>
          <w:rFonts w:ascii="Times New Roman" w:hAnsi="Times New Roman"/>
          <w:sz w:val="28"/>
          <w:szCs w:val="28"/>
        </w:rPr>
        <w:t xml:space="preserve">Огромная роль в нравственном становлении личности младшего школьника принадлежит учителю, который, являясь образцом для </w:t>
      </w:r>
      <w:proofErr w:type="gramStart"/>
      <w:r>
        <w:rPr>
          <w:rFonts w:ascii="Times New Roman" w:hAnsi="Times New Roman"/>
          <w:sz w:val="28"/>
          <w:szCs w:val="28"/>
        </w:rPr>
        <w:t>учеников,  должен</w:t>
      </w:r>
      <w:proofErr w:type="gramEnd"/>
      <w:r>
        <w:rPr>
          <w:rFonts w:ascii="Times New Roman" w:hAnsi="Times New Roman"/>
          <w:sz w:val="28"/>
          <w:szCs w:val="28"/>
        </w:rPr>
        <w:t xml:space="preserve"> «нести на себе» нравственные нормы </w:t>
      </w:r>
      <w:r>
        <w:rPr>
          <w:rFonts w:ascii="Times New Roman" w:hAnsi="Times New Roman"/>
          <w:sz w:val="24"/>
          <w:szCs w:val="24"/>
        </w:rPr>
        <w:t xml:space="preserve"> </w:t>
      </w:r>
      <w:r>
        <w:rPr>
          <w:rFonts w:ascii="Times New Roman" w:hAnsi="Times New Roman"/>
          <w:sz w:val="28"/>
          <w:szCs w:val="28"/>
        </w:rPr>
        <w:t xml:space="preserve">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w:t>
      </w:r>
    </w:p>
    <w:p w:rsidR="00D12204" w:rsidRDefault="008F609C">
      <w:pPr>
        <w:rPr>
          <w:b/>
          <w:sz w:val="28"/>
          <w:szCs w:val="28"/>
        </w:rPr>
      </w:pPr>
      <w:r>
        <w:rPr>
          <w:b/>
          <w:sz w:val="28"/>
          <w:szCs w:val="28"/>
        </w:rPr>
        <w:t>Совместная деятельность школы, семьи и общественности</w:t>
      </w:r>
    </w:p>
    <w:p w:rsidR="00D12204" w:rsidRDefault="008F609C">
      <w:pPr>
        <w:rPr>
          <w:sz w:val="28"/>
          <w:szCs w:val="28"/>
        </w:rPr>
      </w:pPr>
      <w:r>
        <w:rPr>
          <w:b/>
          <w:sz w:val="28"/>
          <w:szCs w:val="28"/>
        </w:rPr>
        <w:t>по духовно-нравственному развитию и воспитанию учащихся</w:t>
      </w:r>
    </w:p>
    <w:p w:rsidR="00D12204" w:rsidRDefault="008F609C">
      <w:pPr>
        <w:rPr>
          <w:sz w:val="28"/>
          <w:szCs w:val="28"/>
        </w:rPr>
      </w:pPr>
      <w:r>
        <w:rPr>
          <w:sz w:val="28"/>
          <w:szCs w:val="28"/>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w:t>
      </w:r>
      <w:proofErr w:type="gramStart"/>
      <w:r>
        <w:rPr>
          <w:sz w:val="28"/>
          <w:szCs w:val="28"/>
        </w:rPr>
        <w:t>воспитания</w:t>
      </w:r>
      <w:proofErr w:type="gramEnd"/>
      <w:r>
        <w:rPr>
          <w:sz w:val="28"/>
          <w:szCs w:val="28"/>
        </w:rPr>
        <w:t xml:space="preserve"> учащихся в следующих направлениях:</w:t>
      </w:r>
    </w:p>
    <w:p w:rsidR="00D12204" w:rsidRDefault="008F609C">
      <w:pPr>
        <w:rPr>
          <w:sz w:val="28"/>
          <w:szCs w:val="28"/>
        </w:rPr>
      </w:pPr>
      <w:r>
        <w:rPr>
          <w:sz w:val="28"/>
          <w:szCs w:val="28"/>
        </w:rPr>
        <w:t xml:space="preserve">— повышение педагогической культуры </w:t>
      </w:r>
      <w:proofErr w:type="gramStart"/>
      <w:r>
        <w:rPr>
          <w:sz w:val="28"/>
          <w:szCs w:val="28"/>
        </w:rPr>
        <w:t>родителей  (</w:t>
      </w:r>
      <w:proofErr w:type="gramEnd"/>
      <w:r>
        <w:rPr>
          <w:sz w:val="28"/>
          <w:szCs w:val="28"/>
        </w:rPr>
        <w:t xml:space="preserve">законных представителей) учащихся путем проведения Дней открытых дверей,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w:t>
      </w:r>
      <w:proofErr w:type="spellStart"/>
      <w:r>
        <w:rPr>
          <w:sz w:val="28"/>
          <w:szCs w:val="28"/>
        </w:rPr>
        <w:t>т.п</w:t>
      </w:r>
      <w:proofErr w:type="spellEnd"/>
      <w:r>
        <w:rPr>
          <w:sz w:val="28"/>
          <w:szCs w:val="28"/>
        </w:rPr>
        <w:t>).</w:t>
      </w:r>
    </w:p>
    <w:p w:rsidR="00D12204" w:rsidRDefault="008F609C">
      <w:pPr>
        <w:rPr>
          <w:sz w:val="28"/>
          <w:szCs w:val="28"/>
        </w:rPr>
      </w:pPr>
      <w:r>
        <w:rPr>
          <w:sz w:val="28"/>
          <w:szCs w:val="28"/>
        </w:rPr>
        <w:t xml:space="preserve">— совершенствования межличностных отношений педагогов, учащихся и родителей путем организации совместных мероприятий, праздников, акций: День здоровья, «Папа, мама я – спортивная семья», </w:t>
      </w:r>
      <w:r>
        <w:rPr>
          <w:sz w:val="28"/>
          <w:szCs w:val="28"/>
        </w:rPr>
        <w:lastRenderedPageBreak/>
        <w:t>праздник Букваря, Рождественские праздники, театральные постановки к дню учителя и дню мамы и т.п.</w:t>
      </w:r>
    </w:p>
    <w:p w:rsidR="00D12204" w:rsidRDefault="008F609C">
      <w:pPr>
        <w:rPr>
          <w:b/>
          <w:sz w:val="28"/>
          <w:szCs w:val="28"/>
        </w:rPr>
      </w:pPr>
      <w:r>
        <w:rPr>
          <w:sz w:val="28"/>
          <w:szCs w:val="28"/>
        </w:rPr>
        <w:t>— расширение партнёрских взаимоотношений с родителями путем привлечения их к активной деятельности в составе Совета школы, активизации деятельности родительских</w:t>
      </w:r>
      <w:r>
        <w:t xml:space="preserve"> </w:t>
      </w:r>
      <w:r>
        <w:rPr>
          <w:sz w:val="28"/>
          <w:szCs w:val="28"/>
        </w:rPr>
        <w:t>комитетов классных коллективов учащихся, проведения совместных школьных акций в микрорайоне школы и т.п.).</w:t>
      </w:r>
    </w:p>
    <w:p w:rsidR="00D12204" w:rsidRDefault="008F609C">
      <w:pPr>
        <w:rPr>
          <w:sz w:val="28"/>
          <w:szCs w:val="28"/>
        </w:rPr>
      </w:pPr>
      <w:r>
        <w:rPr>
          <w:b/>
          <w:sz w:val="28"/>
          <w:szCs w:val="28"/>
        </w:rPr>
        <w:t>Планируемые результаты воспитания:</w:t>
      </w:r>
    </w:p>
    <w:p w:rsidR="00D12204" w:rsidRDefault="008F609C">
      <w:pPr>
        <w:rPr>
          <w:sz w:val="28"/>
          <w:szCs w:val="28"/>
        </w:rPr>
      </w:pPr>
      <w:r>
        <w:rPr>
          <w:sz w:val="28"/>
          <w:szCs w:val="28"/>
        </w:rPr>
        <w:t xml:space="preserve">По каждому из </w:t>
      </w:r>
      <w:proofErr w:type="gramStart"/>
      <w:r>
        <w:rPr>
          <w:sz w:val="28"/>
          <w:szCs w:val="28"/>
        </w:rPr>
        <w:t>заявленных направлений духовно-нравственного развития и воспитания</w:t>
      </w:r>
      <w:proofErr w:type="gramEnd"/>
      <w:r>
        <w:rPr>
          <w:sz w:val="28"/>
          <w:szCs w:val="28"/>
        </w:rPr>
        <w:t xml:space="preserve"> обучающихся на ступени начального общего образования планируется достижение следующих результатов:</w:t>
      </w:r>
      <w:r>
        <w:rPr>
          <w:b/>
          <w:bCs/>
          <w:sz w:val="28"/>
          <w:szCs w:val="28"/>
        </w:rPr>
        <w:t xml:space="preserve"> </w:t>
      </w:r>
    </w:p>
    <w:p w:rsidR="00D12204" w:rsidRDefault="008F609C">
      <w:pPr>
        <w:rPr>
          <w:sz w:val="28"/>
          <w:szCs w:val="28"/>
        </w:rPr>
      </w:pPr>
      <w:r>
        <w:rPr>
          <w:sz w:val="28"/>
          <w:szCs w:val="28"/>
        </w:rPr>
        <w:t xml:space="preserve">1) Воспитание гражданственности, патриотизма, уважения к правам, свободам и обязанностям человека:  </w:t>
      </w:r>
    </w:p>
    <w:p w:rsidR="00D12204" w:rsidRDefault="008F609C">
      <w:pPr>
        <w:rPr>
          <w:sz w:val="28"/>
          <w:szCs w:val="28"/>
        </w:rPr>
      </w:pPr>
      <w:r>
        <w:rPr>
          <w:sz w:val="28"/>
          <w:szCs w:val="28"/>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12204" w:rsidRDefault="008F609C">
      <w:pPr>
        <w:rPr>
          <w:sz w:val="28"/>
          <w:szCs w:val="28"/>
        </w:rPr>
      </w:pPr>
      <w:r>
        <w:rPr>
          <w:sz w:val="28"/>
          <w:szCs w:val="28"/>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12204" w:rsidRDefault="008F609C">
      <w:pPr>
        <w:rPr>
          <w:sz w:val="28"/>
          <w:szCs w:val="28"/>
        </w:rPr>
      </w:pPr>
      <w:r>
        <w:rPr>
          <w:sz w:val="28"/>
          <w:szCs w:val="28"/>
        </w:rPr>
        <w:t>-  первоначальный опыт постижения ценностей гражданского общества, национальной истории и культуры;</w:t>
      </w:r>
    </w:p>
    <w:p w:rsidR="00D12204" w:rsidRDefault="008F609C">
      <w:pPr>
        <w:rPr>
          <w:sz w:val="28"/>
          <w:szCs w:val="28"/>
        </w:rPr>
      </w:pPr>
      <w:r>
        <w:rPr>
          <w:sz w:val="28"/>
          <w:szCs w:val="28"/>
        </w:rPr>
        <w:t>-  опыт ролевого взаимодействия и реализации гражданской, патриотической позиции;</w:t>
      </w:r>
    </w:p>
    <w:p w:rsidR="00D12204" w:rsidRDefault="008F609C">
      <w:pPr>
        <w:rPr>
          <w:sz w:val="28"/>
          <w:szCs w:val="28"/>
        </w:rPr>
      </w:pPr>
      <w:r>
        <w:rPr>
          <w:sz w:val="28"/>
          <w:szCs w:val="28"/>
        </w:rPr>
        <w:t>-  опыт социальной и межкультурной коммуникации;</w:t>
      </w:r>
    </w:p>
    <w:p w:rsidR="00D12204" w:rsidRDefault="008F609C">
      <w:pPr>
        <w:rPr>
          <w:sz w:val="28"/>
          <w:szCs w:val="28"/>
        </w:rPr>
      </w:pPr>
      <w:r>
        <w:rPr>
          <w:sz w:val="28"/>
          <w:szCs w:val="28"/>
        </w:rPr>
        <w:t>-  начальные представления о правах и обязанностях человека, гражданина, семьянина, товарища.</w:t>
      </w:r>
    </w:p>
    <w:p w:rsidR="00D12204" w:rsidRDefault="008F609C">
      <w:pPr>
        <w:rPr>
          <w:sz w:val="28"/>
          <w:szCs w:val="28"/>
        </w:rPr>
      </w:pPr>
      <w:r>
        <w:rPr>
          <w:sz w:val="28"/>
          <w:szCs w:val="28"/>
        </w:rPr>
        <w:t>2) Воспитание нравственных чувств и этического сознания:</w:t>
      </w:r>
    </w:p>
    <w:p w:rsidR="00D12204" w:rsidRDefault="008F609C">
      <w:pPr>
        <w:rPr>
          <w:sz w:val="28"/>
          <w:szCs w:val="28"/>
        </w:rPr>
      </w:pPr>
      <w:r>
        <w:rPr>
          <w:sz w:val="28"/>
          <w:szCs w:val="28"/>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12204" w:rsidRDefault="008F609C">
      <w:pPr>
        <w:rPr>
          <w:sz w:val="28"/>
          <w:szCs w:val="28"/>
        </w:rPr>
      </w:pPr>
      <w:r>
        <w:rPr>
          <w:sz w:val="28"/>
          <w:szCs w:val="28"/>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12204" w:rsidRDefault="008F609C">
      <w:pPr>
        <w:rPr>
          <w:sz w:val="28"/>
          <w:szCs w:val="28"/>
        </w:rPr>
      </w:pPr>
      <w:r>
        <w:rPr>
          <w:sz w:val="28"/>
          <w:szCs w:val="28"/>
        </w:rPr>
        <w:t>-  уважительное отношение к традиционным религиям;</w:t>
      </w:r>
    </w:p>
    <w:p w:rsidR="00D12204" w:rsidRDefault="008F609C">
      <w:pPr>
        <w:rPr>
          <w:sz w:val="28"/>
          <w:szCs w:val="28"/>
        </w:rPr>
      </w:pPr>
      <w:r>
        <w:rPr>
          <w:sz w:val="28"/>
          <w:szCs w:val="28"/>
        </w:rPr>
        <w:t>-  неравнодушие к жизненным проблемам других людей, сочувствие к человеку, находящемуся в трудной ситуации;</w:t>
      </w:r>
    </w:p>
    <w:p w:rsidR="00D12204" w:rsidRDefault="008F609C">
      <w:pPr>
        <w:rPr>
          <w:sz w:val="28"/>
          <w:szCs w:val="28"/>
        </w:rPr>
      </w:pPr>
      <w:r>
        <w:rPr>
          <w:sz w:val="28"/>
          <w:szCs w:val="28"/>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12204" w:rsidRDefault="008F609C">
      <w:pPr>
        <w:rPr>
          <w:sz w:val="28"/>
          <w:szCs w:val="28"/>
        </w:rPr>
      </w:pPr>
      <w:r>
        <w:rPr>
          <w:sz w:val="28"/>
          <w:szCs w:val="28"/>
        </w:rPr>
        <w:lastRenderedPageBreak/>
        <w:t>-  уважительное отношение к родителям (законным представителям), к старшим, заботливое отношение к младшим;</w:t>
      </w:r>
    </w:p>
    <w:p w:rsidR="00D12204" w:rsidRDefault="008F609C">
      <w:pPr>
        <w:rPr>
          <w:sz w:val="28"/>
          <w:szCs w:val="28"/>
        </w:rPr>
      </w:pPr>
      <w:r>
        <w:rPr>
          <w:sz w:val="28"/>
          <w:szCs w:val="28"/>
        </w:rPr>
        <w:t>-  знание традиций своей семьи и образовательного учреждения, бережное отношение к ним.</w:t>
      </w:r>
    </w:p>
    <w:p w:rsidR="00D12204" w:rsidRDefault="008F609C">
      <w:pPr>
        <w:rPr>
          <w:sz w:val="28"/>
          <w:szCs w:val="28"/>
        </w:rPr>
      </w:pPr>
      <w:r>
        <w:rPr>
          <w:sz w:val="28"/>
          <w:szCs w:val="28"/>
        </w:rPr>
        <w:t>3) Воспитание трудолюбия, творческого отношения к учению, труду, жизни:</w:t>
      </w:r>
    </w:p>
    <w:p w:rsidR="00D12204" w:rsidRDefault="008F609C">
      <w:pPr>
        <w:rPr>
          <w:sz w:val="28"/>
          <w:szCs w:val="28"/>
        </w:rPr>
      </w:pPr>
      <w:r>
        <w:rPr>
          <w:sz w:val="28"/>
          <w:szCs w:val="28"/>
        </w:rPr>
        <w:t>-  ценностное отношение к труду и творчеству, человеку труда, трудовым достижениям России и человечества, трудолюбие;</w:t>
      </w:r>
    </w:p>
    <w:p w:rsidR="00D12204" w:rsidRDefault="008F609C">
      <w:pPr>
        <w:rPr>
          <w:sz w:val="28"/>
          <w:szCs w:val="28"/>
        </w:rPr>
      </w:pPr>
      <w:r>
        <w:rPr>
          <w:sz w:val="28"/>
          <w:szCs w:val="28"/>
        </w:rPr>
        <w:t>-  ценностное и творческое отношение к учебному труду;</w:t>
      </w:r>
    </w:p>
    <w:p w:rsidR="00D12204" w:rsidRDefault="008F609C">
      <w:pPr>
        <w:rPr>
          <w:sz w:val="28"/>
          <w:szCs w:val="28"/>
        </w:rPr>
      </w:pPr>
      <w:r>
        <w:rPr>
          <w:sz w:val="28"/>
          <w:szCs w:val="28"/>
        </w:rPr>
        <w:t>-  элементарные представления о различных профессиях;</w:t>
      </w:r>
    </w:p>
    <w:p w:rsidR="00D12204" w:rsidRDefault="008F609C">
      <w:pPr>
        <w:rPr>
          <w:sz w:val="28"/>
          <w:szCs w:val="28"/>
        </w:rPr>
      </w:pPr>
      <w:r>
        <w:rPr>
          <w:sz w:val="28"/>
          <w:szCs w:val="28"/>
        </w:rPr>
        <w:t>-  первоначальные навыки трудового творческого сотрудничества со сверстниками, старшими детьми и взрослыми;</w:t>
      </w:r>
    </w:p>
    <w:p w:rsidR="00D12204" w:rsidRDefault="008F609C">
      <w:pPr>
        <w:rPr>
          <w:sz w:val="28"/>
          <w:szCs w:val="28"/>
        </w:rPr>
      </w:pPr>
      <w:r>
        <w:rPr>
          <w:sz w:val="28"/>
          <w:szCs w:val="28"/>
        </w:rPr>
        <w:t>-  осознание приоритета нравственных основ труда, творчества, создания нового;</w:t>
      </w:r>
    </w:p>
    <w:p w:rsidR="00D12204" w:rsidRDefault="008F609C">
      <w:pPr>
        <w:rPr>
          <w:sz w:val="28"/>
          <w:szCs w:val="28"/>
        </w:rPr>
      </w:pPr>
      <w:r>
        <w:rPr>
          <w:sz w:val="28"/>
          <w:szCs w:val="28"/>
        </w:rPr>
        <w:t>-  первоначальный опыт участия в различных видах общественно полезной и личностно значимой деятельности;</w:t>
      </w:r>
    </w:p>
    <w:p w:rsidR="00D12204" w:rsidRDefault="008F609C">
      <w:pPr>
        <w:rPr>
          <w:sz w:val="28"/>
          <w:szCs w:val="28"/>
        </w:rPr>
      </w:pPr>
      <w:r>
        <w:rPr>
          <w:sz w:val="28"/>
          <w:szCs w:val="28"/>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D12204" w:rsidRDefault="008F609C">
      <w:pPr>
        <w:rPr>
          <w:sz w:val="28"/>
          <w:szCs w:val="28"/>
        </w:rPr>
      </w:pPr>
      <w:r>
        <w:rPr>
          <w:sz w:val="28"/>
          <w:szCs w:val="28"/>
        </w:rPr>
        <w:t>-  мотивация к самореализации в социальном творчестве, познавательной и практической, общественно полезной деятельности.</w:t>
      </w:r>
    </w:p>
    <w:p w:rsidR="00D12204" w:rsidRDefault="008F609C">
      <w:pPr>
        <w:rPr>
          <w:sz w:val="28"/>
          <w:szCs w:val="28"/>
        </w:rPr>
      </w:pPr>
      <w:r>
        <w:rPr>
          <w:sz w:val="28"/>
          <w:szCs w:val="28"/>
        </w:rPr>
        <w:t>4) Формирование ценностного отношения к здоровью и здоровому образу жизни:</w:t>
      </w:r>
    </w:p>
    <w:p w:rsidR="00D12204" w:rsidRDefault="008F609C">
      <w:pPr>
        <w:rPr>
          <w:sz w:val="28"/>
          <w:szCs w:val="28"/>
        </w:rPr>
      </w:pPr>
      <w:r>
        <w:rPr>
          <w:sz w:val="28"/>
          <w:szCs w:val="28"/>
        </w:rPr>
        <w:t>-  ценностное отношение к своему здоровью, здоровью близких и окружающих людей;</w:t>
      </w:r>
    </w:p>
    <w:p w:rsidR="00D12204" w:rsidRDefault="008F609C">
      <w:pPr>
        <w:rPr>
          <w:sz w:val="28"/>
          <w:szCs w:val="28"/>
        </w:rPr>
      </w:pPr>
      <w:r>
        <w:rPr>
          <w:sz w:val="28"/>
          <w:szCs w:val="28"/>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D12204" w:rsidRDefault="008F609C">
      <w:pPr>
        <w:rPr>
          <w:sz w:val="28"/>
          <w:szCs w:val="28"/>
        </w:rPr>
      </w:pPr>
      <w:r>
        <w:rPr>
          <w:sz w:val="28"/>
          <w:szCs w:val="28"/>
        </w:rPr>
        <w:t xml:space="preserve">-  первоначальный личный опыт </w:t>
      </w:r>
      <w:proofErr w:type="spellStart"/>
      <w:r>
        <w:rPr>
          <w:sz w:val="28"/>
          <w:szCs w:val="28"/>
        </w:rPr>
        <w:t>здоровьесберегающей</w:t>
      </w:r>
      <w:proofErr w:type="spellEnd"/>
      <w:r>
        <w:rPr>
          <w:sz w:val="28"/>
          <w:szCs w:val="28"/>
        </w:rPr>
        <w:t xml:space="preserve"> деятельности;</w:t>
      </w:r>
    </w:p>
    <w:p w:rsidR="00D12204" w:rsidRDefault="008F609C">
      <w:r>
        <w:rPr>
          <w:sz w:val="28"/>
          <w:szCs w:val="28"/>
        </w:rPr>
        <w:t>-  первоначальные представления о роли физической культуры и спорта для здоровья человека, его образования, труда и творчества;</w:t>
      </w:r>
    </w:p>
    <w:p w:rsidR="00D12204" w:rsidRDefault="008F609C">
      <w:pPr>
        <w:rPr>
          <w:sz w:val="28"/>
          <w:szCs w:val="28"/>
        </w:rPr>
      </w:pPr>
      <w:r>
        <w:t xml:space="preserve">-  </w:t>
      </w:r>
      <w:r>
        <w:rPr>
          <w:sz w:val="28"/>
          <w:szCs w:val="28"/>
        </w:rPr>
        <w:t>знания о возможном негативном влиянии компьютерных игр, телевидения, рекламы на здоровье человека.</w:t>
      </w:r>
    </w:p>
    <w:p w:rsidR="00D12204" w:rsidRDefault="008F609C">
      <w:pPr>
        <w:rPr>
          <w:sz w:val="28"/>
          <w:szCs w:val="28"/>
        </w:rPr>
      </w:pPr>
      <w:r>
        <w:rPr>
          <w:sz w:val="28"/>
          <w:szCs w:val="28"/>
        </w:rPr>
        <w:t>5) Воспитание ценностного отношения к природе, окружающей среде (экологическое воспитание):</w:t>
      </w:r>
    </w:p>
    <w:p w:rsidR="00D12204" w:rsidRDefault="008F609C">
      <w:pPr>
        <w:rPr>
          <w:sz w:val="28"/>
          <w:szCs w:val="28"/>
        </w:rPr>
      </w:pPr>
      <w:r>
        <w:rPr>
          <w:sz w:val="28"/>
          <w:szCs w:val="28"/>
        </w:rPr>
        <w:t>-  ценностное отношение к природе;</w:t>
      </w:r>
    </w:p>
    <w:p w:rsidR="00D12204" w:rsidRDefault="008F609C">
      <w:pPr>
        <w:rPr>
          <w:sz w:val="28"/>
          <w:szCs w:val="28"/>
        </w:rPr>
      </w:pPr>
      <w:r>
        <w:rPr>
          <w:sz w:val="28"/>
          <w:szCs w:val="28"/>
        </w:rPr>
        <w:t>-  первоначальный опыт эстетического, эмоционально-нравственного отношения к природе;</w:t>
      </w:r>
    </w:p>
    <w:p w:rsidR="00D12204" w:rsidRDefault="008F609C">
      <w:pPr>
        <w:rPr>
          <w:sz w:val="28"/>
          <w:szCs w:val="28"/>
        </w:rPr>
      </w:pPr>
      <w:r>
        <w:rPr>
          <w:sz w:val="28"/>
          <w:szCs w:val="28"/>
        </w:rPr>
        <w:t>-  элементарные знания о традициях нравственно-этического отношения к природе в культуре народов России, нормах экологической этики;</w:t>
      </w:r>
    </w:p>
    <w:p w:rsidR="00D12204" w:rsidRDefault="008F609C">
      <w:pPr>
        <w:rPr>
          <w:sz w:val="28"/>
          <w:szCs w:val="28"/>
        </w:rPr>
      </w:pPr>
      <w:r>
        <w:rPr>
          <w:sz w:val="28"/>
          <w:szCs w:val="28"/>
        </w:rPr>
        <w:t>-  первоначальный опыт участия в природоохранной деятельности в школе, на пришкольном участке, по месту жительства;</w:t>
      </w:r>
    </w:p>
    <w:p w:rsidR="00D12204" w:rsidRDefault="008F609C">
      <w:pPr>
        <w:rPr>
          <w:sz w:val="28"/>
          <w:szCs w:val="28"/>
        </w:rPr>
      </w:pPr>
      <w:r>
        <w:rPr>
          <w:sz w:val="28"/>
          <w:szCs w:val="28"/>
        </w:rPr>
        <w:lastRenderedPageBreak/>
        <w:t>-  личный опыт участия в экологических инициативах, проектах.</w:t>
      </w:r>
    </w:p>
    <w:p w:rsidR="00D12204" w:rsidRDefault="008F609C">
      <w:pPr>
        <w:rPr>
          <w:sz w:val="28"/>
          <w:szCs w:val="28"/>
        </w:rPr>
      </w:pPr>
      <w:r>
        <w:rPr>
          <w:sz w:val="28"/>
          <w:szCs w:val="28"/>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D12204" w:rsidRDefault="008F609C">
      <w:pPr>
        <w:rPr>
          <w:sz w:val="28"/>
          <w:szCs w:val="28"/>
        </w:rPr>
      </w:pPr>
      <w:r>
        <w:rPr>
          <w:sz w:val="28"/>
          <w:szCs w:val="28"/>
        </w:rPr>
        <w:t>-  первоначальные умения видеть красоту в окружающем мире;</w:t>
      </w:r>
    </w:p>
    <w:p w:rsidR="00D12204" w:rsidRDefault="008F609C">
      <w:pPr>
        <w:rPr>
          <w:sz w:val="28"/>
          <w:szCs w:val="28"/>
        </w:rPr>
      </w:pPr>
      <w:r>
        <w:rPr>
          <w:sz w:val="28"/>
          <w:szCs w:val="28"/>
        </w:rPr>
        <w:t>-  первоначальные умения видеть красоту в поведении, поступках людей;</w:t>
      </w:r>
    </w:p>
    <w:p w:rsidR="00D12204" w:rsidRDefault="008F609C">
      <w:pPr>
        <w:rPr>
          <w:sz w:val="28"/>
          <w:szCs w:val="28"/>
        </w:rPr>
      </w:pPr>
      <w:r>
        <w:rPr>
          <w:sz w:val="28"/>
          <w:szCs w:val="28"/>
        </w:rPr>
        <w:t>- элементарные представления об эстетических и художественных ценностях отечественной культуры;</w:t>
      </w:r>
    </w:p>
    <w:p w:rsidR="00D12204" w:rsidRDefault="008F609C">
      <w:r>
        <w:rPr>
          <w:sz w:val="28"/>
          <w:szCs w:val="28"/>
        </w:rPr>
        <w:t>-  первоначальный опыт эмоционального постижения народного творчества, этнокультурных традиций, фольклора народов России;</w:t>
      </w:r>
    </w:p>
    <w:p w:rsidR="00D12204" w:rsidRDefault="008F609C">
      <w:pPr>
        <w:rPr>
          <w:sz w:val="28"/>
          <w:szCs w:val="28"/>
        </w:rPr>
      </w:pPr>
      <w:r>
        <w:t xml:space="preserve">-  </w:t>
      </w:r>
      <w:r>
        <w:rPr>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12204" w:rsidRDefault="008F609C">
      <w:pPr>
        <w:rPr>
          <w:sz w:val="28"/>
          <w:szCs w:val="28"/>
        </w:rPr>
      </w:pPr>
      <w:r>
        <w:rPr>
          <w:sz w:val="28"/>
          <w:szCs w:val="28"/>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12204" w:rsidRDefault="008F609C">
      <w:pPr>
        <w:rPr>
          <w:sz w:val="28"/>
          <w:szCs w:val="28"/>
        </w:rPr>
      </w:pPr>
      <w:r>
        <w:rPr>
          <w:sz w:val="28"/>
          <w:szCs w:val="28"/>
        </w:rPr>
        <w:t>-  мотивация к реализации эстетических ценностей в пространстве образовательного учреждения и семьи.</w:t>
      </w:r>
    </w:p>
    <w:p w:rsidR="00D12204" w:rsidRDefault="008F609C">
      <w:pPr>
        <w:rPr>
          <w:sz w:val="28"/>
          <w:szCs w:val="28"/>
        </w:rPr>
      </w:pPr>
      <w:r>
        <w:rPr>
          <w:sz w:val="28"/>
          <w:szCs w:val="28"/>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w:t>
      </w:r>
      <w:proofErr w:type="gramStart"/>
      <w:r>
        <w:rPr>
          <w:sz w:val="28"/>
          <w:szCs w:val="28"/>
        </w:rPr>
        <w:t>позволяющие  анализировать</w:t>
      </w:r>
      <w:proofErr w:type="gramEnd"/>
      <w:r>
        <w:rPr>
          <w:sz w:val="28"/>
          <w:szCs w:val="28"/>
        </w:rPr>
        <w:t xml:space="preserve"> (не оценивать) ценностную сферу личности;  различные тестовые инструменты, созданные с учетом возраста; </w:t>
      </w:r>
      <w:proofErr w:type="spellStart"/>
      <w:r>
        <w:rPr>
          <w:sz w:val="28"/>
          <w:szCs w:val="28"/>
        </w:rPr>
        <w:t>самооценочные</w:t>
      </w:r>
      <w:proofErr w:type="spellEnd"/>
      <w:r>
        <w:rPr>
          <w:sz w:val="28"/>
          <w:szCs w:val="28"/>
        </w:rPr>
        <w:t xml:space="preserve"> суждения  детей.  </w:t>
      </w:r>
    </w:p>
    <w:p w:rsidR="00D12204" w:rsidRDefault="008F609C">
      <w:pPr>
        <w:rPr>
          <w:sz w:val="28"/>
          <w:szCs w:val="28"/>
        </w:rPr>
      </w:pPr>
      <w:r>
        <w:rPr>
          <w:sz w:val="28"/>
          <w:szCs w:val="28"/>
        </w:rPr>
        <w:t xml:space="preserve">Мониторинг проводится педагогом-психологом и классным руководителем дважды в </w:t>
      </w:r>
      <w:proofErr w:type="gramStart"/>
      <w:r>
        <w:rPr>
          <w:sz w:val="28"/>
          <w:szCs w:val="28"/>
        </w:rPr>
        <w:t>год:  в</w:t>
      </w:r>
      <w:proofErr w:type="gramEnd"/>
      <w:r>
        <w:rPr>
          <w:sz w:val="28"/>
          <w:szCs w:val="28"/>
        </w:rPr>
        <w:t xml:space="preserve">  начале  и  конце  учебного  года.</w:t>
      </w:r>
    </w:p>
    <w:p w:rsidR="00D12204" w:rsidRDefault="008F609C">
      <w:pPr>
        <w:rPr>
          <w:b/>
          <w:sz w:val="28"/>
          <w:szCs w:val="28"/>
        </w:rPr>
      </w:pPr>
      <w:r>
        <w:rPr>
          <w:sz w:val="28"/>
          <w:szCs w:val="28"/>
        </w:rPr>
        <w:t>Анализ результатов диагностики позволяет провести экспертизу и выявить эффективность деятельности по формированию духовно-нравственной сферы младших школьников.</w:t>
      </w:r>
    </w:p>
    <w:p w:rsidR="00D12204" w:rsidRDefault="008F609C">
      <w:pPr>
        <w:rPr>
          <w:sz w:val="28"/>
          <w:szCs w:val="28"/>
        </w:rPr>
      </w:pPr>
      <w:r>
        <w:rPr>
          <w:b/>
          <w:sz w:val="28"/>
          <w:szCs w:val="28"/>
        </w:rPr>
        <w:t xml:space="preserve">Оценка активной </w:t>
      </w:r>
      <w:proofErr w:type="spellStart"/>
      <w:r>
        <w:rPr>
          <w:b/>
          <w:sz w:val="28"/>
          <w:szCs w:val="28"/>
        </w:rPr>
        <w:t>деятельностной</w:t>
      </w:r>
      <w:proofErr w:type="spellEnd"/>
      <w:r>
        <w:rPr>
          <w:b/>
          <w:sz w:val="28"/>
          <w:szCs w:val="28"/>
        </w:rPr>
        <w:t xml:space="preserve"> позиции</w:t>
      </w:r>
    </w:p>
    <w:p w:rsidR="00D12204" w:rsidRDefault="008F609C">
      <w:pPr>
        <w:rPr>
          <w:rFonts w:cs="Times New Roman"/>
          <w:sz w:val="28"/>
          <w:szCs w:val="28"/>
        </w:rPr>
      </w:pPr>
      <w:r>
        <w:rPr>
          <w:sz w:val="28"/>
          <w:szCs w:val="28"/>
        </w:rPr>
        <w:t>Ориентировочная минимальная диагностическая программа изучения уровней проявления воспитанности младшего школьника: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61"/>
        <w:gridCol w:w="6616"/>
      </w:tblGrid>
      <w:tr w:rsidR="00D12204">
        <w:tc>
          <w:tcPr>
            <w:tcW w:w="3061" w:type="dxa"/>
            <w:tcBorders>
              <w:top w:val="single" w:sz="1" w:space="0" w:color="000000"/>
              <w:left w:val="single" w:sz="1" w:space="0" w:color="000000"/>
              <w:bottom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Основные показатели воспитанности</w:t>
            </w:r>
          </w:p>
        </w:tc>
        <w:tc>
          <w:tcPr>
            <w:tcW w:w="6616" w:type="dxa"/>
            <w:tcBorders>
              <w:top w:val="single" w:sz="1" w:space="0" w:color="000000"/>
              <w:left w:val="single" w:sz="1" w:space="0" w:color="000000"/>
              <w:bottom w:val="single" w:sz="1" w:space="0" w:color="000000"/>
              <w:right w:val="single" w:sz="1" w:space="0" w:color="000000"/>
            </w:tcBorders>
            <w:shd w:val="clear" w:color="auto" w:fill="auto"/>
          </w:tcPr>
          <w:p w:rsidR="00D12204" w:rsidRDefault="008F609C">
            <w:pPr>
              <w:pStyle w:val="af7"/>
              <w:jc w:val="both"/>
            </w:pPr>
            <w:r>
              <w:rPr>
                <w:rFonts w:ascii="Times New Roman" w:hAnsi="Times New Roman"/>
                <w:sz w:val="28"/>
                <w:szCs w:val="28"/>
              </w:rPr>
              <w:t>Признаки и уровни формирующихся качеств</w:t>
            </w:r>
          </w:p>
        </w:tc>
      </w:tr>
      <w:tr w:rsidR="00D12204">
        <w:tc>
          <w:tcPr>
            <w:tcW w:w="9677" w:type="dxa"/>
            <w:gridSpan w:val="2"/>
            <w:tcBorders>
              <w:left w:val="single" w:sz="1" w:space="0" w:color="000000"/>
              <w:bottom w:val="single" w:sz="1" w:space="0" w:color="000000"/>
              <w:right w:val="single" w:sz="1" w:space="0" w:color="000000"/>
            </w:tcBorders>
            <w:shd w:val="clear" w:color="auto" w:fill="auto"/>
          </w:tcPr>
          <w:p w:rsidR="00D12204" w:rsidRDefault="008F609C">
            <w:pPr>
              <w:pStyle w:val="af7"/>
              <w:jc w:val="both"/>
            </w:pPr>
            <w:r>
              <w:rPr>
                <w:rFonts w:ascii="Times New Roman" w:hAnsi="Times New Roman"/>
                <w:b/>
                <w:bCs/>
                <w:sz w:val="28"/>
                <w:szCs w:val="28"/>
              </w:rPr>
              <w:t>Патриотизм</w:t>
            </w:r>
          </w:p>
        </w:tc>
      </w:tr>
      <w:tr w:rsidR="00D12204">
        <w:tc>
          <w:tcPr>
            <w:tcW w:w="3061" w:type="dxa"/>
            <w:tcBorders>
              <w:left w:val="single" w:sz="1" w:space="0" w:color="000000"/>
              <w:bottom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1. Отношение к родной природе</w:t>
            </w:r>
          </w:p>
        </w:tc>
        <w:tc>
          <w:tcPr>
            <w:tcW w:w="6616" w:type="dxa"/>
            <w:tcBorders>
              <w:left w:val="single" w:sz="1" w:space="0" w:color="000000"/>
              <w:bottom w:val="single" w:sz="1" w:space="0" w:color="000000"/>
              <w:right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3 — любит и бережет природу, побуждает к бережному отношению других</w:t>
            </w:r>
          </w:p>
          <w:p w:rsidR="00D12204" w:rsidRDefault="008F609C">
            <w:pPr>
              <w:pStyle w:val="af7"/>
              <w:jc w:val="both"/>
              <w:rPr>
                <w:rFonts w:ascii="Times New Roman" w:hAnsi="Times New Roman"/>
                <w:sz w:val="28"/>
                <w:szCs w:val="28"/>
              </w:rPr>
            </w:pPr>
            <w:r>
              <w:rPr>
                <w:rFonts w:ascii="Times New Roman" w:hAnsi="Times New Roman"/>
                <w:sz w:val="28"/>
                <w:szCs w:val="28"/>
              </w:rPr>
              <w:t>2 — любит и бережет природу</w:t>
            </w:r>
          </w:p>
          <w:p w:rsidR="00D12204" w:rsidRDefault="008F609C">
            <w:pPr>
              <w:pStyle w:val="af7"/>
              <w:jc w:val="both"/>
              <w:rPr>
                <w:rFonts w:ascii="Times New Roman" w:hAnsi="Times New Roman"/>
                <w:sz w:val="28"/>
                <w:szCs w:val="28"/>
              </w:rPr>
            </w:pPr>
            <w:r>
              <w:rPr>
                <w:rFonts w:ascii="Times New Roman" w:hAnsi="Times New Roman"/>
                <w:sz w:val="28"/>
                <w:szCs w:val="28"/>
              </w:rPr>
              <w:t>1 — участвует в деятельности по охране природы под руководством учителя</w:t>
            </w:r>
          </w:p>
          <w:p w:rsidR="00D12204" w:rsidRDefault="008F609C">
            <w:pPr>
              <w:pStyle w:val="af7"/>
              <w:jc w:val="both"/>
            </w:pPr>
            <w:r>
              <w:rPr>
                <w:rFonts w:ascii="Times New Roman" w:hAnsi="Times New Roman"/>
                <w:sz w:val="28"/>
                <w:szCs w:val="28"/>
              </w:rPr>
              <w:t>0 — природу не ценит, не бережет</w:t>
            </w:r>
          </w:p>
        </w:tc>
      </w:tr>
      <w:tr w:rsidR="00D12204">
        <w:tc>
          <w:tcPr>
            <w:tcW w:w="3061" w:type="dxa"/>
            <w:tcBorders>
              <w:left w:val="single" w:sz="1" w:space="0" w:color="000000"/>
              <w:bottom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lastRenderedPageBreak/>
              <w:t>2. Гордость за свою страну</w:t>
            </w:r>
          </w:p>
        </w:tc>
        <w:tc>
          <w:tcPr>
            <w:tcW w:w="6616" w:type="dxa"/>
            <w:tcBorders>
              <w:left w:val="single" w:sz="1" w:space="0" w:color="000000"/>
              <w:bottom w:val="single" w:sz="1" w:space="0" w:color="000000"/>
              <w:right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3 — интересуется и гордится историческим прошлым Отечества, рассказывает об этом другим</w:t>
            </w:r>
          </w:p>
          <w:p w:rsidR="00D12204" w:rsidRDefault="008F609C">
            <w:pPr>
              <w:pStyle w:val="af7"/>
              <w:jc w:val="both"/>
              <w:rPr>
                <w:rFonts w:ascii="Times New Roman" w:hAnsi="Times New Roman"/>
                <w:sz w:val="28"/>
                <w:szCs w:val="28"/>
              </w:rPr>
            </w:pPr>
            <w:r>
              <w:rPr>
                <w:rFonts w:ascii="Times New Roman" w:hAnsi="Times New Roman"/>
                <w:sz w:val="28"/>
                <w:szCs w:val="28"/>
              </w:rPr>
              <w:t>2 — интересуется историческим прошлым</w:t>
            </w:r>
          </w:p>
          <w:p w:rsidR="00D12204" w:rsidRDefault="008F609C">
            <w:pPr>
              <w:pStyle w:val="af7"/>
              <w:jc w:val="both"/>
              <w:rPr>
                <w:rFonts w:ascii="Times New Roman" w:hAnsi="Times New Roman"/>
                <w:sz w:val="28"/>
                <w:szCs w:val="28"/>
              </w:rPr>
            </w:pPr>
            <w:r>
              <w:rPr>
                <w:rFonts w:ascii="Times New Roman" w:hAnsi="Times New Roman"/>
                <w:sz w:val="28"/>
                <w:szCs w:val="28"/>
              </w:rPr>
              <w:t>1 — знакомится с историческим прошлым при побуждении старших</w:t>
            </w:r>
          </w:p>
          <w:p w:rsidR="00D12204" w:rsidRDefault="008F609C">
            <w:pPr>
              <w:pStyle w:val="af7"/>
              <w:jc w:val="both"/>
            </w:pPr>
            <w:r>
              <w:rPr>
                <w:rFonts w:ascii="Times New Roman" w:hAnsi="Times New Roman"/>
                <w:sz w:val="28"/>
                <w:szCs w:val="28"/>
              </w:rPr>
              <w:t>0 — не интересуется историческим прошлым</w:t>
            </w:r>
          </w:p>
        </w:tc>
      </w:tr>
      <w:tr w:rsidR="00D12204">
        <w:tc>
          <w:tcPr>
            <w:tcW w:w="3061" w:type="dxa"/>
            <w:tcBorders>
              <w:left w:val="single" w:sz="1" w:space="0" w:color="000000"/>
              <w:bottom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3. Служение родной стране своими силами</w:t>
            </w:r>
          </w:p>
        </w:tc>
        <w:tc>
          <w:tcPr>
            <w:tcW w:w="6616" w:type="dxa"/>
            <w:tcBorders>
              <w:left w:val="single" w:sz="1" w:space="0" w:color="000000"/>
              <w:bottom w:val="single" w:sz="1" w:space="0" w:color="000000"/>
              <w:right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3 — находит дела на службу малому Отечеству и организует других</w:t>
            </w:r>
          </w:p>
          <w:p w:rsidR="00D12204" w:rsidRDefault="008F609C">
            <w:pPr>
              <w:pStyle w:val="af7"/>
              <w:jc w:val="both"/>
              <w:rPr>
                <w:rFonts w:ascii="Times New Roman" w:hAnsi="Times New Roman"/>
                <w:sz w:val="28"/>
                <w:szCs w:val="28"/>
              </w:rPr>
            </w:pPr>
            <w:r>
              <w:rPr>
                <w:rFonts w:ascii="Times New Roman" w:hAnsi="Times New Roman"/>
                <w:sz w:val="28"/>
                <w:szCs w:val="28"/>
              </w:rPr>
              <w:t>2 — находит дела на службу малому Отечеству</w:t>
            </w:r>
          </w:p>
          <w:p w:rsidR="00D12204" w:rsidRDefault="008F609C">
            <w:pPr>
              <w:pStyle w:val="af7"/>
              <w:jc w:val="both"/>
              <w:rPr>
                <w:rFonts w:ascii="Times New Roman" w:hAnsi="Times New Roman"/>
                <w:sz w:val="28"/>
                <w:szCs w:val="28"/>
              </w:rPr>
            </w:pPr>
            <w:r>
              <w:rPr>
                <w:rFonts w:ascii="Times New Roman" w:hAnsi="Times New Roman"/>
                <w:sz w:val="28"/>
                <w:szCs w:val="28"/>
              </w:rPr>
              <w:t>1 — участвует в делах на службу малому Отечеству при организации и поддержке со стороны учителя</w:t>
            </w:r>
          </w:p>
          <w:p w:rsidR="00D12204" w:rsidRDefault="008F609C">
            <w:pPr>
              <w:pStyle w:val="af7"/>
              <w:jc w:val="both"/>
            </w:pPr>
            <w:r>
              <w:rPr>
                <w:rFonts w:ascii="Times New Roman" w:hAnsi="Times New Roman"/>
                <w:sz w:val="28"/>
                <w:szCs w:val="28"/>
              </w:rPr>
              <w:t>0 — не принимает участия в делах на пользу малому Отечеству</w:t>
            </w:r>
          </w:p>
        </w:tc>
      </w:tr>
      <w:tr w:rsidR="00D12204">
        <w:tc>
          <w:tcPr>
            <w:tcW w:w="3061" w:type="dxa"/>
            <w:tcBorders>
              <w:left w:val="single" w:sz="1" w:space="0" w:color="000000"/>
              <w:bottom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4. Забота о своей школе.</w:t>
            </w:r>
          </w:p>
        </w:tc>
        <w:tc>
          <w:tcPr>
            <w:tcW w:w="6616" w:type="dxa"/>
            <w:tcBorders>
              <w:left w:val="single" w:sz="1" w:space="0" w:color="000000"/>
              <w:bottom w:val="single" w:sz="1" w:space="0" w:color="000000"/>
              <w:right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3 — участвует в делах класса и привлекает к этому других</w:t>
            </w:r>
          </w:p>
          <w:p w:rsidR="00D12204" w:rsidRDefault="008F609C">
            <w:pPr>
              <w:pStyle w:val="af7"/>
              <w:jc w:val="both"/>
              <w:rPr>
                <w:rFonts w:ascii="Times New Roman" w:hAnsi="Times New Roman"/>
                <w:sz w:val="28"/>
                <w:szCs w:val="28"/>
              </w:rPr>
            </w:pPr>
            <w:r>
              <w:rPr>
                <w:rFonts w:ascii="Times New Roman" w:hAnsi="Times New Roman"/>
                <w:sz w:val="28"/>
                <w:szCs w:val="28"/>
              </w:rPr>
              <w:t>2 — испытывает гордость за свою школу, участвует в делах класса</w:t>
            </w:r>
          </w:p>
          <w:p w:rsidR="00D12204" w:rsidRDefault="008F609C">
            <w:pPr>
              <w:pStyle w:val="af7"/>
              <w:jc w:val="both"/>
              <w:rPr>
                <w:rFonts w:ascii="Times New Roman" w:hAnsi="Times New Roman"/>
                <w:sz w:val="28"/>
                <w:szCs w:val="28"/>
              </w:rPr>
            </w:pPr>
            <w:r>
              <w:rPr>
                <w:rFonts w:ascii="Times New Roman" w:hAnsi="Times New Roman"/>
                <w:sz w:val="28"/>
                <w:szCs w:val="28"/>
              </w:rPr>
              <w:t>1 — в делах класса участвует при побуждении</w:t>
            </w:r>
          </w:p>
          <w:p w:rsidR="00D12204" w:rsidRDefault="008F609C">
            <w:pPr>
              <w:pStyle w:val="af7"/>
              <w:jc w:val="both"/>
            </w:pPr>
            <w:r>
              <w:rPr>
                <w:rFonts w:ascii="Times New Roman" w:hAnsi="Times New Roman"/>
                <w:sz w:val="28"/>
                <w:szCs w:val="28"/>
              </w:rPr>
              <w:t>0 — в делах класса не участвует, гордости за школу не испытывает</w:t>
            </w:r>
          </w:p>
        </w:tc>
      </w:tr>
      <w:tr w:rsidR="00D12204">
        <w:tc>
          <w:tcPr>
            <w:tcW w:w="9677" w:type="dxa"/>
            <w:gridSpan w:val="2"/>
            <w:tcBorders>
              <w:left w:val="single" w:sz="1" w:space="0" w:color="000000"/>
              <w:bottom w:val="single" w:sz="1" w:space="0" w:color="000000"/>
              <w:right w:val="single" w:sz="1" w:space="0" w:color="000000"/>
            </w:tcBorders>
            <w:shd w:val="clear" w:color="auto" w:fill="auto"/>
          </w:tcPr>
          <w:p w:rsidR="00D12204" w:rsidRDefault="008F609C">
            <w:pPr>
              <w:pStyle w:val="af7"/>
              <w:jc w:val="both"/>
            </w:pPr>
            <w:r>
              <w:rPr>
                <w:rFonts w:ascii="Times New Roman" w:hAnsi="Times New Roman"/>
                <w:b/>
                <w:bCs/>
                <w:sz w:val="28"/>
                <w:szCs w:val="28"/>
              </w:rPr>
              <w:t>Отношение к умственному труду</w:t>
            </w:r>
          </w:p>
        </w:tc>
      </w:tr>
      <w:tr w:rsidR="00D12204">
        <w:tc>
          <w:tcPr>
            <w:tcW w:w="3061" w:type="dxa"/>
            <w:tcBorders>
              <w:left w:val="single" w:sz="1" w:space="0" w:color="000000"/>
              <w:bottom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1. Познавательная активность</w:t>
            </w:r>
          </w:p>
        </w:tc>
        <w:tc>
          <w:tcPr>
            <w:tcW w:w="6616" w:type="dxa"/>
            <w:tcBorders>
              <w:left w:val="single" w:sz="1" w:space="0" w:color="000000"/>
              <w:bottom w:val="single" w:sz="1" w:space="0" w:color="000000"/>
              <w:right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3 — сам много читает и знает, обсуждает с друзьями узнанное</w:t>
            </w:r>
          </w:p>
          <w:p w:rsidR="00D12204" w:rsidRDefault="008F609C">
            <w:pPr>
              <w:pStyle w:val="af7"/>
              <w:jc w:val="both"/>
              <w:rPr>
                <w:rFonts w:ascii="Times New Roman" w:hAnsi="Times New Roman"/>
                <w:sz w:val="28"/>
                <w:szCs w:val="28"/>
              </w:rPr>
            </w:pPr>
            <w:r>
              <w:rPr>
                <w:rFonts w:ascii="Times New Roman" w:hAnsi="Times New Roman"/>
                <w:sz w:val="28"/>
                <w:szCs w:val="28"/>
              </w:rPr>
              <w:t>2 — сам много читает</w:t>
            </w:r>
          </w:p>
          <w:p w:rsidR="00D12204" w:rsidRDefault="008F609C">
            <w:pPr>
              <w:pStyle w:val="af7"/>
              <w:jc w:val="both"/>
              <w:rPr>
                <w:rFonts w:ascii="Times New Roman" w:hAnsi="Times New Roman"/>
                <w:sz w:val="28"/>
                <w:szCs w:val="28"/>
              </w:rPr>
            </w:pPr>
            <w:r>
              <w:rPr>
                <w:rFonts w:ascii="Times New Roman" w:hAnsi="Times New Roman"/>
                <w:sz w:val="28"/>
                <w:szCs w:val="28"/>
              </w:rPr>
              <w:t>1 — читает при побуждении взрослых, учителей</w:t>
            </w:r>
          </w:p>
          <w:p w:rsidR="00D12204" w:rsidRDefault="008F609C">
            <w:pPr>
              <w:pStyle w:val="af7"/>
              <w:jc w:val="both"/>
            </w:pPr>
            <w:r>
              <w:rPr>
                <w:rFonts w:ascii="Times New Roman" w:hAnsi="Times New Roman"/>
                <w:sz w:val="28"/>
                <w:szCs w:val="28"/>
              </w:rPr>
              <w:t>0 — читает недостаточно, на побуждения учителя не реагирует</w:t>
            </w:r>
          </w:p>
        </w:tc>
      </w:tr>
      <w:tr w:rsidR="00D12204">
        <w:tc>
          <w:tcPr>
            <w:tcW w:w="3061" w:type="dxa"/>
            <w:tcBorders>
              <w:left w:val="single" w:sz="1" w:space="0" w:color="000000"/>
              <w:bottom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2. Стремление реализовать свои интеллектуальные способности</w:t>
            </w:r>
          </w:p>
        </w:tc>
        <w:tc>
          <w:tcPr>
            <w:tcW w:w="6616" w:type="dxa"/>
            <w:tcBorders>
              <w:left w:val="single" w:sz="1" w:space="0" w:color="000000"/>
              <w:bottom w:val="single" w:sz="1" w:space="0" w:color="000000"/>
              <w:right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3 — стремится учиться как можно лучше, помогает другим</w:t>
            </w:r>
          </w:p>
          <w:p w:rsidR="00D12204" w:rsidRDefault="008F609C">
            <w:pPr>
              <w:pStyle w:val="af7"/>
              <w:jc w:val="both"/>
              <w:rPr>
                <w:rFonts w:ascii="Times New Roman" w:hAnsi="Times New Roman"/>
                <w:sz w:val="28"/>
                <w:szCs w:val="28"/>
              </w:rPr>
            </w:pPr>
            <w:r>
              <w:rPr>
                <w:rFonts w:ascii="Times New Roman" w:hAnsi="Times New Roman"/>
                <w:sz w:val="28"/>
                <w:szCs w:val="28"/>
              </w:rPr>
              <w:t>2 — стремится учиться как можно лучше</w:t>
            </w:r>
          </w:p>
          <w:p w:rsidR="00D12204" w:rsidRDefault="008F609C">
            <w:pPr>
              <w:pStyle w:val="af7"/>
              <w:jc w:val="both"/>
              <w:rPr>
                <w:rFonts w:ascii="Times New Roman" w:hAnsi="Times New Roman"/>
                <w:sz w:val="28"/>
                <w:szCs w:val="28"/>
              </w:rPr>
            </w:pPr>
            <w:r>
              <w:rPr>
                <w:rFonts w:ascii="Times New Roman" w:hAnsi="Times New Roman"/>
                <w:sz w:val="28"/>
                <w:szCs w:val="28"/>
              </w:rPr>
              <w:t>1 — учится при наличии контроля</w:t>
            </w:r>
          </w:p>
          <w:p w:rsidR="00D12204" w:rsidRDefault="008F609C">
            <w:pPr>
              <w:pStyle w:val="af7"/>
              <w:jc w:val="both"/>
            </w:pPr>
            <w:r>
              <w:rPr>
                <w:rFonts w:ascii="Times New Roman" w:hAnsi="Times New Roman"/>
                <w:sz w:val="28"/>
                <w:szCs w:val="28"/>
              </w:rPr>
              <w:t>0 — плохо учится даже при наличии контроля</w:t>
            </w:r>
          </w:p>
        </w:tc>
      </w:tr>
      <w:tr w:rsidR="00D12204">
        <w:tc>
          <w:tcPr>
            <w:tcW w:w="3061" w:type="dxa"/>
            <w:tcBorders>
              <w:left w:val="single" w:sz="1" w:space="0" w:color="000000"/>
              <w:bottom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3. Саморазвитие</w:t>
            </w:r>
          </w:p>
        </w:tc>
        <w:tc>
          <w:tcPr>
            <w:tcW w:w="6616" w:type="dxa"/>
            <w:tcBorders>
              <w:left w:val="single" w:sz="1" w:space="0" w:color="000000"/>
              <w:bottom w:val="single" w:sz="1" w:space="0" w:color="000000"/>
              <w:right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3 — есть любимое полезное увлечение, к которому привлекает товарищей</w:t>
            </w:r>
          </w:p>
          <w:p w:rsidR="00D12204" w:rsidRDefault="008F609C">
            <w:pPr>
              <w:pStyle w:val="af7"/>
              <w:jc w:val="both"/>
              <w:rPr>
                <w:rFonts w:ascii="Times New Roman" w:hAnsi="Times New Roman"/>
                <w:sz w:val="28"/>
                <w:szCs w:val="28"/>
              </w:rPr>
            </w:pPr>
            <w:r>
              <w:rPr>
                <w:rFonts w:ascii="Times New Roman" w:hAnsi="Times New Roman"/>
                <w:sz w:val="28"/>
                <w:szCs w:val="28"/>
              </w:rPr>
              <w:t>2 — есть любимое полезное увлечение</w:t>
            </w:r>
          </w:p>
          <w:p w:rsidR="00D12204" w:rsidRDefault="008F609C">
            <w:pPr>
              <w:pStyle w:val="af7"/>
              <w:jc w:val="both"/>
              <w:rPr>
                <w:rFonts w:ascii="Times New Roman" w:hAnsi="Times New Roman"/>
                <w:sz w:val="28"/>
                <w:szCs w:val="28"/>
              </w:rPr>
            </w:pPr>
            <w:r>
              <w:rPr>
                <w:rFonts w:ascii="Times New Roman" w:hAnsi="Times New Roman"/>
                <w:sz w:val="28"/>
                <w:szCs w:val="28"/>
              </w:rPr>
              <w:t>1 — нет полезного увлечения, во внеурочной деятельности участвует при наличии побуждения учителя</w:t>
            </w:r>
          </w:p>
          <w:p w:rsidR="00D12204" w:rsidRDefault="008F609C">
            <w:pPr>
              <w:pStyle w:val="af7"/>
              <w:jc w:val="both"/>
            </w:pPr>
            <w:r>
              <w:rPr>
                <w:rFonts w:ascii="Times New Roman" w:hAnsi="Times New Roman"/>
                <w:sz w:val="28"/>
                <w:szCs w:val="28"/>
              </w:rPr>
              <w:t>0 — во внеурочной деятельности не участвует</w:t>
            </w:r>
          </w:p>
        </w:tc>
      </w:tr>
      <w:tr w:rsidR="00D12204">
        <w:tc>
          <w:tcPr>
            <w:tcW w:w="3061" w:type="dxa"/>
            <w:tcBorders>
              <w:left w:val="single" w:sz="1" w:space="0" w:color="000000"/>
              <w:bottom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4. Организованность в учении.</w:t>
            </w:r>
          </w:p>
        </w:tc>
        <w:tc>
          <w:tcPr>
            <w:tcW w:w="6616" w:type="dxa"/>
            <w:tcBorders>
              <w:left w:val="single" w:sz="1" w:space="0" w:color="000000"/>
              <w:bottom w:val="single" w:sz="1" w:space="0" w:color="000000"/>
              <w:right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3 — работу на уроке и домашние задания выполняет внимательно, аккуратно, помогает товарищам</w:t>
            </w:r>
          </w:p>
          <w:p w:rsidR="00D12204" w:rsidRDefault="008F609C">
            <w:pPr>
              <w:pStyle w:val="af7"/>
              <w:jc w:val="both"/>
              <w:rPr>
                <w:rFonts w:ascii="Times New Roman" w:hAnsi="Times New Roman"/>
                <w:sz w:val="28"/>
                <w:szCs w:val="28"/>
              </w:rPr>
            </w:pPr>
            <w:r>
              <w:rPr>
                <w:rFonts w:ascii="Times New Roman" w:hAnsi="Times New Roman"/>
                <w:sz w:val="28"/>
                <w:szCs w:val="28"/>
              </w:rPr>
              <w:t xml:space="preserve">2 — работу на уроке и домашние задания выполняет </w:t>
            </w:r>
            <w:r>
              <w:rPr>
                <w:rFonts w:ascii="Times New Roman" w:hAnsi="Times New Roman"/>
                <w:sz w:val="28"/>
                <w:szCs w:val="28"/>
              </w:rPr>
              <w:lastRenderedPageBreak/>
              <w:t>внимательно, аккуратно</w:t>
            </w:r>
          </w:p>
          <w:p w:rsidR="00D12204" w:rsidRDefault="008F609C">
            <w:pPr>
              <w:pStyle w:val="af7"/>
              <w:jc w:val="both"/>
              <w:rPr>
                <w:rFonts w:ascii="Times New Roman" w:hAnsi="Times New Roman"/>
                <w:sz w:val="28"/>
                <w:szCs w:val="28"/>
              </w:rPr>
            </w:pPr>
            <w:r>
              <w:rPr>
                <w:rFonts w:ascii="Times New Roman" w:hAnsi="Times New Roman"/>
                <w:sz w:val="28"/>
                <w:szCs w:val="28"/>
              </w:rPr>
              <w:t>1 — работает на уроке и домашние задания выполняет под контролем</w:t>
            </w:r>
          </w:p>
          <w:p w:rsidR="00D12204" w:rsidRDefault="008F609C">
            <w:pPr>
              <w:pStyle w:val="af7"/>
              <w:jc w:val="both"/>
            </w:pPr>
            <w:r>
              <w:rPr>
                <w:rFonts w:ascii="Times New Roman" w:hAnsi="Times New Roman"/>
                <w:sz w:val="28"/>
                <w:szCs w:val="28"/>
              </w:rPr>
              <w:t>0 — на уроках невнимателен, домашние задания не выполняет</w:t>
            </w:r>
          </w:p>
        </w:tc>
      </w:tr>
      <w:tr w:rsidR="00D12204">
        <w:tc>
          <w:tcPr>
            <w:tcW w:w="9677" w:type="dxa"/>
            <w:gridSpan w:val="2"/>
            <w:tcBorders>
              <w:left w:val="single" w:sz="1" w:space="0" w:color="000000"/>
              <w:bottom w:val="single" w:sz="1" w:space="0" w:color="000000"/>
              <w:right w:val="single" w:sz="1" w:space="0" w:color="000000"/>
            </w:tcBorders>
            <w:shd w:val="clear" w:color="auto" w:fill="auto"/>
          </w:tcPr>
          <w:p w:rsidR="00D12204" w:rsidRDefault="008F609C">
            <w:pPr>
              <w:pStyle w:val="af7"/>
              <w:jc w:val="both"/>
            </w:pPr>
            <w:r>
              <w:rPr>
                <w:rFonts w:ascii="Times New Roman" w:hAnsi="Times New Roman"/>
                <w:b/>
                <w:bCs/>
                <w:sz w:val="28"/>
                <w:szCs w:val="28"/>
              </w:rPr>
              <w:lastRenderedPageBreak/>
              <w:t>Отношение к физическому труду</w:t>
            </w:r>
          </w:p>
        </w:tc>
      </w:tr>
      <w:tr w:rsidR="00D12204">
        <w:tc>
          <w:tcPr>
            <w:tcW w:w="3061" w:type="dxa"/>
            <w:tcBorders>
              <w:left w:val="single" w:sz="1" w:space="0" w:color="000000"/>
              <w:bottom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1. Инициативность и творчество в труде.</w:t>
            </w:r>
          </w:p>
        </w:tc>
        <w:tc>
          <w:tcPr>
            <w:tcW w:w="6616" w:type="dxa"/>
            <w:tcBorders>
              <w:left w:val="single" w:sz="1" w:space="0" w:color="000000"/>
              <w:bottom w:val="single" w:sz="1" w:space="0" w:color="000000"/>
              <w:right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3 — находит полезные дела в классе, школе и организует товарищей на творческий труд</w:t>
            </w:r>
          </w:p>
          <w:p w:rsidR="00D12204" w:rsidRDefault="008F609C">
            <w:pPr>
              <w:pStyle w:val="af7"/>
              <w:jc w:val="both"/>
              <w:rPr>
                <w:rFonts w:ascii="Times New Roman" w:hAnsi="Times New Roman"/>
                <w:sz w:val="28"/>
                <w:szCs w:val="28"/>
              </w:rPr>
            </w:pPr>
            <w:r>
              <w:rPr>
                <w:rFonts w:ascii="Times New Roman" w:hAnsi="Times New Roman"/>
                <w:sz w:val="28"/>
                <w:szCs w:val="28"/>
              </w:rPr>
              <w:t>2 — находит полезные дела в классе, школе, выполняет их с интересом</w:t>
            </w:r>
          </w:p>
          <w:p w:rsidR="00D12204" w:rsidRDefault="008F609C">
            <w:pPr>
              <w:pStyle w:val="af7"/>
              <w:jc w:val="both"/>
              <w:rPr>
                <w:rFonts w:ascii="Times New Roman" w:hAnsi="Times New Roman"/>
                <w:sz w:val="28"/>
                <w:szCs w:val="28"/>
              </w:rPr>
            </w:pPr>
            <w:r>
              <w:rPr>
                <w:rFonts w:ascii="Times New Roman" w:hAnsi="Times New Roman"/>
                <w:sz w:val="28"/>
                <w:szCs w:val="28"/>
              </w:rPr>
              <w:t>1 — участвует в полезных делах класса, в школе, организованных другими</w:t>
            </w:r>
          </w:p>
          <w:p w:rsidR="00D12204" w:rsidRDefault="008F609C">
            <w:pPr>
              <w:pStyle w:val="af7"/>
              <w:jc w:val="both"/>
            </w:pPr>
            <w:r>
              <w:rPr>
                <w:rFonts w:ascii="Times New Roman" w:hAnsi="Times New Roman"/>
                <w:sz w:val="28"/>
                <w:szCs w:val="28"/>
              </w:rPr>
              <w:t>0 — в полезных делах не участвует, позитивную инициативу и творчество не проявляет</w:t>
            </w:r>
          </w:p>
        </w:tc>
      </w:tr>
      <w:tr w:rsidR="00D12204">
        <w:tc>
          <w:tcPr>
            <w:tcW w:w="3061" w:type="dxa"/>
            <w:tcBorders>
              <w:left w:val="single" w:sz="1" w:space="0" w:color="000000"/>
              <w:bottom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2. Самостоятельность в труде.</w:t>
            </w:r>
          </w:p>
        </w:tc>
        <w:tc>
          <w:tcPr>
            <w:tcW w:w="6616" w:type="dxa"/>
            <w:tcBorders>
              <w:left w:val="single" w:sz="1" w:space="0" w:color="000000"/>
              <w:bottom w:val="single" w:sz="1" w:space="0" w:color="000000"/>
              <w:right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3 — хорошо трудится без контроля со стороны старших и побуждает к этому товарищей</w:t>
            </w:r>
          </w:p>
          <w:p w:rsidR="00D12204" w:rsidRDefault="008F609C">
            <w:pPr>
              <w:pStyle w:val="af7"/>
              <w:jc w:val="both"/>
              <w:rPr>
                <w:rFonts w:ascii="Times New Roman" w:hAnsi="Times New Roman"/>
                <w:sz w:val="28"/>
                <w:szCs w:val="28"/>
              </w:rPr>
            </w:pPr>
            <w:r>
              <w:rPr>
                <w:rFonts w:ascii="Times New Roman" w:hAnsi="Times New Roman"/>
                <w:sz w:val="28"/>
                <w:szCs w:val="28"/>
              </w:rPr>
              <w:t>2 — сам хорошо трудится, но к труду других равнодушен</w:t>
            </w:r>
          </w:p>
          <w:p w:rsidR="00D12204" w:rsidRDefault="008F609C">
            <w:pPr>
              <w:pStyle w:val="af7"/>
              <w:jc w:val="both"/>
              <w:rPr>
                <w:rFonts w:ascii="Times New Roman" w:hAnsi="Times New Roman"/>
                <w:sz w:val="28"/>
                <w:szCs w:val="28"/>
              </w:rPr>
            </w:pPr>
            <w:r>
              <w:rPr>
                <w:rFonts w:ascii="Times New Roman" w:hAnsi="Times New Roman"/>
                <w:sz w:val="28"/>
                <w:szCs w:val="28"/>
              </w:rPr>
              <w:t>1 — трудится при наличии контроля</w:t>
            </w:r>
          </w:p>
          <w:p w:rsidR="00D12204" w:rsidRDefault="008F609C">
            <w:pPr>
              <w:pStyle w:val="af7"/>
              <w:jc w:val="both"/>
            </w:pPr>
            <w:r>
              <w:rPr>
                <w:rFonts w:ascii="Times New Roman" w:hAnsi="Times New Roman"/>
                <w:sz w:val="28"/>
                <w:szCs w:val="28"/>
              </w:rPr>
              <w:t>0 — участие в труде не принимает</w:t>
            </w:r>
          </w:p>
        </w:tc>
      </w:tr>
      <w:tr w:rsidR="00D12204">
        <w:tc>
          <w:tcPr>
            <w:tcW w:w="3061" w:type="dxa"/>
            <w:tcBorders>
              <w:left w:val="single" w:sz="1" w:space="0" w:color="000000"/>
              <w:bottom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3. Бережное отношение к результатам труда.</w:t>
            </w:r>
          </w:p>
        </w:tc>
        <w:tc>
          <w:tcPr>
            <w:tcW w:w="6616" w:type="dxa"/>
            <w:tcBorders>
              <w:left w:val="single" w:sz="1" w:space="0" w:color="000000"/>
              <w:bottom w:val="single" w:sz="1" w:space="0" w:color="000000"/>
              <w:right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3 — бережет личное и общественное имущество, стимулирует к этому других</w:t>
            </w:r>
          </w:p>
          <w:p w:rsidR="00D12204" w:rsidRDefault="008F609C">
            <w:pPr>
              <w:pStyle w:val="af7"/>
              <w:jc w:val="both"/>
              <w:rPr>
                <w:rFonts w:ascii="Times New Roman" w:hAnsi="Times New Roman"/>
                <w:sz w:val="28"/>
                <w:szCs w:val="28"/>
              </w:rPr>
            </w:pPr>
            <w:r>
              <w:rPr>
                <w:rFonts w:ascii="Times New Roman" w:hAnsi="Times New Roman"/>
                <w:sz w:val="28"/>
                <w:szCs w:val="28"/>
              </w:rPr>
              <w:t>2 — бережет личное и общественное имущество</w:t>
            </w:r>
          </w:p>
          <w:p w:rsidR="00D12204" w:rsidRDefault="008F609C">
            <w:pPr>
              <w:pStyle w:val="af7"/>
              <w:jc w:val="both"/>
              <w:rPr>
                <w:rFonts w:ascii="Times New Roman" w:hAnsi="Times New Roman"/>
                <w:sz w:val="28"/>
                <w:szCs w:val="28"/>
              </w:rPr>
            </w:pPr>
            <w:r>
              <w:rPr>
                <w:rFonts w:ascii="Times New Roman" w:hAnsi="Times New Roman"/>
                <w:sz w:val="28"/>
                <w:szCs w:val="28"/>
              </w:rPr>
              <w:t>1 — требует контроля в отношении к личному и общественному имуществу</w:t>
            </w:r>
          </w:p>
          <w:p w:rsidR="00D12204" w:rsidRDefault="008F609C">
            <w:pPr>
              <w:pStyle w:val="af7"/>
              <w:jc w:val="both"/>
            </w:pPr>
            <w:r>
              <w:rPr>
                <w:rFonts w:ascii="Times New Roman" w:hAnsi="Times New Roman"/>
                <w:sz w:val="28"/>
                <w:szCs w:val="28"/>
              </w:rPr>
              <w:t>0 — небережлив, допускает порчу личного и общественного имущества</w:t>
            </w:r>
          </w:p>
        </w:tc>
      </w:tr>
      <w:tr w:rsidR="00D12204">
        <w:tc>
          <w:tcPr>
            <w:tcW w:w="3061" w:type="dxa"/>
            <w:tcBorders>
              <w:left w:val="single" w:sz="1" w:space="0" w:color="000000"/>
              <w:bottom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4. Осознание значимости труда.</w:t>
            </w:r>
          </w:p>
        </w:tc>
        <w:tc>
          <w:tcPr>
            <w:tcW w:w="6616" w:type="dxa"/>
            <w:tcBorders>
              <w:left w:val="single" w:sz="1" w:space="0" w:color="000000"/>
              <w:bottom w:val="single" w:sz="1" w:space="0" w:color="000000"/>
              <w:right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3 — осознает значимость труда, сам находит работу по своим силам и помогает товарищам</w:t>
            </w:r>
          </w:p>
          <w:p w:rsidR="00D12204" w:rsidRDefault="008F609C">
            <w:pPr>
              <w:pStyle w:val="af7"/>
              <w:jc w:val="both"/>
              <w:rPr>
                <w:rFonts w:ascii="Times New Roman" w:hAnsi="Times New Roman"/>
                <w:sz w:val="28"/>
                <w:szCs w:val="28"/>
              </w:rPr>
            </w:pPr>
            <w:r>
              <w:rPr>
                <w:rFonts w:ascii="Times New Roman" w:hAnsi="Times New Roman"/>
                <w:sz w:val="28"/>
                <w:szCs w:val="28"/>
              </w:rPr>
              <w:t>2 — осознает значимость труда, сам находит работу по своим силам</w:t>
            </w:r>
          </w:p>
          <w:p w:rsidR="00D12204" w:rsidRDefault="008F609C">
            <w:pPr>
              <w:pStyle w:val="af7"/>
              <w:jc w:val="both"/>
              <w:rPr>
                <w:rFonts w:ascii="Times New Roman" w:hAnsi="Times New Roman"/>
                <w:sz w:val="28"/>
                <w:szCs w:val="28"/>
              </w:rPr>
            </w:pPr>
            <w:r>
              <w:rPr>
                <w:rFonts w:ascii="Times New Roman" w:hAnsi="Times New Roman"/>
                <w:sz w:val="28"/>
                <w:szCs w:val="28"/>
              </w:rPr>
              <w:t>1 — не имеет четкого представления о значимости труда, при выполнении работы по силам нуждается в руководстве</w:t>
            </w:r>
          </w:p>
          <w:p w:rsidR="00D12204" w:rsidRDefault="008F609C">
            <w:pPr>
              <w:pStyle w:val="af7"/>
              <w:jc w:val="both"/>
            </w:pPr>
            <w:r>
              <w:rPr>
                <w:rFonts w:ascii="Times New Roman" w:hAnsi="Times New Roman"/>
                <w:sz w:val="28"/>
                <w:szCs w:val="28"/>
              </w:rPr>
              <w:t>0 — не осознает значимости труда, не умеет и не любит трудиться</w:t>
            </w:r>
          </w:p>
        </w:tc>
      </w:tr>
      <w:tr w:rsidR="00D12204">
        <w:tc>
          <w:tcPr>
            <w:tcW w:w="9677" w:type="dxa"/>
            <w:gridSpan w:val="2"/>
            <w:tcBorders>
              <w:left w:val="single" w:sz="1" w:space="0" w:color="000000"/>
              <w:bottom w:val="single" w:sz="1" w:space="0" w:color="000000"/>
              <w:right w:val="single" w:sz="1" w:space="0" w:color="000000"/>
            </w:tcBorders>
            <w:shd w:val="clear" w:color="auto" w:fill="auto"/>
          </w:tcPr>
          <w:p w:rsidR="00D12204" w:rsidRDefault="008F609C">
            <w:pPr>
              <w:pStyle w:val="af7"/>
              <w:jc w:val="both"/>
            </w:pPr>
            <w:r>
              <w:rPr>
                <w:rFonts w:ascii="Times New Roman" w:hAnsi="Times New Roman"/>
                <w:b/>
                <w:bCs/>
                <w:sz w:val="28"/>
                <w:szCs w:val="28"/>
              </w:rPr>
              <w:t>Отношение к людям</w:t>
            </w:r>
          </w:p>
        </w:tc>
      </w:tr>
      <w:tr w:rsidR="00D12204">
        <w:tc>
          <w:tcPr>
            <w:tcW w:w="3061" w:type="dxa"/>
            <w:tcBorders>
              <w:left w:val="single" w:sz="1" w:space="0" w:color="000000"/>
              <w:bottom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lastRenderedPageBreak/>
              <w:t>1. Уважительное отношение к старшим.</w:t>
            </w:r>
          </w:p>
        </w:tc>
        <w:tc>
          <w:tcPr>
            <w:tcW w:w="6616" w:type="dxa"/>
            <w:tcBorders>
              <w:left w:val="single" w:sz="1" w:space="0" w:color="000000"/>
              <w:bottom w:val="single" w:sz="1" w:space="0" w:color="000000"/>
              <w:right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3 — уважает старших, не терпит неуважительного отношения к ним со стороны сверстников</w:t>
            </w:r>
          </w:p>
          <w:p w:rsidR="00D12204" w:rsidRDefault="008F609C">
            <w:pPr>
              <w:pStyle w:val="af7"/>
              <w:jc w:val="both"/>
              <w:rPr>
                <w:rFonts w:ascii="Times New Roman" w:hAnsi="Times New Roman"/>
                <w:sz w:val="28"/>
                <w:szCs w:val="28"/>
              </w:rPr>
            </w:pPr>
            <w:r>
              <w:rPr>
                <w:rFonts w:ascii="Times New Roman" w:hAnsi="Times New Roman"/>
                <w:sz w:val="28"/>
                <w:szCs w:val="28"/>
              </w:rPr>
              <w:t>2 — уважает старших</w:t>
            </w:r>
          </w:p>
          <w:p w:rsidR="00D12204" w:rsidRDefault="008F609C">
            <w:pPr>
              <w:pStyle w:val="af7"/>
              <w:jc w:val="both"/>
              <w:rPr>
                <w:rFonts w:ascii="Times New Roman" w:hAnsi="Times New Roman"/>
                <w:sz w:val="28"/>
                <w:szCs w:val="28"/>
              </w:rPr>
            </w:pPr>
            <w:r>
              <w:rPr>
                <w:rFonts w:ascii="Times New Roman" w:hAnsi="Times New Roman"/>
                <w:sz w:val="28"/>
                <w:szCs w:val="28"/>
              </w:rPr>
              <w:t>1 — к старшим не всегда уважителен, нуждается в руководстве</w:t>
            </w:r>
          </w:p>
          <w:p w:rsidR="00D12204" w:rsidRDefault="008F609C">
            <w:pPr>
              <w:pStyle w:val="af7"/>
              <w:jc w:val="both"/>
            </w:pPr>
            <w:r>
              <w:rPr>
                <w:rFonts w:ascii="Times New Roman" w:hAnsi="Times New Roman"/>
                <w:sz w:val="28"/>
                <w:szCs w:val="28"/>
              </w:rPr>
              <w:t>0 — не уважает старших, допускает грубость</w:t>
            </w:r>
          </w:p>
        </w:tc>
      </w:tr>
      <w:tr w:rsidR="00D12204">
        <w:tc>
          <w:tcPr>
            <w:tcW w:w="3061" w:type="dxa"/>
            <w:tcBorders>
              <w:left w:val="single" w:sz="1" w:space="0" w:color="000000"/>
              <w:bottom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2.  Дружелюбное отношение к сверстникам.</w:t>
            </w:r>
          </w:p>
        </w:tc>
        <w:tc>
          <w:tcPr>
            <w:tcW w:w="6616" w:type="dxa"/>
            <w:tcBorders>
              <w:left w:val="single" w:sz="1" w:space="0" w:color="000000"/>
              <w:bottom w:val="single" w:sz="1" w:space="0" w:color="000000"/>
              <w:right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3 — отзывчив к друзьям и близким, уважительно относится к сверстникам, осуждает грубость</w:t>
            </w:r>
          </w:p>
          <w:p w:rsidR="00D12204" w:rsidRDefault="008F609C">
            <w:pPr>
              <w:pStyle w:val="af7"/>
              <w:jc w:val="both"/>
              <w:rPr>
                <w:rFonts w:ascii="Times New Roman" w:hAnsi="Times New Roman"/>
                <w:sz w:val="28"/>
                <w:szCs w:val="28"/>
              </w:rPr>
            </w:pPr>
            <w:r>
              <w:rPr>
                <w:rFonts w:ascii="Times New Roman" w:hAnsi="Times New Roman"/>
                <w:sz w:val="28"/>
                <w:szCs w:val="28"/>
              </w:rPr>
              <w:t>2 — отзывчив к друзьям, близким и сверстникам</w:t>
            </w:r>
          </w:p>
          <w:p w:rsidR="00D12204" w:rsidRDefault="008F609C">
            <w:pPr>
              <w:pStyle w:val="af7"/>
              <w:jc w:val="both"/>
              <w:rPr>
                <w:rFonts w:ascii="Times New Roman" w:hAnsi="Times New Roman"/>
                <w:sz w:val="28"/>
                <w:szCs w:val="28"/>
              </w:rPr>
            </w:pPr>
            <w:r>
              <w:rPr>
                <w:rFonts w:ascii="Times New Roman" w:hAnsi="Times New Roman"/>
                <w:sz w:val="28"/>
                <w:szCs w:val="28"/>
              </w:rPr>
              <w:t>1 — проявляет дружелюбие, нуждается в побуждении со стороны товарищей и старших</w:t>
            </w:r>
          </w:p>
          <w:p w:rsidR="00D12204" w:rsidRDefault="008F609C">
            <w:pPr>
              <w:pStyle w:val="af7"/>
              <w:jc w:val="both"/>
            </w:pPr>
            <w:r>
              <w:rPr>
                <w:rFonts w:ascii="Times New Roman" w:hAnsi="Times New Roman"/>
                <w:sz w:val="28"/>
                <w:szCs w:val="28"/>
              </w:rPr>
              <w:t>0 — груб и эгоистичен</w:t>
            </w:r>
          </w:p>
        </w:tc>
      </w:tr>
      <w:tr w:rsidR="00D12204">
        <w:tc>
          <w:tcPr>
            <w:tcW w:w="3061" w:type="dxa"/>
            <w:tcBorders>
              <w:left w:val="single" w:sz="1" w:space="0" w:color="000000"/>
              <w:bottom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3.  Милосердие.</w:t>
            </w:r>
          </w:p>
        </w:tc>
        <w:tc>
          <w:tcPr>
            <w:tcW w:w="6616" w:type="dxa"/>
            <w:tcBorders>
              <w:left w:val="single" w:sz="1" w:space="0" w:color="000000"/>
              <w:bottom w:val="single" w:sz="1" w:space="0" w:color="000000"/>
              <w:right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3 — сочувствует и помогает слабым, больным, беспомощным и настраивает на это других</w:t>
            </w:r>
          </w:p>
          <w:p w:rsidR="00D12204" w:rsidRDefault="008F609C">
            <w:pPr>
              <w:pStyle w:val="af7"/>
              <w:jc w:val="both"/>
              <w:rPr>
                <w:rFonts w:ascii="Times New Roman" w:hAnsi="Times New Roman"/>
                <w:sz w:val="28"/>
                <w:szCs w:val="28"/>
              </w:rPr>
            </w:pPr>
            <w:r>
              <w:rPr>
                <w:rFonts w:ascii="Times New Roman" w:hAnsi="Times New Roman"/>
                <w:sz w:val="28"/>
                <w:szCs w:val="28"/>
              </w:rPr>
              <w:t>2 — сочувствует и помогает слабым и больным</w:t>
            </w:r>
          </w:p>
          <w:p w:rsidR="00D12204" w:rsidRDefault="008F609C">
            <w:pPr>
              <w:pStyle w:val="af7"/>
              <w:jc w:val="both"/>
              <w:rPr>
                <w:rFonts w:ascii="Times New Roman" w:hAnsi="Times New Roman"/>
                <w:sz w:val="28"/>
                <w:szCs w:val="28"/>
              </w:rPr>
            </w:pPr>
            <w:r>
              <w:rPr>
                <w:rFonts w:ascii="Times New Roman" w:hAnsi="Times New Roman"/>
                <w:sz w:val="28"/>
                <w:szCs w:val="28"/>
              </w:rPr>
              <w:t>1 — помогает слабым, больным при условии наличия контроля или поручения</w:t>
            </w:r>
          </w:p>
          <w:p w:rsidR="00D12204" w:rsidRDefault="008F609C">
            <w:pPr>
              <w:pStyle w:val="af7"/>
              <w:jc w:val="both"/>
            </w:pPr>
            <w:r>
              <w:rPr>
                <w:rFonts w:ascii="Times New Roman" w:hAnsi="Times New Roman"/>
                <w:sz w:val="28"/>
                <w:szCs w:val="28"/>
              </w:rPr>
              <w:t>0 — неотзывчив, иногда жесток</w:t>
            </w:r>
          </w:p>
        </w:tc>
      </w:tr>
      <w:tr w:rsidR="00D12204">
        <w:tc>
          <w:tcPr>
            <w:tcW w:w="3061" w:type="dxa"/>
            <w:tcBorders>
              <w:left w:val="single" w:sz="1" w:space="0" w:color="000000"/>
              <w:bottom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4. Честность в отношениях с товарищами и взрослыми.</w:t>
            </w:r>
          </w:p>
        </w:tc>
        <w:tc>
          <w:tcPr>
            <w:tcW w:w="6616" w:type="dxa"/>
            <w:tcBorders>
              <w:left w:val="single" w:sz="1" w:space="0" w:color="000000"/>
              <w:bottom w:val="single" w:sz="1" w:space="0" w:color="000000"/>
              <w:right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3 — честен в отношениях с товарищами и взрослыми, не терпит проявления лжи и обмана со стороны других</w:t>
            </w:r>
          </w:p>
          <w:p w:rsidR="00D12204" w:rsidRDefault="008F609C">
            <w:pPr>
              <w:pStyle w:val="af7"/>
              <w:jc w:val="both"/>
              <w:rPr>
                <w:rFonts w:ascii="Times New Roman" w:hAnsi="Times New Roman"/>
                <w:sz w:val="28"/>
                <w:szCs w:val="28"/>
              </w:rPr>
            </w:pPr>
            <w:r>
              <w:rPr>
                <w:rFonts w:ascii="Times New Roman" w:hAnsi="Times New Roman"/>
                <w:sz w:val="28"/>
                <w:szCs w:val="28"/>
              </w:rPr>
              <w:t>2 — честен в отношениях с товарищами и взрослыми</w:t>
            </w:r>
          </w:p>
          <w:p w:rsidR="00D12204" w:rsidRDefault="008F609C">
            <w:pPr>
              <w:pStyle w:val="af7"/>
              <w:jc w:val="both"/>
              <w:rPr>
                <w:rFonts w:ascii="Times New Roman" w:hAnsi="Times New Roman"/>
                <w:sz w:val="28"/>
                <w:szCs w:val="28"/>
              </w:rPr>
            </w:pPr>
            <w:r>
              <w:rPr>
                <w:rFonts w:ascii="Times New Roman" w:hAnsi="Times New Roman"/>
                <w:sz w:val="28"/>
                <w:szCs w:val="28"/>
              </w:rPr>
              <w:t>1 — не всегда честен</w:t>
            </w:r>
          </w:p>
          <w:p w:rsidR="00D12204" w:rsidRDefault="008F609C">
            <w:pPr>
              <w:pStyle w:val="af7"/>
              <w:jc w:val="both"/>
            </w:pPr>
            <w:r>
              <w:rPr>
                <w:rFonts w:ascii="Times New Roman" w:hAnsi="Times New Roman"/>
                <w:sz w:val="28"/>
                <w:szCs w:val="28"/>
              </w:rPr>
              <w:t xml:space="preserve">0 — нечестен </w:t>
            </w:r>
          </w:p>
        </w:tc>
      </w:tr>
      <w:tr w:rsidR="00D12204">
        <w:tc>
          <w:tcPr>
            <w:tcW w:w="9677" w:type="dxa"/>
            <w:gridSpan w:val="2"/>
            <w:tcBorders>
              <w:left w:val="single" w:sz="1" w:space="0" w:color="000000"/>
              <w:bottom w:val="single" w:sz="1" w:space="0" w:color="000000"/>
              <w:right w:val="single" w:sz="1" w:space="0" w:color="000000"/>
            </w:tcBorders>
            <w:shd w:val="clear" w:color="auto" w:fill="auto"/>
          </w:tcPr>
          <w:p w:rsidR="00D12204" w:rsidRDefault="008F609C">
            <w:pPr>
              <w:pStyle w:val="af7"/>
              <w:jc w:val="both"/>
            </w:pPr>
            <w:r>
              <w:rPr>
                <w:rFonts w:ascii="Times New Roman" w:hAnsi="Times New Roman"/>
                <w:b/>
                <w:bCs/>
                <w:sz w:val="28"/>
                <w:szCs w:val="28"/>
              </w:rPr>
              <w:t>Отношение к себе</w:t>
            </w:r>
          </w:p>
        </w:tc>
      </w:tr>
      <w:tr w:rsidR="00D12204">
        <w:tc>
          <w:tcPr>
            <w:tcW w:w="3061" w:type="dxa"/>
            <w:tcBorders>
              <w:left w:val="single" w:sz="1" w:space="0" w:color="000000"/>
              <w:bottom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1. Развитая добрая воля.</w:t>
            </w:r>
          </w:p>
        </w:tc>
        <w:tc>
          <w:tcPr>
            <w:tcW w:w="6616" w:type="dxa"/>
            <w:tcBorders>
              <w:left w:val="single" w:sz="1" w:space="0" w:color="000000"/>
              <w:bottom w:val="single" w:sz="1" w:space="0" w:color="000000"/>
              <w:right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3 — проявляет добрую волю и стремится развивать ее, поддерживает проявление доброй и осуждает проявление злой воли</w:t>
            </w:r>
          </w:p>
          <w:p w:rsidR="00D12204" w:rsidRDefault="008F609C">
            <w:pPr>
              <w:pStyle w:val="af7"/>
              <w:jc w:val="both"/>
              <w:rPr>
                <w:rFonts w:ascii="Times New Roman" w:hAnsi="Times New Roman"/>
                <w:sz w:val="28"/>
                <w:szCs w:val="28"/>
              </w:rPr>
            </w:pPr>
            <w:r>
              <w:rPr>
                <w:rFonts w:ascii="Times New Roman" w:hAnsi="Times New Roman"/>
                <w:sz w:val="28"/>
                <w:szCs w:val="28"/>
              </w:rPr>
              <w:t>2 — проявляет добрую волю, стремится развивать ее</w:t>
            </w:r>
          </w:p>
          <w:p w:rsidR="00D12204" w:rsidRDefault="008F609C">
            <w:pPr>
              <w:pStyle w:val="af7"/>
              <w:jc w:val="both"/>
              <w:rPr>
                <w:rFonts w:ascii="Times New Roman" w:hAnsi="Times New Roman"/>
                <w:sz w:val="28"/>
                <w:szCs w:val="28"/>
              </w:rPr>
            </w:pPr>
            <w:r>
              <w:rPr>
                <w:rFonts w:ascii="Times New Roman" w:hAnsi="Times New Roman"/>
                <w:sz w:val="28"/>
                <w:szCs w:val="28"/>
              </w:rPr>
              <w:t>1 — развивает волю в организованных взрослыми ситуациях, нередко подчиняясь воле других</w:t>
            </w:r>
          </w:p>
          <w:p w:rsidR="00D12204" w:rsidRDefault="008F609C">
            <w:pPr>
              <w:pStyle w:val="af7"/>
              <w:jc w:val="both"/>
            </w:pPr>
            <w:r>
              <w:rPr>
                <w:rFonts w:ascii="Times New Roman" w:hAnsi="Times New Roman"/>
                <w:sz w:val="28"/>
                <w:szCs w:val="28"/>
              </w:rPr>
              <w:t>0 — силой воли не обладает и не стремится ее развивать</w:t>
            </w:r>
          </w:p>
        </w:tc>
      </w:tr>
      <w:tr w:rsidR="00D12204">
        <w:tc>
          <w:tcPr>
            <w:tcW w:w="3061" w:type="dxa"/>
            <w:tcBorders>
              <w:left w:val="single" w:sz="1" w:space="0" w:color="000000"/>
              <w:bottom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2. Самоуважение, соблюдение культуры поведения.</w:t>
            </w:r>
          </w:p>
        </w:tc>
        <w:tc>
          <w:tcPr>
            <w:tcW w:w="6616" w:type="dxa"/>
            <w:tcBorders>
              <w:left w:val="single" w:sz="1" w:space="0" w:color="000000"/>
              <w:bottom w:val="single" w:sz="1" w:space="0" w:color="000000"/>
              <w:right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3 — добровольно соблюдает правила культуры поведения, требует этого от других</w:t>
            </w:r>
          </w:p>
          <w:p w:rsidR="00D12204" w:rsidRDefault="008F609C">
            <w:pPr>
              <w:pStyle w:val="af7"/>
              <w:jc w:val="both"/>
              <w:rPr>
                <w:rFonts w:ascii="Times New Roman" w:hAnsi="Times New Roman"/>
                <w:sz w:val="28"/>
                <w:szCs w:val="28"/>
              </w:rPr>
            </w:pPr>
            <w:r>
              <w:rPr>
                <w:rFonts w:ascii="Times New Roman" w:hAnsi="Times New Roman"/>
                <w:sz w:val="28"/>
                <w:szCs w:val="28"/>
              </w:rPr>
              <w:t>2 — добровольно соблюдает правила культуры поведения, не заботится о других</w:t>
            </w:r>
          </w:p>
          <w:p w:rsidR="00D12204" w:rsidRDefault="008F609C">
            <w:pPr>
              <w:pStyle w:val="af7"/>
              <w:jc w:val="both"/>
              <w:rPr>
                <w:rFonts w:ascii="Times New Roman" w:hAnsi="Times New Roman"/>
                <w:sz w:val="28"/>
                <w:szCs w:val="28"/>
              </w:rPr>
            </w:pPr>
            <w:r>
              <w:rPr>
                <w:rFonts w:ascii="Times New Roman" w:hAnsi="Times New Roman"/>
                <w:sz w:val="28"/>
                <w:szCs w:val="28"/>
              </w:rPr>
              <w:t>1 — нормы, правила поведения соблюдает при наличии контроля</w:t>
            </w:r>
          </w:p>
          <w:p w:rsidR="00D12204" w:rsidRDefault="008F609C">
            <w:pPr>
              <w:pStyle w:val="af7"/>
              <w:jc w:val="both"/>
            </w:pPr>
            <w:r>
              <w:rPr>
                <w:rFonts w:ascii="Times New Roman" w:hAnsi="Times New Roman"/>
                <w:sz w:val="28"/>
                <w:szCs w:val="28"/>
              </w:rPr>
              <w:t>0 — нормы и правила поведения не соблюдает</w:t>
            </w:r>
          </w:p>
        </w:tc>
      </w:tr>
      <w:tr w:rsidR="00D12204">
        <w:tc>
          <w:tcPr>
            <w:tcW w:w="3061" w:type="dxa"/>
            <w:tcBorders>
              <w:left w:val="single" w:sz="1" w:space="0" w:color="000000"/>
              <w:bottom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Организованность  и</w:t>
            </w:r>
            <w:proofErr w:type="gramEnd"/>
            <w:r>
              <w:rPr>
                <w:rFonts w:ascii="Times New Roman" w:hAnsi="Times New Roman"/>
                <w:sz w:val="28"/>
                <w:szCs w:val="28"/>
              </w:rPr>
              <w:t xml:space="preserve">  пунктуальность.</w:t>
            </w:r>
          </w:p>
        </w:tc>
        <w:tc>
          <w:tcPr>
            <w:tcW w:w="6616" w:type="dxa"/>
            <w:tcBorders>
              <w:left w:val="single" w:sz="1" w:space="0" w:color="000000"/>
              <w:bottom w:val="single" w:sz="1" w:space="0" w:color="000000"/>
              <w:right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3 — своевременно и качественно выполняет любое дело, требует этого от других</w:t>
            </w:r>
          </w:p>
          <w:p w:rsidR="00D12204" w:rsidRDefault="008F609C">
            <w:pPr>
              <w:pStyle w:val="af7"/>
              <w:jc w:val="both"/>
              <w:rPr>
                <w:rFonts w:ascii="Times New Roman" w:hAnsi="Times New Roman"/>
                <w:sz w:val="28"/>
                <w:szCs w:val="28"/>
              </w:rPr>
            </w:pPr>
            <w:r>
              <w:rPr>
                <w:rFonts w:ascii="Times New Roman" w:hAnsi="Times New Roman"/>
                <w:sz w:val="28"/>
                <w:szCs w:val="28"/>
              </w:rPr>
              <w:lastRenderedPageBreak/>
              <w:t>2 — своевременно и качественно выполняет свои дела</w:t>
            </w:r>
          </w:p>
          <w:p w:rsidR="00D12204" w:rsidRDefault="008F609C">
            <w:pPr>
              <w:pStyle w:val="af7"/>
              <w:jc w:val="both"/>
              <w:rPr>
                <w:rFonts w:ascii="Times New Roman" w:hAnsi="Times New Roman"/>
                <w:sz w:val="28"/>
                <w:szCs w:val="28"/>
              </w:rPr>
            </w:pPr>
            <w:r>
              <w:rPr>
                <w:rFonts w:ascii="Times New Roman" w:hAnsi="Times New Roman"/>
                <w:sz w:val="28"/>
                <w:szCs w:val="28"/>
              </w:rPr>
              <w:t>1 — при выполнении дел и заданий нуждается в контроле</w:t>
            </w:r>
          </w:p>
          <w:p w:rsidR="00D12204" w:rsidRDefault="008F609C">
            <w:pPr>
              <w:pStyle w:val="af7"/>
              <w:jc w:val="both"/>
            </w:pPr>
            <w:r>
              <w:rPr>
                <w:rFonts w:ascii="Times New Roman" w:hAnsi="Times New Roman"/>
                <w:sz w:val="28"/>
                <w:szCs w:val="28"/>
              </w:rPr>
              <w:t>0 — начатые дела не выполняет</w:t>
            </w:r>
          </w:p>
        </w:tc>
      </w:tr>
      <w:tr w:rsidR="00D12204">
        <w:tc>
          <w:tcPr>
            <w:tcW w:w="3061" w:type="dxa"/>
            <w:tcBorders>
              <w:left w:val="single" w:sz="1" w:space="0" w:color="000000"/>
              <w:bottom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lastRenderedPageBreak/>
              <w:t>4. Требовательность к себе.</w:t>
            </w:r>
          </w:p>
        </w:tc>
        <w:tc>
          <w:tcPr>
            <w:tcW w:w="6616" w:type="dxa"/>
            <w:tcBorders>
              <w:left w:val="single" w:sz="1" w:space="0" w:color="000000"/>
              <w:bottom w:val="single" w:sz="1" w:space="0" w:color="000000"/>
              <w:right w:val="single" w:sz="1" w:space="0" w:color="000000"/>
            </w:tcBorders>
            <w:shd w:val="clear" w:color="auto" w:fill="auto"/>
          </w:tcPr>
          <w:p w:rsidR="00D12204" w:rsidRDefault="008F609C">
            <w:pPr>
              <w:pStyle w:val="af7"/>
              <w:jc w:val="both"/>
              <w:rPr>
                <w:rFonts w:ascii="Times New Roman" w:hAnsi="Times New Roman"/>
                <w:sz w:val="28"/>
                <w:szCs w:val="28"/>
              </w:rPr>
            </w:pPr>
            <w:r>
              <w:rPr>
                <w:rFonts w:ascii="Times New Roman" w:hAnsi="Times New Roman"/>
                <w:sz w:val="28"/>
                <w:szCs w:val="28"/>
              </w:rPr>
              <w:t>3 — требователен к себе и товарищам, стремится проявить себя в хороших делах и поступках</w:t>
            </w:r>
          </w:p>
          <w:p w:rsidR="00D12204" w:rsidRDefault="008F609C">
            <w:pPr>
              <w:pStyle w:val="af7"/>
              <w:jc w:val="both"/>
              <w:rPr>
                <w:rFonts w:ascii="Times New Roman" w:hAnsi="Times New Roman"/>
                <w:sz w:val="28"/>
                <w:szCs w:val="28"/>
              </w:rPr>
            </w:pPr>
            <w:r>
              <w:rPr>
                <w:rFonts w:ascii="Times New Roman" w:hAnsi="Times New Roman"/>
                <w:sz w:val="28"/>
                <w:szCs w:val="28"/>
              </w:rPr>
              <w:t>2 — требователен к себе, стремится проявить себя в хороших делах и поступках</w:t>
            </w:r>
          </w:p>
          <w:p w:rsidR="00D12204" w:rsidRDefault="008F609C">
            <w:pPr>
              <w:pStyle w:val="af7"/>
              <w:jc w:val="both"/>
              <w:rPr>
                <w:rFonts w:ascii="Times New Roman" w:hAnsi="Times New Roman"/>
                <w:sz w:val="28"/>
                <w:szCs w:val="28"/>
              </w:rPr>
            </w:pPr>
            <w:r>
              <w:rPr>
                <w:rFonts w:ascii="Times New Roman" w:hAnsi="Times New Roman"/>
                <w:sz w:val="28"/>
                <w:szCs w:val="28"/>
              </w:rPr>
              <w:t>1 — не всегда требователен, не стремится проявить себя в хороших делах и поступках</w:t>
            </w:r>
          </w:p>
          <w:p w:rsidR="00D12204" w:rsidRDefault="008F609C">
            <w:pPr>
              <w:pStyle w:val="af7"/>
              <w:jc w:val="both"/>
            </w:pPr>
            <w:r>
              <w:rPr>
                <w:rFonts w:ascii="Times New Roman" w:hAnsi="Times New Roman"/>
                <w:sz w:val="28"/>
                <w:szCs w:val="28"/>
              </w:rPr>
              <w:t>0 — к себе не требователен, проявляет себя в негативных поступках</w:t>
            </w:r>
          </w:p>
        </w:tc>
      </w:tr>
    </w:tbl>
    <w:p w:rsidR="00D12204" w:rsidRDefault="008F609C">
      <w:pPr>
        <w:rPr>
          <w:sz w:val="28"/>
          <w:szCs w:val="28"/>
        </w:rPr>
      </w:pPr>
      <w:r>
        <w:rPr>
          <w:sz w:val="28"/>
          <w:szCs w:val="28"/>
        </w:rPr>
        <w:t xml:space="preserve">К результатам, </w:t>
      </w:r>
      <w:r>
        <w:rPr>
          <w:b/>
          <w:sz w:val="28"/>
          <w:szCs w:val="28"/>
        </w:rPr>
        <w:t>не подлежащим оценке</w:t>
      </w:r>
      <w:r>
        <w:rPr>
          <w:sz w:val="28"/>
          <w:szCs w:val="28"/>
        </w:rPr>
        <w:t xml:space="preserve"> индивидуальных достижений выпускников начальной школы, относятся:</w:t>
      </w:r>
    </w:p>
    <w:p w:rsidR="00D12204" w:rsidRDefault="008F609C">
      <w:pPr>
        <w:rPr>
          <w:sz w:val="28"/>
          <w:szCs w:val="28"/>
        </w:rPr>
      </w:pPr>
      <w:r>
        <w:rPr>
          <w:sz w:val="28"/>
          <w:szCs w:val="28"/>
        </w:rPr>
        <w:t>-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D12204" w:rsidRDefault="008F609C">
      <w:pPr>
        <w:rPr>
          <w:sz w:val="28"/>
          <w:szCs w:val="28"/>
        </w:rPr>
      </w:pPr>
      <w:r>
        <w:rPr>
          <w:sz w:val="28"/>
          <w:szCs w:val="28"/>
        </w:rPr>
        <w:t>-  характеристика социальных чувств (патриотизм, толерантность, гуманизм и др.);</w:t>
      </w:r>
    </w:p>
    <w:p w:rsidR="00D12204" w:rsidRDefault="008F609C">
      <w:pPr>
        <w:rPr>
          <w:sz w:val="28"/>
          <w:szCs w:val="28"/>
        </w:rPr>
      </w:pPr>
      <w:r>
        <w:rPr>
          <w:sz w:val="28"/>
          <w:szCs w:val="28"/>
        </w:rPr>
        <w:t>- индивидуальные личностные характеристики (доброта, дружелюбие, честность и т.п.).</w:t>
      </w:r>
    </w:p>
    <w:p w:rsidR="00D12204" w:rsidRDefault="008F609C">
      <w:pPr>
        <w:rPr>
          <w:sz w:val="28"/>
          <w:szCs w:val="28"/>
        </w:rPr>
      </w:pPr>
      <w:r>
        <w:rPr>
          <w:sz w:val="28"/>
          <w:szCs w:val="28"/>
        </w:rPr>
        <w:t xml:space="preserve">Оценка и коррекция развития этих и </w:t>
      </w:r>
      <w:proofErr w:type="gramStart"/>
      <w:r>
        <w:rPr>
          <w:sz w:val="28"/>
          <w:szCs w:val="28"/>
        </w:rPr>
        <w:t>других личностных результатов образовательной деятельности</w:t>
      </w:r>
      <w:proofErr w:type="gramEnd"/>
      <w:r>
        <w:rPr>
          <w:sz w:val="28"/>
          <w:szCs w:val="28"/>
        </w:rPr>
        <w:t xml:space="preserve"> обучающихся осуществляется в ходе постоянного наблюдения педагога в тесном сотрудничестве с семьей ученика. </w:t>
      </w:r>
    </w:p>
    <w:p w:rsidR="00D12204" w:rsidRDefault="00D12204">
      <w:pPr>
        <w:rPr>
          <w:sz w:val="28"/>
          <w:szCs w:val="28"/>
        </w:rPr>
      </w:pPr>
    </w:p>
    <w:p w:rsidR="00D12204" w:rsidRDefault="008F609C">
      <w:pPr>
        <w:pageBreakBefore/>
        <w:rPr>
          <w:rFonts w:cs="Times New Roman"/>
          <w:sz w:val="28"/>
          <w:szCs w:val="28"/>
        </w:rPr>
      </w:pPr>
      <w:r>
        <w:rPr>
          <w:b/>
        </w:rPr>
        <w:lastRenderedPageBreak/>
        <w:t>2.4.</w:t>
      </w:r>
      <w:r>
        <w:rPr>
          <w:b/>
          <w:bCs/>
          <w:sz w:val="28"/>
          <w:szCs w:val="28"/>
        </w:rPr>
        <w:t xml:space="preserve"> Программа формирования экологической </w:t>
      </w:r>
      <w:proofErr w:type="gramStart"/>
      <w:r>
        <w:rPr>
          <w:b/>
          <w:bCs/>
          <w:sz w:val="28"/>
          <w:szCs w:val="28"/>
        </w:rPr>
        <w:t xml:space="preserve">культуры,  </w:t>
      </w:r>
      <w:r>
        <w:rPr>
          <w:rFonts w:cs="Times New Roman"/>
          <w:b/>
          <w:bCs/>
          <w:sz w:val="28"/>
          <w:szCs w:val="28"/>
        </w:rPr>
        <w:t>здорового</w:t>
      </w:r>
      <w:proofErr w:type="gramEnd"/>
      <w:r>
        <w:rPr>
          <w:rFonts w:cs="Times New Roman"/>
          <w:b/>
          <w:bCs/>
          <w:sz w:val="28"/>
          <w:szCs w:val="28"/>
        </w:rPr>
        <w:t xml:space="preserve"> и безопасного образа жизни</w:t>
      </w:r>
    </w:p>
    <w:p w:rsidR="00D12204" w:rsidRDefault="00D12204">
      <w:pPr>
        <w:pStyle w:val="1a"/>
        <w:ind w:firstLine="709"/>
        <w:jc w:val="both"/>
        <w:rPr>
          <w:rFonts w:ascii="Times New Roman" w:hAnsi="Times New Roman"/>
          <w:sz w:val="28"/>
          <w:szCs w:val="28"/>
        </w:rPr>
      </w:pPr>
    </w:p>
    <w:p w:rsidR="00D12204" w:rsidRDefault="008F609C">
      <w:pPr>
        <w:pStyle w:val="1a"/>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Программа формирования экологической культуры, здорового и безопасного образа жизни обучающихся  — это комплексная программа </w:t>
      </w:r>
      <w:r>
        <w:rPr>
          <w:rFonts w:ascii="Times New Roman" w:eastAsia="Times New Roman" w:hAnsi="Times New Roman"/>
          <w:sz w:val="28"/>
          <w:szCs w:val="28"/>
          <w:shd w:val="clear" w:color="auto" w:fill="FFFFFF"/>
        </w:rPr>
        <w:t xml:space="preserve">развитие экологической культуры, </w:t>
      </w:r>
      <w:r>
        <w:rPr>
          <w:rFonts w:ascii="Times New Roman" w:hAnsi="Times New Roman"/>
          <w:sz w:val="28"/>
          <w:szCs w:val="28"/>
          <w:shd w:val="clear" w:color="auto" w:fill="FFFFFF"/>
        </w:rPr>
        <w:t xml:space="preserve">формирования </w:t>
      </w:r>
      <w:r>
        <w:rPr>
          <w:rFonts w:ascii="Times New Roman" w:eastAsia="Times New Roman" w:hAnsi="Times New Roman"/>
          <w:sz w:val="28"/>
          <w:szCs w:val="28"/>
          <w:shd w:val="clear" w:color="auto" w:fill="FFFFFF"/>
        </w:rPr>
        <w:t xml:space="preserve">экологически ответственного  мировоззрения, </w:t>
      </w:r>
      <w:r>
        <w:rPr>
          <w:rFonts w:ascii="Times New Roman" w:hAnsi="Times New Roman"/>
          <w:sz w:val="28"/>
          <w:szCs w:val="28"/>
          <w:shd w:val="clear" w:color="auto" w:fill="FFFFFF"/>
        </w:rPr>
        <w:t>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включает два раздела (далее - подпрограммы):</w:t>
      </w:r>
    </w:p>
    <w:p w:rsidR="00D12204" w:rsidRDefault="008F609C">
      <w:pPr>
        <w:pStyle w:val="1a"/>
        <w:numPr>
          <w:ilvl w:val="0"/>
          <w:numId w:val="15"/>
        </w:numPr>
        <w:jc w:val="both"/>
        <w:rPr>
          <w:rFonts w:ascii="Times New Roman" w:hAnsi="Times New Roman"/>
          <w:sz w:val="28"/>
          <w:szCs w:val="28"/>
          <w:shd w:val="clear" w:color="auto" w:fill="FFFFFF"/>
        </w:rPr>
      </w:pPr>
      <w:r>
        <w:rPr>
          <w:rFonts w:ascii="Times New Roman" w:hAnsi="Times New Roman"/>
          <w:sz w:val="28"/>
          <w:szCs w:val="28"/>
          <w:shd w:val="clear" w:color="auto" w:fill="FFFFFF"/>
        </w:rPr>
        <w:t>формирования экологической культуры;</w:t>
      </w:r>
    </w:p>
    <w:p w:rsidR="00D12204" w:rsidRDefault="008F609C">
      <w:pPr>
        <w:pStyle w:val="1a"/>
        <w:numPr>
          <w:ilvl w:val="0"/>
          <w:numId w:val="15"/>
        </w:numPr>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формирование  здорового</w:t>
      </w:r>
      <w:proofErr w:type="gramEnd"/>
      <w:r>
        <w:rPr>
          <w:rFonts w:ascii="Times New Roman" w:hAnsi="Times New Roman"/>
          <w:sz w:val="28"/>
          <w:szCs w:val="28"/>
          <w:shd w:val="clear" w:color="auto" w:fill="FFFFFF"/>
        </w:rPr>
        <w:t xml:space="preserve"> и безопасного образа жизни обучающихся.  </w:t>
      </w:r>
    </w:p>
    <w:p w:rsidR="00D12204" w:rsidRDefault="00D12204">
      <w:pPr>
        <w:pStyle w:val="1a"/>
        <w:ind w:firstLine="709"/>
        <w:jc w:val="both"/>
        <w:rPr>
          <w:rFonts w:ascii="Times New Roman" w:hAnsi="Times New Roman"/>
          <w:sz w:val="28"/>
          <w:szCs w:val="28"/>
          <w:shd w:val="clear" w:color="auto" w:fill="FFFFFF"/>
        </w:rPr>
      </w:pPr>
    </w:p>
    <w:p w:rsidR="00D12204" w:rsidRDefault="008F609C">
      <w:pPr>
        <w:pStyle w:val="1a"/>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Программа сформирована с учётом факторов, оказывающих существенное влияние на состояние здоровья детей:</w:t>
      </w:r>
    </w:p>
    <w:p w:rsidR="00D12204" w:rsidRDefault="008F609C">
      <w:pPr>
        <w:pStyle w:val="1a"/>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неблагоприятные социальные, экономические и экологические условия;</w:t>
      </w:r>
    </w:p>
    <w:p w:rsidR="00D12204" w:rsidRDefault="008F609C">
      <w:pPr>
        <w:rPr>
          <w:rFonts w:cs="Times New Roman"/>
          <w:sz w:val="28"/>
          <w:szCs w:val="28"/>
          <w:shd w:val="clear" w:color="auto" w:fill="FFFFFF"/>
        </w:rPr>
      </w:pPr>
      <w:r>
        <w:rPr>
          <w:rFonts w:cs="Times New Roman"/>
          <w:sz w:val="28"/>
          <w:szCs w:val="28"/>
          <w:shd w:val="clear" w:color="auto" w:fill="FFFFFF"/>
        </w:rPr>
        <w:t>- наличие социально неблагополучных семей;</w:t>
      </w:r>
    </w:p>
    <w:p w:rsidR="00D12204" w:rsidRDefault="008F609C">
      <w:pPr>
        <w:pStyle w:val="1a"/>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D12204" w:rsidRDefault="008F609C">
      <w:pPr>
        <w:pStyle w:val="1a"/>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w:t>
      </w:r>
      <w:proofErr w:type="gramStart"/>
      <w:r>
        <w:rPr>
          <w:rFonts w:ascii="Times New Roman" w:hAnsi="Times New Roman"/>
          <w:sz w:val="28"/>
          <w:szCs w:val="28"/>
          <w:shd w:val="clear" w:color="auto" w:fill="FFFFFF"/>
        </w:rPr>
        <w:t>подростков</w:t>
      </w:r>
      <w:proofErr w:type="gramEnd"/>
      <w:r>
        <w:rPr>
          <w:rFonts w:ascii="Times New Roman" w:hAnsi="Times New Roman"/>
          <w:sz w:val="28"/>
          <w:szCs w:val="28"/>
          <w:shd w:val="clear" w:color="auto" w:fill="FFFFFF"/>
        </w:rPr>
        <w:t xml:space="preserve"> и всего населения страны в целом;</w:t>
      </w:r>
    </w:p>
    <w:p w:rsidR="00D12204" w:rsidRDefault="008F609C">
      <w:pPr>
        <w:pStyle w:val="1a"/>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активно формируемые в младшем школьном возрасте комплексы знаний, установок, правил поведения, привычек;</w:t>
      </w:r>
    </w:p>
    <w:p w:rsidR="00D12204" w:rsidRDefault="008F609C">
      <w:pPr>
        <w:pStyle w:val="1a"/>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Pr>
          <w:rFonts w:ascii="Times New Roman" w:hAnsi="Times New Roman"/>
          <w:sz w:val="28"/>
          <w:szCs w:val="28"/>
          <w:shd w:val="clear" w:color="auto" w:fill="FFFFFF"/>
        </w:rPr>
        <w:t>невосприятие</w:t>
      </w:r>
      <w:proofErr w:type="spellEnd"/>
      <w:r>
        <w:rPr>
          <w:rFonts w:ascii="Times New Roman" w:hAnsi="Times New Roman"/>
          <w:sz w:val="28"/>
          <w:szCs w:val="28"/>
          <w:shd w:val="clear" w:color="auto" w:fill="FFFFFF"/>
        </w:rPr>
        <w:t xml:space="preserve">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w:t>
      </w:r>
      <w:r>
        <w:rPr>
          <w:rFonts w:ascii="Times New Roman" w:hAnsi="Times New Roman"/>
          <w:sz w:val="28"/>
          <w:szCs w:val="28"/>
          <w:shd w:val="clear" w:color="auto" w:fill="FFFFFF"/>
        </w:rPr>
        <w:lastRenderedPageBreak/>
        <w:t>не пожертвует настоящим ради будущего и будет сопротивляться невозможности осуществления своих желаний).</w:t>
      </w:r>
    </w:p>
    <w:p w:rsidR="00D12204" w:rsidRDefault="008F609C" w:rsidP="008A4ADC">
      <w:pPr>
        <w:pStyle w:val="1a"/>
        <w:ind w:firstLine="709"/>
        <w:jc w:val="both"/>
        <w:rPr>
          <w:rFonts w:ascii="Times New Roman" w:hAnsi="Times New Roman"/>
          <w:b/>
          <w:bCs/>
          <w:sz w:val="28"/>
          <w:szCs w:val="28"/>
          <w:shd w:val="clear" w:color="auto" w:fill="FFFFFF"/>
        </w:rPr>
      </w:pPr>
      <w:r>
        <w:rPr>
          <w:rFonts w:ascii="Times New Roman" w:hAnsi="Times New Roman"/>
          <w:sz w:val="28"/>
          <w:szCs w:val="28"/>
          <w:shd w:val="clear" w:color="auto" w:fill="FFFFFF"/>
        </w:rPr>
        <w:t>Программа разработана в соответствии с Законом РФ «Об образовании в Российской Федерации», Федеральным государственным образовательным стандартом начального общего образования, СанПиН, 2.4.2.2821-10 «Санитарно-эпидемиологические требования к условиям и организации обучения в общеобразовательных учреждениях», Рекомендациями по организации обучения в первом классе четырехлетней начальной школы (Письмо МО РФ № 408/13-13 от 20.04.2001), Об организации обучения в первом классе четырехлетней начальной школы (Письмо МО РФ № 202/11-13 от 25.09.2000), О недопустимости перегрузок обучающихся в начальной школе (Письмо МО РФ № 220/11-13 от 20.02.1999), Рекомендациями по использованию компьютеров в начальной школе. (Письмо МО РФ и НИИ гигиены и охраны здоровья детей и подростков РАМ № 199/13 от 28.03.2002), Гигиеническими требования к условиям реализации основной образовательной программы начального общего образования.</w:t>
      </w:r>
    </w:p>
    <w:p w:rsidR="00D12204" w:rsidRDefault="00D12204">
      <w:pPr>
        <w:pStyle w:val="1a"/>
        <w:jc w:val="both"/>
        <w:rPr>
          <w:rFonts w:ascii="Times New Roman" w:hAnsi="Times New Roman"/>
          <w:b/>
          <w:bCs/>
          <w:sz w:val="28"/>
          <w:szCs w:val="28"/>
          <w:shd w:val="clear" w:color="auto" w:fill="FFFFFF"/>
        </w:rPr>
      </w:pPr>
    </w:p>
    <w:p w:rsidR="00D12204" w:rsidRDefault="008A4ADC">
      <w:pPr>
        <w:pStyle w:val="1a"/>
        <w:jc w:val="both"/>
        <w:rPr>
          <w:rFonts w:ascii="Times New Roman" w:hAnsi="Times New Roman"/>
          <w:color w:val="000000"/>
          <w:sz w:val="28"/>
          <w:szCs w:val="28"/>
          <w:shd w:val="clear" w:color="auto" w:fill="FFFFFF"/>
        </w:rPr>
      </w:pPr>
      <w:r>
        <w:rPr>
          <w:rFonts w:ascii="Times New Roman" w:hAnsi="Times New Roman"/>
          <w:b/>
          <w:bCs/>
          <w:sz w:val="28"/>
          <w:szCs w:val="28"/>
          <w:shd w:val="clear" w:color="auto" w:fill="FFFFFF"/>
        </w:rPr>
        <w:t xml:space="preserve">           2.4.1. Формирование экологической </w:t>
      </w:r>
      <w:r w:rsidR="008F609C">
        <w:rPr>
          <w:rFonts w:ascii="Times New Roman" w:hAnsi="Times New Roman"/>
          <w:b/>
          <w:bCs/>
          <w:sz w:val="28"/>
          <w:szCs w:val="28"/>
          <w:shd w:val="clear" w:color="auto" w:fill="FFFFFF"/>
        </w:rPr>
        <w:t>культуры младших школьников</w:t>
      </w:r>
    </w:p>
    <w:p w:rsidR="00D12204" w:rsidRDefault="008A4ADC">
      <w:pPr>
        <w:pStyle w:val="1a"/>
        <w:ind w:firstLine="709"/>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 xml:space="preserve">   Экологическая культура -</w:t>
      </w:r>
      <w:r w:rsidR="008F609C">
        <w:rPr>
          <w:rFonts w:ascii="Times New Roman" w:hAnsi="Times New Roman"/>
          <w:sz w:val="28"/>
          <w:szCs w:val="28"/>
          <w:shd w:val="clear" w:color="auto" w:fill="FFFFFF"/>
        </w:rPr>
        <w:t xml:space="preserve"> это достижения общества, направленные на сохранение и улучшение окружающей среды, совокупность ценностных экологических ориентаций.</w:t>
      </w:r>
    </w:p>
    <w:p w:rsidR="00D12204" w:rsidRDefault="008F609C">
      <w:pPr>
        <w:pStyle w:val="1a"/>
        <w:ind w:firstLine="709"/>
        <w:jc w:val="both"/>
        <w:rPr>
          <w:rFonts w:ascii="Times New Roman" w:eastAsia="Times New Roman" w:hAnsi="Times New Roman"/>
          <w:b/>
          <w:bCs/>
          <w:sz w:val="28"/>
          <w:szCs w:val="28"/>
          <w:shd w:val="clear" w:color="auto" w:fill="FFFFFF"/>
        </w:rPr>
      </w:pPr>
      <w:r>
        <w:rPr>
          <w:rFonts w:ascii="Times New Roman" w:hAnsi="Times New Roman"/>
          <w:sz w:val="28"/>
          <w:szCs w:val="28"/>
          <w:shd w:val="clear" w:color="auto" w:fill="FFFFFF"/>
        </w:rPr>
        <w:t>Формирование экологической культуры рассматривается как сложный, многоаспектный процесс утверждения в образе мышлен</w:t>
      </w:r>
      <w:r w:rsidR="008A4ADC">
        <w:rPr>
          <w:rFonts w:ascii="Times New Roman" w:hAnsi="Times New Roman"/>
          <w:sz w:val="28"/>
          <w:szCs w:val="28"/>
          <w:shd w:val="clear" w:color="auto" w:fill="FFFFFF"/>
        </w:rPr>
        <w:t xml:space="preserve">ия, чувств и поведении младших </w:t>
      </w:r>
      <w:r>
        <w:rPr>
          <w:rFonts w:ascii="Times New Roman" w:hAnsi="Times New Roman"/>
          <w:sz w:val="28"/>
          <w:szCs w:val="28"/>
          <w:shd w:val="clear" w:color="auto" w:fill="FFFFFF"/>
        </w:rPr>
        <w:t xml:space="preserve">школьников личностных, моральных установок, социально-нравственных ценностей, норм и требований, правил, привычек, </w:t>
      </w:r>
      <w:proofErr w:type="gramStart"/>
      <w:r>
        <w:rPr>
          <w:rFonts w:ascii="Times New Roman" w:hAnsi="Times New Roman"/>
          <w:sz w:val="28"/>
          <w:szCs w:val="28"/>
          <w:shd w:val="clear" w:color="auto" w:fill="FFFFFF"/>
        </w:rPr>
        <w:t>направленных  на</w:t>
      </w:r>
      <w:proofErr w:type="gramEnd"/>
      <w:r>
        <w:rPr>
          <w:rFonts w:ascii="Times New Roman" w:hAnsi="Times New Roman"/>
          <w:sz w:val="28"/>
          <w:szCs w:val="28"/>
          <w:shd w:val="clear" w:color="auto" w:fill="FFFFFF"/>
        </w:rPr>
        <w:t xml:space="preserve">  бережное  отношение  к  окружающей среде, экологическую безопасность и рациональное использование природных ресурсов.</w:t>
      </w:r>
    </w:p>
    <w:p w:rsidR="00D12204" w:rsidRDefault="008F609C">
      <w:pPr>
        <w:rPr>
          <w:rFonts w:eastAsia="Times New Roman" w:cs="Times New Roman"/>
          <w:b/>
          <w:bCs/>
          <w:sz w:val="28"/>
          <w:szCs w:val="28"/>
          <w:shd w:val="clear" w:color="auto" w:fill="FFFFFF"/>
        </w:rPr>
      </w:pPr>
      <w:r>
        <w:rPr>
          <w:rFonts w:eastAsia="Times New Roman" w:cs="Times New Roman"/>
          <w:b/>
          <w:bCs/>
          <w:sz w:val="28"/>
          <w:szCs w:val="28"/>
          <w:shd w:val="clear" w:color="auto" w:fill="FFFFFF"/>
        </w:rPr>
        <w:t xml:space="preserve">Цель </w:t>
      </w:r>
      <w:proofErr w:type="gramStart"/>
      <w:r>
        <w:rPr>
          <w:rFonts w:eastAsia="Times New Roman" w:cs="Times New Roman"/>
          <w:b/>
          <w:bCs/>
          <w:sz w:val="28"/>
          <w:szCs w:val="28"/>
          <w:shd w:val="clear" w:color="auto" w:fill="FFFFFF"/>
        </w:rPr>
        <w:t>программы</w:t>
      </w:r>
      <w:r>
        <w:rPr>
          <w:rFonts w:eastAsia="Times New Roman" w:cs="Times New Roman"/>
          <w:sz w:val="28"/>
          <w:szCs w:val="28"/>
          <w:shd w:val="clear" w:color="auto" w:fill="FFFFFF"/>
        </w:rPr>
        <w:t>:  развитие</w:t>
      </w:r>
      <w:proofErr w:type="gramEnd"/>
      <w:r>
        <w:rPr>
          <w:rFonts w:eastAsia="Times New Roman" w:cs="Times New Roman"/>
          <w:sz w:val="28"/>
          <w:szCs w:val="28"/>
          <w:shd w:val="clear" w:color="auto" w:fill="FFFFFF"/>
        </w:rPr>
        <w:t xml:space="preserve"> экологической культуры,   формирование экологически ответственного  мировоззрения  и  нравственной  позиции  у  младших школьников.</w:t>
      </w:r>
    </w:p>
    <w:p w:rsidR="00D12204" w:rsidRDefault="008F609C">
      <w:pPr>
        <w:rPr>
          <w:rFonts w:eastAsia="Times New Roman" w:cs="Times New Roman"/>
          <w:sz w:val="28"/>
          <w:szCs w:val="28"/>
          <w:shd w:val="clear" w:color="auto" w:fill="FFFFFF"/>
        </w:rPr>
      </w:pPr>
      <w:r>
        <w:rPr>
          <w:rFonts w:eastAsia="Times New Roman" w:cs="Times New Roman"/>
          <w:b/>
          <w:bCs/>
          <w:sz w:val="28"/>
          <w:szCs w:val="28"/>
          <w:shd w:val="clear" w:color="auto" w:fill="FFFFFF"/>
        </w:rPr>
        <w:t>Задачи:</w:t>
      </w:r>
    </w:p>
    <w:p w:rsidR="00D12204" w:rsidRDefault="008F609C">
      <w:pPr>
        <w:rPr>
          <w:rFonts w:eastAsia="Times New Roman" w:cs="Times New Roman"/>
          <w:sz w:val="28"/>
          <w:szCs w:val="28"/>
          <w:shd w:val="clear" w:color="auto" w:fill="FFFFFF"/>
        </w:rPr>
      </w:pPr>
      <w:r>
        <w:rPr>
          <w:rFonts w:eastAsia="Times New Roman" w:cs="Times New Roman"/>
          <w:sz w:val="28"/>
          <w:szCs w:val="28"/>
          <w:shd w:val="clear" w:color="auto" w:fill="FFFFFF"/>
        </w:rPr>
        <w:t xml:space="preserve">-  создание модели выпускника начальной </w:t>
      </w:r>
      <w:proofErr w:type="gramStart"/>
      <w:r>
        <w:rPr>
          <w:rFonts w:eastAsia="Times New Roman" w:cs="Times New Roman"/>
          <w:sz w:val="28"/>
          <w:szCs w:val="28"/>
          <w:shd w:val="clear" w:color="auto" w:fill="FFFFFF"/>
        </w:rPr>
        <w:t>школы  с</w:t>
      </w:r>
      <w:proofErr w:type="gramEnd"/>
      <w:r>
        <w:rPr>
          <w:rFonts w:eastAsia="Times New Roman" w:cs="Times New Roman"/>
          <w:sz w:val="28"/>
          <w:szCs w:val="28"/>
          <w:shd w:val="clear" w:color="auto" w:fill="FFFFFF"/>
        </w:rPr>
        <w:t xml:space="preserve"> достаточно высоким уровнем экологической культуры,  способной к комплексному (эмоциональному и рациональному) восприятию природы и  целостной картины мира, духовному становлению, целостному осознанию социально-экологических проблем;</w:t>
      </w:r>
    </w:p>
    <w:p w:rsidR="00D12204" w:rsidRDefault="008F609C">
      <w:pPr>
        <w:rPr>
          <w:rFonts w:eastAsia="Times New Roman" w:cs="Times New Roman"/>
          <w:sz w:val="28"/>
          <w:szCs w:val="28"/>
          <w:shd w:val="clear" w:color="auto" w:fill="FFFFFF"/>
        </w:rPr>
      </w:pPr>
      <w:r>
        <w:rPr>
          <w:rFonts w:eastAsia="Times New Roman" w:cs="Times New Roman"/>
          <w:sz w:val="28"/>
          <w:szCs w:val="28"/>
          <w:shd w:val="clear" w:color="auto" w:fill="FFFFFF"/>
        </w:rPr>
        <w:t xml:space="preserve">-  содействие становлению экологического сознания учащихся, создание условий </w:t>
      </w:r>
      <w:proofErr w:type="gramStart"/>
      <w:r>
        <w:rPr>
          <w:rFonts w:eastAsia="Times New Roman" w:cs="Times New Roman"/>
          <w:sz w:val="28"/>
          <w:szCs w:val="28"/>
          <w:shd w:val="clear" w:color="auto" w:fill="FFFFFF"/>
        </w:rPr>
        <w:t>для  построения</w:t>
      </w:r>
      <w:proofErr w:type="gramEnd"/>
      <w:r>
        <w:rPr>
          <w:rFonts w:eastAsia="Times New Roman" w:cs="Times New Roman"/>
          <w:sz w:val="28"/>
          <w:szCs w:val="28"/>
          <w:shd w:val="clear" w:color="auto" w:fill="FFFFFF"/>
        </w:rPr>
        <w:t xml:space="preserve"> на основе экологической этики индивидуальной шкалы нравственных  установок;</w:t>
      </w:r>
    </w:p>
    <w:p w:rsidR="00D12204" w:rsidRDefault="008F609C">
      <w:pPr>
        <w:rPr>
          <w:rFonts w:eastAsia="Times New Roman" w:cs="Times New Roman"/>
          <w:sz w:val="28"/>
          <w:szCs w:val="28"/>
          <w:shd w:val="clear" w:color="auto" w:fill="FFFFFF"/>
        </w:rPr>
      </w:pPr>
      <w:r>
        <w:rPr>
          <w:rFonts w:eastAsia="Times New Roman" w:cs="Times New Roman"/>
          <w:sz w:val="28"/>
          <w:szCs w:val="28"/>
          <w:shd w:val="clear" w:color="auto" w:fill="FFFFFF"/>
        </w:rPr>
        <w:t xml:space="preserve">-  осознанный подход учащихся к проблеме взаимодействия природы </w:t>
      </w:r>
      <w:proofErr w:type="gramStart"/>
      <w:r>
        <w:rPr>
          <w:rFonts w:eastAsia="Times New Roman" w:cs="Times New Roman"/>
          <w:sz w:val="28"/>
          <w:szCs w:val="28"/>
          <w:shd w:val="clear" w:color="auto" w:fill="FFFFFF"/>
        </w:rPr>
        <w:t>и  человека</w:t>
      </w:r>
      <w:proofErr w:type="gramEnd"/>
      <w:r>
        <w:rPr>
          <w:rFonts w:eastAsia="Times New Roman" w:cs="Times New Roman"/>
          <w:sz w:val="28"/>
          <w:szCs w:val="28"/>
          <w:shd w:val="clear" w:color="auto" w:fill="FFFFFF"/>
        </w:rPr>
        <w:t>;</w:t>
      </w:r>
    </w:p>
    <w:p w:rsidR="00D12204" w:rsidRDefault="008F609C">
      <w:pPr>
        <w:rPr>
          <w:rFonts w:eastAsia="Times New Roman" w:cs="Times New Roman"/>
          <w:sz w:val="28"/>
          <w:szCs w:val="28"/>
          <w:shd w:val="clear" w:color="auto" w:fill="FFFFFF"/>
        </w:rPr>
      </w:pPr>
      <w:r>
        <w:rPr>
          <w:rFonts w:eastAsia="Times New Roman" w:cs="Times New Roman"/>
          <w:sz w:val="28"/>
          <w:szCs w:val="28"/>
          <w:shd w:val="clear" w:color="auto" w:fill="FFFFFF"/>
        </w:rPr>
        <w:lastRenderedPageBreak/>
        <w:t>-  становление этических, нравственных ориент</w:t>
      </w:r>
      <w:r w:rsidR="008A4ADC">
        <w:rPr>
          <w:rFonts w:eastAsia="Times New Roman" w:cs="Times New Roman"/>
          <w:sz w:val="28"/>
          <w:szCs w:val="28"/>
          <w:shd w:val="clear" w:color="auto" w:fill="FFFFFF"/>
        </w:rPr>
        <w:t xml:space="preserve">иров, определяемых чувственным </w:t>
      </w:r>
      <w:r>
        <w:rPr>
          <w:rFonts w:eastAsia="Times New Roman" w:cs="Times New Roman"/>
          <w:sz w:val="28"/>
          <w:szCs w:val="28"/>
          <w:shd w:val="clear" w:color="auto" w:fill="FFFFFF"/>
        </w:rPr>
        <w:t>восприятием природы, подкрепленных экологическими знаниями;</w:t>
      </w:r>
    </w:p>
    <w:p w:rsidR="00D12204" w:rsidRDefault="008F609C">
      <w:pPr>
        <w:rPr>
          <w:rFonts w:eastAsia="Times New Roman" w:cs="Times New Roman"/>
          <w:sz w:val="28"/>
          <w:szCs w:val="28"/>
          <w:shd w:val="clear" w:color="auto" w:fill="FFFFFF"/>
        </w:rPr>
      </w:pPr>
      <w:r>
        <w:rPr>
          <w:rFonts w:eastAsia="Times New Roman" w:cs="Times New Roman"/>
          <w:sz w:val="28"/>
          <w:szCs w:val="28"/>
          <w:shd w:val="clear" w:color="auto" w:fill="FFFFFF"/>
        </w:rPr>
        <w:t>-  проявление нового взгляда на природу, окружающий мир, на свой образ жизни;</w:t>
      </w:r>
    </w:p>
    <w:p w:rsidR="00D12204" w:rsidRDefault="008F609C">
      <w:pPr>
        <w:rPr>
          <w:rFonts w:eastAsia="Times New Roman" w:cs="Times New Roman"/>
          <w:sz w:val="28"/>
          <w:szCs w:val="28"/>
          <w:shd w:val="clear" w:color="auto" w:fill="FFFFFF"/>
        </w:rPr>
      </w:pPr>
      <w:r>
        <w:rPr>
          <w:rFonts w:eastAsia="Times New Roman" w:cs="Times New Roman"/>
          <w:sz w:val="28"/>
          <w:szCs w:val="28"/>
          <w:shd w:val="clear" w:color="auto" w:fill="FFFFFF"/>
        </w:rPr>
        <w:t>-  формирование образовательной среды (</w:t>
      </w:r>
      <w:r w:rsidR="008A4ADC">
        <w:rPr>
          <w:rFonts w:eastAsia="Times New Roman" w:cs="Times New Roman"/>
          <w:sz w:val="28"/>
          <w:szCs w:val="28"/>
          <w:shd w:val="clear" w:color="auto" w:fill="FFFFFF"/>
        </w:rPr>
        <w:t xml:space="preserve">особой атмосферы сотворчества, </w:t>
      </w:r>
      <w:r>
        <w:rPr>
          <w:rFonts w:eastAsia="Times New Roman" w:cs="Times New Roman"/>
          <w:sz w:val="28"/>
          <w:szCs w:val="28"/>
          <w:shd w:val="clear" w:color="auto" w:fill="FFFFFF"/>
        </w:rPr>
        <w:t xml:space="preserve">взаимопонимания, сотрудничества между учителями, учащимися, их </w:t>
      </w:r>
      <w:proofErr w:type="gramStart"/>
      <w:r>
        <w:rPr>
          <w:rFonts w:eastAsia="Times New Roman" w:cs="Times New Roman"/>
          <w:sz w:val="28"/>
          <w:szCs w:val="28"/>
          <w:shd w:val="clear" w:color="auto" w:fill="FFFFFF"/>
        </w:rPr>
        <w:t>родителями,  включая</w:t>
      </w:r>
      <w:proofErr w:type="gramEnd"/>
      <w:r>
        <w:rPr>
          <w:rFonts w:eastAsia="Times New Roman" w:cs="Times New Roman"/>
          <w:sz w:val="28"/>
          <w:szCs w:val="28"/>
          <w:shd w:val="clear" w:color="auto" w:fill="FFFFFF"/>
        </w:rPr>
        <w:t xml:space="preserve"> их связь с природой).</w:t>
      </w:r>
    </w:p>
    <w:p w:rsidR="00D12204" w:rsidRDefault="008F609C">
      <w:pPr>
        <w:rPr>
          <w:rFonts w:eastAsia="Times New Roman" w:cs="Times New Roman"/>
          <w:sz w:val="28"/>
          <w:szCs w:val="28"/>
          <w:shd w:val="clear" w:color="auto" w:fill="FFFFFF"/>
        </w:rPr>
      </w:pPr>
      <w:r>
        <w:rPr>
          <w:rFonts w:eastAsia="Times New Roman" w:cs="Times New Roman"/>
          <w:sz w:val="28"/>
          <w:szCs w:val="28"/>
          <w:shd w:val="clear" w:color="auto" w:fill="FFFFFF"/>
        </w:rPr>
        <w:t xml:space="preserve"> В целях повышения экологической сознательности необходимо:</w:t>
      </w:r>
    </w:p>
    <w:p w:rsidR="00D12204" w:rsidRDefault="008F609C">
      <w:pPr>
        <w:rPr>
          <w:rFonts w:cs="Times New Roman"/>
          <w:shd w:val="clear" w:color="auto" w:fill="FFFFFF"/>
        </w:rPr>
      </w:pPr>
      <w:r>
        <w:rPr>
          <w:rFonts w:eastAsia="Times New Roman" w:cs="Times New Roman"/>
          <w:sz w:val="28"/>
          <w:szCs w:val="28"/>
          <w:shd w:val="clear" w:color="auto" w:fill="FFFFFF"/>
        </w:rPr>
        <w:t xml:space="preserve">-  </w:t>
      </w:r>
      <w:r>
        <w:rPr>
          <w:rFonts w:cs="Times New Roman"/>
          <w:sz w:val="28"/>
          <w:szCs w:val="28"/>
          <w:shd w:val="clear" w:color="auto" w:fill="FFFFFF"/>
        </w:rPr>
        <w:t xml:space="preserve">привлекать внимание </w:t>
      </w:r>
      <w:proofErr w:type="gramStart"/>
      <w:r>
        <w:rPr>
          <w:rFonts w:cs="Times New Roman"/>
          <w:sz w:val="28"/>
          <w:szCs w:val="28"/>
          <w:shd w:val="clear" w:color="auto" w:fill="FFFFFF"/>
        </w:rPr>
        <w:t>детей  к</w:t>
      </w:r>
      <w:proofErr w:type="gramEnd"/>
      <w:r>
        <w:rPr>
          <w:rFonts w:cs="Times New Roman"/>
          <w:sz w:val="28"/>
          <w:szCs w:val="28"/>
          <w:shd w:val="clear" w:color="auto" w:fill="FFFFFF"/>
        </w:rPr>
        <w:t xml:space="preserve">  экологическим проблемам; </w:t>
      </w:r>
    </w:p>
    <w:p w:rsidR="00D12204" w:rsidRDefault="008F609C">
      <w:pPr>
        <w:rPr>
          <w:rFonts w:cs="Times New Roman"/>
          <w:sz w:val="28"/>
          <w:szCs w:val="28"/>
          <w:shd w:val="clear" w:color="auto" w:fill="FFFFFF"/>
        </w:rPr>
      </w:pPr>
      <w:r>
        <w:rPr>
          <w:rFonts w:cs="Times New Roman"/>
          <w:shd w:val="clear" w:color="auto" w:fill="FFFFFF"/>
        </w:rPr>
        <w:t xml:space="preserve">-  </w:t>
      </w:r>
      <w:r>
        <w:rPr>
          <w:rFonts w:cs="Times New Roman"/>
          <w:sz w:val="28"/>
          <w:szCs w:val="28"/>
          <w:shd w:val="clear" w:color="auto" w:fill="FFFFFF"/>
        </w:rPr>
        <w:t xml:space="preserve">пропагандировать бережное отношение к использованию водных и земельных ресурсов, зеленых насаждений и особо охраняемых природных территорий; </w:t>
      </w:r>
    </w:p>
    <w:p w:rsidR="00D12204" w:rsidRDefault="008F609C">
      <w:pPr>
        <w:rPr>
          <w:rFonts w:cs="Times New Roman"/>
          <w:sz w:val="28"/>
          <w:szCs w:val="28"/>
          <w:shd w:val="clear" w:color="auto" w:fill="FFFFFF"/>
        </w:rPr>
      </w:pPr>
      <w:r>
        <w:rPr>
          <w:rFonts w:cs="Times New Roman"/>
          <w:sz w:val="28"/>
          <w:szCs w:val="28"/>
          <w:shd w:val="clear" w:color="auto" w:fill="FFFFFF"/>
        </w:rPr>
        <w:t xml:space="preserve">-  проводить акции и мероприятия, </w:t>
      </w:r>
      <w:proofErr w:type="gramStart"/>
      <w:r>
        <w:rPr>
          <w:rFonts w:cs="Times New Roman"/>
          <w:sz w:val="28"/>
          <w:szCs w:val="28"/>
          <w:shd w:val="clear" w:color="auto" w:fill="FFFFFF"/>
        </w:rPr>
        <w:t>побуждающие  к</w:t>
      </w:r>
      <w:proofErr w:type="gramEnd"/>
      <w:r>
        <w:rPr>
          <w:rFonts w:cs="Times New Roman"/>
          <w:sz w:val="28"/>
          <w:szCs w:val="28"/>
          <w:shd w:val="clear" w:color="auto" w:fill="FFFFFF"/>
        </w:rPr>
        <w:t xml:space="preserve">  решения проблем улучшения и сохранения окружающей среды; </w:t>
      </w:r>
    </w:p>
    <w:p w:rsidR="00D12204" w:rsidRDefault="008F609C">
      <w:pPr>
        <w:rPr>
          <w:rFonts w:eastAsia="Times New Roman" w:cs="Times New Roman"/>
          <w:sz w:val="28"/>
          <w:szCs w:val="28"/>
          <w:shd w:val="clear" w:color="auto" w:fill="FFFFFF"/>
        </w:rPr>
      </w:pPr>
      <w:r>
        <w:rPr>
          <w:rFonts w:cs="Times New Roman"/>
          <w:sz w:val="28"/>
          <w:szCs w:val="28"/>
          <w:shd w:val="clear" w:color="auto" w:fill="FFFFFF"/>
        </w:rPr>
        <w:t>-  создавать информационные материалы и средства наглядной агитации.</w:t>
      </w:r>
    </w:p>
    <w:p w:rsidR="00D12204" w:rsidRDefault="008F609C">
      <w:pPr>
        <w:rPr>
          <w:rFonts w:eastAsia="Times New Roman" w:cs="Times New Roman"/>
          <w:sz w:val="28"/>
          <w:szCs w:val="28"/>
          <w:shd w:val="clear" w:color="auto" w:fill="FFFFFF"/>
        </w:rPr>
      </w:pPr>
      <w:r>
        <w:rPr>
          <w:rFonts w:eastAsia="Times New Roman" w:cs="Times New Roman"/>
          <w:sz w:val="28"/>
          <w:szCs w:val="28"/>
          <w:shd w:val="clear" w:color="auto" w:fill="FFFFFF"/>
        </w:rPr>
        <w:t xml:space="preserve">Экологическое </w:t>
      </w:r>
      <w:proofErr w:type="gramStart"/>
      <w:r>
        <w:rPr>
          <w:rFonts w:eastAsia="Times New Roman" w:cs="Times New Roman"/>
          <w:sz w:val="28"/>
          <w:szCs w:val="28"/>
          <w:shd w:val="clear" w:color="auto" w:fill="FFFFFF"/>
        </w:rPr>
        <w:t>воспитание  следует</w:t>
      </w:r>
      <w:proofErr w:type="gramEnd"/>
      <w:r>
        <w:rPr>
          <w:rFonts w:eastAsia="Times New Roman" w:cs="Times New Roman"/>
          <w:sz w:val="28"/>
          <w:szCs w:val="28"/>
          <w:shd w:val="clear" w:color="auto" w:fill="FFFFFF"/>
        </w:rPr>
        <w:t xml:space="preserve"> рассматривать, прежде всего, как  нравственное воспитание, ибо в основе отношения человека к окружающему его миру  природы должны лежать гуманные чувства, т.е. осознание ценности любого проявления  жизни, стремление защитить и сберечь природу и т.д.</w:t>
      </w:r>
    </w:p>
    <w:p w:rsidR="00D12204" w:rsidRDefault="008F609C">
      <w:pPr>
        <w:rPr>
          <w:rFonts w:cs="Times New Roman"/>
          <w:color w:val="00000A"/>
          <w:sz w:val="28"/>
          <w:szCs w:val="28"/>
          <w:shd w:val="clear" w:color="auto" w:fill="FFFFFF"/>
        </w:rPr>
      </w:pPr>
      <w:r>
        <w:rPr>
          <w:rFonts w:eastAsia="Times New Roman" w:cs="Times New Roman"/>
          <w:sz w:val="28"/>
          <w:szCs w:val="28"/>
          <w:shd w:val="clear" w:color="auto" w:fill="FFFFFF"/>
        </w:rPr>
        <w:t xml:space="preserve">Формируя гуманное отношение к природе, необходимо исходить из следующего: </w:t>
      </w:r>
      <w:proofErr w:type="gramStart"/>
      <w:r>
        <w:rPr>
          <w:rFonts w:eastAsia="Times New Roman" w:cs="Times New Roman"/>
          <w:sz w:val="28"/>
          <w:szCs w:val="28"/>
          <w:shd w:val="clear" w:color="auto" w:fill="FFFFFF"/>
        </w:rPr>
        <w:t>главное,  чтобы</w:t>
      </w:r>
      <w:proofErr w:type="gramEnd"/>
      <w:r>
        <w:rPr>
          <w:rFonts w:eastAsia="Times New Roman" w:cs="Times New Roman"/>
          <w:sz w:val="28"/>
          <w:szCs w:val="28"/>
          <w:shd w:val="clear" w:color="auto" w:fill="FFFFFF"/>
        </w:rPr>
        <w:t xml:space="preserve"> ребенок понял, что человек и природа взаимосвязаны, поэтому забота о природе  есть забота о человеке, его будущем, а то, что наносит вред природе, наносит вред  человеку, следовательно, действия, в результате которых разрушается общий для всех нас  Дом, безнравственны.  На начальной школьной ступени формируется представление о взаимосвязях человека </w:t>
      </w:r>
      <w:proofErr w:type="gramStart"/>
      <w:r>
        <w:rPr>
          <w:rFonts w:eastAsia="Times New Roman" w:cs="Times New Roman"/>
          <w:sz w:val="28"/>
          <w:szCs w:val="28"/>
          <w:shd w:val="clear" w:color="auto" w:fill="FFFFFF"/>
        </w:rPr>
        <w:t>и  окружающей</w:t>
      </w:r>
      <w:proofErr w:type="gramEnd"/>
      <w:r>
        <w:rPr>
          <w:rFonts w:eastAsia="Times New Roman" w:cs="Times New Roman"/>
          <w:sz w:val="28"/>
          <w:szCs w:val="28"/>
          <w:shd w:val="clear" w:color="auto" w:fill="FFFFFF"/>
        </w:rPr>
        <w:t xml:space="preserve"> среды; вырабатываются установки на то, как относиться к природе, человеку  и своему здоровью; осваиваются нравственные запреты и предписания и начальный опыт  защиты природной среды. </w:t>
      </w:r>
    </w:p>
    <w:p w:rsidR="00D12204" w:rsidRDefault="008F609C">
      <w:pPr>
        <w:pStyle w:val="4"/>
        <w:spacing w:before="0"/>
        <w:rPr>
          <w:rFonts w:ascii="Times New Roman" w:hAnsi="Times New Roman" w:cs="Times New Roman"/>
          <w:sz w:val="28"/>
          <w:szCs w:val="28"/>
          <w:shd w:val="clear" w:color="auto" w:fill="FFFFFF"/>
        </w:rPr>
      </w:pPr>
      <w:proofErr w:type="gramStart"/>
      <w:r>
        <w:rPr>
          <w:rFonts w:ascii="Times New Roman" w:hAnsi="Times New Roman" w:cs="Times New Roman"/>
          <w:color w:val="00000A"/>
          <w:sz w:val="28"/>
          <w:szCs w:val="28"/>
          <w:shd w:val="clear" w:color="auto" w:fill="FFFFFF"/>
        </w:rPr>
        <w:t>Основные  направления</w:t>
      </w:r>
      <w:proofErr w:type="gramEnd"/>
      <w:r>
        <w:rPr>
          <w:rFonts w:ascii="Times New Roman" w:hAnsi="Times New Roman" w:cs="Times New Roman"/>
          <w:color w:val="00000A"/>
          <w:sz w:val="28"/>
          <w:szCs w:val="28"/>
          <w:shd w:val="clear" w:color="auto" w:fill="FFFFFF"/>
        </w:rPr>
        <w:t xml:space="preserve">  деятельности  по  формированию  экологической  культуры:</w:t>
      </w:r>
    </w:p>
    <w:p w:rsidR="00D12204" w:rsidRDefault="008F609C">
      <w:pPr>
        <w:pStyle w:val="1a"/>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Экологическая культура должна формироваться на протяжении всей жизни человека и, прежде всего, в системе образования. Экологическое воспитание начинается с детства, когда формируются нормы поведения и привычки ребенка, его моральное сознание (понимание добра и зла, хорошего и плохого). При этом важное значение имеет позиция семьи, детских учреждений, детской литературы, искусства и телевидения и практика привлечения детей к уходу за растениями и животными, окружающей территорией.</w:t>
      </w:r>
    </w:p>
    <w:p w:rsidR="00D12204" w:rsidRDefault="008F609C">
      <w:pPr>
        <w:pStyle w:val="1a"/>
        <w:ind w:firstLine="709"/>
        <w:jc w:val="both"/>
        <w:rPr>
          <w:rFonts w:eastAsia="Times New Roman"/>
          <w:sz w:val="28"/>
          <w:szCs w:val="28"/>
          <w:shd w:val="clear" w:color="auto" w:fill="FFFFFF"/>
        </w:rPr>
      </w:pPr>
      <w:r>
        <w:rPr>
          <w:rFonts w:ascii="Times New Roman" w:hAnsi="Times New Roman"/>
          <w:sz w:val="28"/>
          <w:szCs w:val="28"/>
          <w:shd w:val="clear" w:color="auto" w:fill="FFFFFF"/>
        </w:rPr>
        <w:t xml:space="preserve"> -Основные направления формирования экологической культуры не могут быть эффективно реализованы, если природоохранные принципы не </w:t>
      </w:r>
      <w:r>
        <w:rPr>
          <w:rFonts w:ascii="Times New Roman" w:hAnsi="Times New Roman"/>
          <w:sz w:val="28"/>
          <w:szCs w:val="28"/>
          <w:shd w:val="clear" w:color="auto" w:fill="FFFFFF"/>
        </w:rPr>
        <w:lastRenderedPageBreak/>
        <w:t xml:space="preserve">будут внедрены в сознание общества путем массового воспитания и пропаганды охраны окружающей среды. </w:t>
      </w:r>
    </w:p>
    <w:p w:rsidR="00D12204" w:rsidRDefault="008F609C">
      <w:pPr>
        <w:rPr>
          <w:rFonts w:eastAsia="Times New Roman" w:cs="Times New Roman"/>
          <w:sz w:val="28"/>
          <w:szCs w:val="28"/>
          <w:shd w:val="clear" w:color="auto" w:fill="FFFFFF"/>
        </w:rPr>
      </w:pPr>
      <w:r>
        <w:rPr>
          <w:rFonts w:eastAsia="Times New Roman" w:cs="Times New Roman"/>
          <w:sz w:val="28"/>
          <w:szCs w:val="28"/>
          <w:shd w:val="clear" w:color="auto" w:fill="FFFFFF"/>
        </w:rPr>
        <w:t xml:space="preserve">Экологическое воспитание детей </w:t>
      </w:r>
      <w:proofErr w:type="gramStart"/>
      <w:r>
        <w:rPr>
          <w:rFonts w:eastAsia="Times New Roman" w:cs="Times New Roman"/>
          <w:sz w:val="28"/>
          <w:szCs w:val="28"/>
          <w:shd w:val="clear" w:color="auto" w:fill="FFFFFF"/>
        </w:rPr>
        <w:t>младшего  школьного</w:t>
      </w:r>
      <w:proofErr w:type="gramEnd"/>
      <w:r>
        <w:rPr>
          <w:rFonts w:eastAsia="Times New Roman" w:cs="Times New Roman"/>
          <w:sz w:val="28"/>
          <w:szCs w:val="28"/>
          <w:shd w:val="clear" w:color="auto" w:fill="FFFFFF"/>
        </w:rPr>
        <w:t xml:space="preserve">  возраста,  предполагает:</w:t>
      </w:r>
    </w:p>
    <w:p w:rsidR="00D12204" w:rsidRDefault="008F609C">
      <w:pPr>
        <w:rPr>
          <w:rFonts w:eastAsia="Times New Roman" w:cs="Times New Roman"/>
          <w:sz w:val="28"/>
          <w:szCs w:val="28"/>
          <w:shd w:val="clear" w:color="auto" w:fill="FFFFFF"/>
        </w:rPr>
      </w:pPr>
      <w:r>
        <w:rPr>
          <w:rFonts w:eastAsia="Times New Roman" w:cs="Times New Roman"/>
          <w:sz w:val="28"/>
          <w:szCs w:val="28"/>
          <w:shd w:val="clear" w:color="auto" w:fill="FFFFFF"/>
        </w:rPr>
        <w:t>- воспитание гуманного отношения к природе (нравственное воспитание)</w:t>
      </w:r>
    </w:p>
    <w:p w:rsidR="00D12204" w:rsidRDefault="008F609C">
      <w:pPr>
        <w:rPr>
          <w:rFonts w:eastAsia="Times New Roman" w:cs="Times New Roman"/>
          <w:shd w:val="clear" w:color="auto" w:fill="FFFFFF"/>
        </w:rPr>
      </w:pPr>
      <w:r>
        <w:rPr>
          <w:rFonts w:eastAsia="Times New Roman" w:cs="Times New Roman"/>
          <w:sz w:val="28"/>
          <w:szCs w:val="28"/>
          <w:shd w:val="clear" w:color="auto" w:fill="FFFFFF"/>
        </w:rPr>
        <w:t>- формирование системы экологических знаний и представлений (</w:t>
      </w:r>
      <w:proofErr w:type="gramStart"/>
      <w:r>
        <w:rPr>
          <w:rFonts w:eastAsia="Times New Roman" w:cs="Times New Roman"/>
          <w:sz w:val="28"/>
          <w:szCs w:val="28"/>
          <w:shd w:val="clear" w:color="auto" w:fill="FFFFFF"/>
        </w:rPr>
        <w:t>интеллектуальное  развитие</w:t>
      </w:r>
      <w:proofErr w:type="gramEnd"/>
      <w:r>
        <w:rPr>
          <w:rFonts w:eastAsia="Times New Roman" w:cs="Times New Roman"/>
          <w:sz w:val="28"/>
          <w:szCs w:val="28"/>
          <w:shd w:val="clear" w:color="auto" w:fill="FFFFFF"/>
        </w:rPr>
        <w:t>)</w:t>
      </w:r>
    </w:p>
    <w:p w:rsidR="00D12204" w:rsidRDefault="008F609C">
      <w:pPr>
        <w:rPr>
          <w:rFonts w:eastAsia="Times New Roman" w:cs="Times New Roman"/>
          <w:sz w:val="28"/>
          <w:szCs w:val="28"/>
          <w:shd w:val="clear" w:color="auto" w:fill="FFFFFF"/>
        </w:rPr>
      </w:pPr>
      <w:r>
        <w:rPr>
          <w:rFonts w:eastAsia="Times New Roman" w:cs="Times New Roman"/>
          <w:shd w:val="clear" w:color="auto" w:fill="FFFFFF"/>
        </w:rPr>
        <w:t>-</w:t>
      </w:r>
      <w:r>
        <w:rPr>
          <w:rFonts w:eastAsia="Times New Roman" w:cs="Times New Roman"/>
          <w:sz w:val="28"/>
          <w:szCs w:val="28"/>
          <w:shd w:val="clear" w:color="auto" w:fill="FFFFFF"/>
        </w:rPr>
        <w:t xml:space="preserve"> развитие эстетических чувств (умение видеть и чувствовать красоту природы, </w:t>
      </w:r>
      <w:proofErr w:type="gramStart"/>
      <w:r>
        <w:rPr>
          <w:rFonts w:eastAsia="Times New Roman" w:cs="Times New Roman"/>
          <w:sz w:val="28"/>
          <w:szCs w:val="28"/>
          <w:shd w:val="clear" w:color="auto" w:fill="FFFFFF"/>
        </w:rPr>
        <w:t>желание  сохранить</w:t>
      </w:r>
      <w:proofErr w:type="gramEnd"/>
      <w:r>
        <w:rPr>
          <w:rFonts w:eastAsia="Times New Roman" w:cs="Times New Roman"/>
          <w:sz w:val="28"/>
          <w:szCs w:val="28"/>
          <w:shd w:val="clear" w:color="auto" w:fill="FFFFFF"/>
        </w:rPr>
        <w:t xml:space="preserve"> ее)</w:t>
      </w:r>
    </w:p>
    <w:p w:rsidR="00D12204" w:rsidRDefault="008F609C">
      <w:pPr>
        <w:rPr>
          <w:rFonts w:eastAsia="Times New Roman" w:cs="Times New Roman"/>
          <w:sz w:val="28"/>
          <w:szCs w:val="28"/>
          <w:shd w:val="clear" w:color="auto" w:fill="FFFFFF"/>
        </w:rPr>
      </w:pPr>
      <w:r>
        <w:rPr>
          <w:rFonts w:eastAsia="Times New Roman" w:cs="Times New Roman"/>
          <w:sz w:val="28"/>
          <w:szCs w:val="28"/>
          <w:shd w:val="clear" w:color="auto" w:fill="FFFFFF"/>
        </w:rPr>
        <w:t xml:space="preserve">- участие детей в посильной для них деятельности по уходу за растениями и </w:t>
      </w:r>
      <w:proofErr w:type="gramStart"/>
      <w:r>
        <w:rPr>
          <w:rFonts w:eastAsia="Times New Roman" w:cs="Times New Roman"/>
          <w:sz w:val="28"/>
          <w:szCs w:val="28"/>
          <w:shd w:val="clear" w:color="auto" w:fill="FFFFFF"/>
        </w:rPr>
        <w:t>животными,  по</w:t>
      </w:r>
      <w:proofErr w:type="gramEnd"/>
      <w:r>
        <w:rPr>
          <w:rFonts w:eastAsia="Times New Roman" w:cs="Times New Roman"/>
          <w:sz w:val="28"/>
          <w:szCs w:val="28"/>
          <w:shd w:val="clear" w:color="auto" w:fill="FFFFFF"/>
        </w:rPr>
        <w:t xml:space="preserve"> охране и защите природы.</w:t>
      </w:r>
    </w:p>
    <w:p w:rsidR="00D12204" w:rsidRDefault="008F609C">
      <w:pPr>
        <w:rPr>
          <w:rFonts w:eastAsia="Times New Roman" w:cs="Times New Roman"/>
          <w:sz w:val="28"/>
          <w:szCs w:val="28"/>
          <w:u w:val="single"/>
          <w:shd w:val="clear" w:color="auto" w:fill="FFFFFF"/>
        </w:rPr>
      </w:pPr>
      <w:proofErr w:type="gramStart"/>
      <w:r>
        <w:rPr>
          <w:rFonts w:eastAsia="Times New Roman" w:cs="Times New Roman"/>
          <w:sz w:val="28"/>
          <w:szCs w:val="28"/>
          <w:shd w:val="clear" w:color="auto" w:fill="FFFFFF"/>
        </w:rPr>
        <w:t>Программа  формирования</w:t>
      </w:r>
      <w:proofErr w:type="gramEnd"/>
      <w:r>
        <w:rPr>
          <w:rFonts w:eastAsia="Times New Roman" w:cs="Times New Roman"/>
          <w:sz w:val="28"/>
          <w:szCs w:val="28"/>
          <w:shd w:val="clear" w:color="auto" w:fill="FFFFFF"/>
        </w:rPr>
        <w:t xml:space="preserve">  экологической  культуры  реализуется  по  четырем  основным  направлениям: </w:t>
      </w:r>
    </w:p>
    <w:p w:rsidR="00D12204" w:rsidRDefault="008F609C">
      <w:pPr>
        <w:pStyle w:val="1a"/>
        <w:numPr>
          <w:ilvl w:val="0"/>
          <w:numId w:val="16"/>
        </w:numPr>
        <w:suppressAutoHyphens w:val="0"/>
        <w:ind w:left="0" w:firstLine="1140"/>
        <w:jc w:val="both"/>
        <w:rPr>
          <w:rFonts w:ascii="Times New Roman" w:eastAsia="Times New Roman" w:hAnsi="Times New Roman"/>
          <w:sz w:val="28"/>
          <w:szCs w:val="28"/>
          <w:u w:val="single"/>
        </w:rPr>
      </w:pPr>
      <w:r>
        <w:rPr>
          <w:rFonts w:ascii="Times New Roman" w:eastAsia="Times New Roman" w:hAnsi="Times New Roman"/>
          <w:sz w:val="28"/>
          <w:szCs w:val="28"/>
          <w:u w:val="single"/>
          <w:shd w:val="clear" w:color="auto" w:fill="FFFFFF"/>
        </w:rPr>
        <w:t>Познавательное</w:t>
      </w:r>
      <w:r>
        <w:rPr>
          <w:rFonts w:ascii="Times New Roman" w:eastAsia="Times New Roman" w:hAnsi="Times New Roman"/>
          <w:sz w:val="28"/>
          <w:szCs w:val="28"/>
          <w:shd w:val="clear" w:color="auto" w:fill="FFFFFF"/>
        </w:rPr>
        <w:t xml:space="preserve"> направление работы </w:t>
      </w:r>
      <w:proofErr w:type="gramStart"/>
      <w:r>
        <w:rPr>
          <w:rFonts w:ascii="Times New Roman" w:eastAsia="Times New Roman" w:hAnsi="Times New Roman"/>
          <w:sz w:val="28"/>
          <w:szCs w:val="28"/>
          <w:shd w:val="clear" w:color="auto" w:fill="FFFFFF"/>
        </w:rPr>
        <w:t xml:space="preserve">включает  </w:t>
      </w:r>
      <w:proofErr w:type="spellStart"/>
      <w:r>
        <w:rPr>
          <w:rFonts w:ascii="Times New Roman" w:eastAsia="Times New Roman" w:hAnsi="Times New Roman"/>
          <w:sz w:val="28"/>
          <w:szCs w:val="28"/>
          <w:shd w:val="clear" w:color="auto" w:fill="FFFFFF"/>
        </w:rPr>
        <w:t>внутрипредметную</w:t>
      </w:r>
      <w:proofErr w:type="spellEnd"/>
      <w:proofErr w:type="gramEnd"/>
      <w:r>
        <w:rPr>
          <w:rFonts w:ascii="Times New Roman" w:eastAsia="Times New Roman" w:hAnsi="Times New Roman"/>
          <w:sz w:val="28"/>
          <w:szCs w:val="28"/>
          <w:shd w:val="clear" w:color="auto" w:fill="FFFFFF"/>
        </w:rPr>
        <w:t xml:space="preserve">  и  </w:t>
      </w:r>
      <w:proofErr w:type="spellStart"/>
      <w:r>
        <w:rPr>
          <w:rFonts w:ascii="Times New Roman" w:eastAsia="Times New Roman" w:hAnsi="Times New Roman"/>
          <w:sz w:val="28"/>
          <w:szCs w:val="28"/>
          <w:shd w:val="clear" w:color="auto" w:fill="FFFFFF"/>
        </w:rPr>
        <w:t>межпредметную</w:t>
      </w:r>
      <w:proofErr w:type="spellEnd"/>
      <w:r>
        <w:rPr>
          <w:rFonts w:ascii="Times New Roman" w:eastAsia="Times New Roman" w:hAnsi="Times New Roman"/>
          <w:sz w:val="28"/>
          <w:szCs w:val="28"/>
          <w:shd w:val="clear" w:color="auto" w:fill="FFFFFF"/>
        </w:rPr>
        <w:t xml:space="preserve">  учебную  деятельность </w:t>
      </w:r>
      <w:r>
        <w:rPr>
          <w:rFonts w:ascii="Times New Roman" w:eastAsia="Times New Roman" w:hAnsi="Times New Roman"/>
          <w:sz w:val="28"/>
          <w:szCs w:val="28"/>
        </w:rPr>
        <w:t xml:space="preserve"> в  рамках  предметов  учебного  плана  начальной  школы,  а  также  цикл познавательных мероприятий. </w:t>
      </w:r>
    </w:p>
    <w:p w:rsidR="00D12204" w:rsidRDefault="008F609C">
      <w:pPr>
        <w:pStyle w:val="1a"/>
        <w:numPr>
          <w:ilvl w:val="0"/>
          <w:numId w:val="16"/>
        </w:numPr>
        <w:suppressAutoHyphens w:val="0"/>
        <w:ind w:left="0" w:firstLine="1140"/>
        <w:jc w:val="both"/>
        <w:rPr>
          <w:rFonts w:ascii="Times New Roman" w:eastAsia="Times New Roman" w:hAnsi="Times New Roman"/>
          <w:sz w:val="28"/>
          <w:szCs w:val="28"/>
          <w:u w:val="single"/>
        </w:rPr>
      </w:pPr>
      <w:r>
        <w:rPr>
          <w:rFonts w:ascii="Times New Roman" w:eastAsia="Times New Roman" w:hAnsi="Times New Roman"/>
          <w:sz w:val="28"/>
          <w:szCs w:val="28"/>
          <w:u w:val="single"/>
        </w:rPr>
        <w:t>Познавательно-развлекательное</w:t>
      </w:r>
      <w:r>
        <w:rPr>
          <w:rFonts w:ascii="Times New Roman" w:eastAsia="Times New Roman" w:hAnsi="Times New Roman"/>
          <w:sz w:val="28"/>
          <w:szCs w:val="28"/>
        </w:rPr>
        <w:t xml:space="preserve"> направление работы </w:t>
      </w:r>
      <w:proofErr w:type="gramStart"/>
      <w:r>
        <w:rPr>
          <w:rFonts w:ascii="Times New Roman" w:eastAsia="Times New Roman" w:hAnsi="Times New Roman"/>
          <w:sz w:val="28"/>
          <w:szCs w:val="28"/>
        </w:rPr>
        <w:t>ставит  целью</w:t>
      </w:r>
      <w:proofErr w:type="gramEnd"/>
      <w:r>
        <w:rPr>
          <w:rFonts w:ascii="Times New Roman" w:eastAsia="Times New Roman" w:hAnsi="Times New Roman"/>
          <w:sz w:val="28"/>
          <w:szCs w:val="28"/>
        </w:rPr>
        <w:t xml:space="preserve"> знакомство учащихся начальных классов с компонентами живой и неживой природы, влияние деятельности человека на эти компоненты в игровой занимательной форме. </w:t>
      </w:r>
    </w:p>
    <w:p w:rsidR="00D12204" w:rsidRDefault="008F609C">
      <w:pPr>
        <w:pStyle w:val="1a"/>
        <w:numPr>
          <w:ilvl w:val="0"/>
          <w:numId w:val="16"/>
        </w:numPr>
        <w:suppressAutoHyphens w:val="0"/>
        <w:ind w:left="0" w:firstLine="1140"/>
        <w:jc w:val="both"/>
        <w:rPr>
          <w:rFonts w:eastAsia="Times New Roman"/>
          <w:b/>
          <w:sz w:val="28"/>
          <w:szCs w:val="28"/>
        </w:rPr>
      </w:pPr>
      <w:r>
        <w:rPr>
          <w:rFonts w:ascii="Times New Roman" w:eastAsia="Times New Roman" w:hAnsi="Times New Roman"/>
          <w:sz w:val="28"/>
          <w:szCs w:val="28"/>
          <w:u w:val="single"/>
        </w:rPr>
        <w:t>Познавательно-практическое</w:t>
      </w:r>
      <w:r>
        <w:rPr>
          <w:rFonts w:ascii="Times New Roman" w:eastAsia="Times New Roman" w:hAnsi="Times New Roman"/>
          <w:sz w:val="28"/>
          <w:szCs w:val="28"/>
        </w:rPr>
        <w:t xml:space="preserve"> направление </w:t>
      </w:r>
      <w:proofErr w:type="gramStart"/>
      <w:r>
        <w:rPr>
          <w:rFonts w:ascii="Times New Roman" w:eastAsia="Times New Roman" w:hAnsi="Times New Roman"/>
          <w:sz w:val="28"/>
          <w:szCs w:val="28"/>
        </w:rPr>
        <w:t>реализуется  в</w:t>
      </w:r>
      <w:proofErr w:type="gramEnd"/>
      <w:r>
        <w:rPr>
          <w:rFonts w:ascii="Times New Roman" w:eastAsia="Times New Roman" w:hAnsi="Times New Roman"/>
          <w:sz w:val="28"/>
          <w:szCs w:val="28"/>
        </w:rPr>
        <w:t xml:space="preserve">  рамках  урочной  и  внеурочной  деятельности  и  основывается на изучении растительного и животного мира, почв, водоемов, ландшафтов родного края; связанно с практическими делами — посадкой деревьев и цветов, озеленением класса,  подкормкой птиц  и  т. д., способствует привитию бережного отношения младших школьников к родной природе. </w:t>
      </w:r>
      <w:r>
        <w:rPr>
          <w:rFonts w:ascii="Times New Roman" w:eastAsia="Times New Roman" w:hAnsi="Times New Roman"/>
          <w:sz w:val="28"/>
          <w:szCs w:val="28"/>
          <w:u w:val="single"/>
        </w:rPr>
        <w:t>Исследовательское</w:t>
      </w:r>
      <w:r>
        <w:rPr>
          <w:rFonts w:ascii="Times New Roman" w:eastAsia="Times New Roman" w:hAnsi="Times New Roman"/>
          <w:sz w:val="28"/>
          <w:szCs w:val="28"/>
        </w:rPr>
        <w:t xml:space="preserve"> направление работы осуществляется в рамках </w:t>
      </w:r>
      <w:proofErr w:type="gramStart"/>
      <w:r>
        <w:rPr>
          <w:rFonts w:ascii="Times New Roman" w:eastAsia="Times New Roman" w:hAnsi="Times New Roman"/>
          <w:sz w:val="28"/>
          <w:szCs w:val="28"/>
        </w:rPr>
        <w:t>урочных  и</w:t>
      </w:r>
      <w:proofErr w:type="gramEnd"/>
      <w:r>
        <w:rPr>
          <w:rFonts w:ascii="Times New Roman" w:eastAsia="Times New Roman" w:hAnsi="Times New Roman"/>
          <w:sz w:val="28"/>
          <w:szCs w:val="28"/>
        </w:rPr>
        <w:t xml:space="preserve">  внеурочных  мероприятий: экскурсий, наблюдений, опытов, которые способствуют развитию мышления, анализу полученных результатов.  </w:t>
      </w:r>
      <w:proofErr w:type="gramStart"/>
      <w:r>
        <w:rPr>
          <w:rFonts w:ascii="Times New Roman" w:eastAsia="Times New Roman" w:hAnsi="Times New Roman"/>
          <w:sz w:val="28"/>
          <w:szCs w:val="28"/>
        </w:rPr>
        <w:t>При  реализации</w:t>
      </w:r>
      <w:proofErr w:type="gramEnd"/>
      <w:r>
        <w:rPr>
          <w:rFonts w:ascii="Times New Roman" w:eastAsia="Times New Roman" w:hAnsi="Times New Roman"/>
          <w:sz w:val="28"/>
          <w:szCs w:val="28"/>
        </w:rPr>
        <w:t xml:space="preserve">  программы  особое внимание  уделяется </w:t>
      </w:r>
      <w:proofErr w:type="spellStart"/>
      <w:r>
        <w:rPr>
          <w:rFonts w:ascii="Times New Roman" w:eastAsia="Times New Roman" w:hAnsi="Times New Roman"/>
          <w:sz w:val="28"/>
          <w:szCs w:val="28"/>
        </w:rPr>
        <w:t>межпредметным</w:t>
      </w:r>
      <w:proofErr w:type="spellEnd"/>
      <w:r>
        <w:rPr>
          <w:rFonts w:ascii="Times New Roman" w:eastAsia="Times New Roman" w:hAnsi="Times New Roman"/>
          <w:sz w:val="28"/>
          <w:szCs w:val="28"/>
        </w:rPr>
        <w:t xml:space="preserve"> связям.</w:t>
      </w:r>
    </w:p>
    <w:p w:rsidR="00D12204" w:rsidRDefault="008F609C">
      <w:pPr>
        <w:rPr>
          <w:rFonts w:eastAsia="Times New Roman" w:cs="Times New Roman"/>
          <w:b/>
          <w:bCs/>
          <w:sz w:val="28"/>
          <w:szCs w:val="28"/>
        </w:rPr>
      </w:pPr>
      <w:r>
        <w:rPr>
          <w:rFonts w:eastAsia="Times New Roman" w:cs="Times New Roman"/>
          <w:b/>
          <w:sz w:val="28"/>
          <w:szCs w:val="28"/>
        </w:rPr>
        <w:t>Формы работы:</w:t>
      </w:r>
      <w:r>
        <w:rPr>
          <w:rFonts w:eastAsia="Times New Roman" w:cs="Times New Roman"/>
          <w:sz w:val="28"/>
          <w:szCs w:val="28"/>
        </w:rPr>
        <w:t xml:space="preserve"> учебные занятия с использованием инновационных образовательных технологий, </w:t>
      </w:r>
      <w:proofErr w:type="gramStart"/>
      <w:r>
        <w:rPr>
          <w:rFonts w:eastAsia="Times New Roman" w:cs="Times New Roman"/>
          <w:sz w:val="28"/>
          <w:szCs w:val="28"/>
        </w:rPr>
        <w:t>внеурочные  занятия</w:t>
      </w:r>
      <w:proofErr w:type="gramEnd"/>
      <w:r>
        <w:rPr>
          <w:rFonts w:eastAsia="Times New Roman" w:cs="Times New Roman"/>
          <w:sz w:val="28"/>
          <w:szCs w:val="28"/>
        </w:rPr>
        <w:t>,  классные часы, тематические праздники, олимпиады, конкурсы, выставки, акции, исследовательская работа, проекты, ролевые и деловые игры, экскурсии.</w:t>
      </w:r>
    </w:p>
    <w:p w:rsidR="00D12204" w:rsidRDefault="008F609C">
      <w:pPr>
        <w:pStyle w:val="1a"/>
        <w:shd w:val="clear" w:color="auto" w:fill="FFFFFF"/>
        <w:jc w:val="both"/>
        <w:rPr>
          <w:rFonts w:ascii="Times New Roman" w:hAnsi="Times New Roman"/>
          <w:sz w:val="28"/>
          <w:szCs w:val="28"/>
          <w:shd w:val="clear" w:color="auto" w:fill="FFFFFF"/>
        </w:rPr>
      </w:pPr>
      <w:r>
        <w:rPr>
          <w:rFonts w:ascii="Times New Roman" w:eastAsia="Times New Roman" w:hAnsi="Times New Roman"/>
          <w:b/>
          <w:bCs/>
          <w:sz w:val="28"/>
          <w:szCs w:val="28"/>
        </w:rPr>
        <w:t>Содержанием</w:t>
      </w:r>
      <w:r>
        <w:rPr>
          <w:rFonts w:ascii="Times New Roman" w:eastAsia="Times New Roman" w:hAnsi="Times New Roman"/>
          <w:sz w:val="28"/>
          <w:szCs w:val="28"/>
        </w:rPr>
        <w:t xml:space="preserve"> экологического воспитания являются базовые национальные ценности: природа, родная земля, заповедная природная, планета Земля, экологическое сознание. Экологическое воспитание обеспечивает развитие личности на основе отечественных духовных, нравственных и культурных традиций. </w:t>
      </w:r>
    </w:p>
    <w:p w:rsidR="00D12204" w:rsidRDefault="008F609C">
      <w:pPr>
        <w:pStyle w:val="1a"/>
        <w:shd w:val="clear" w:color="auto" w:fill="FFFFFF"/>
        <w:ind w:firstLine="709"/>
        <w:jc w:val="both"/>
        <w:rPr>
          <w:rFonts w:ascii="Times New Roman" w:hAnsi="Times New Roman"/>
          <w:sz w:val="28"/>
          <w:szCs w:val="28"/>
        </w:rPr>
      </w:pPr>
      <w:r>
        <w:rPr>
          <w:rFonts w:ascii="Times New Roman" w:hAnsi="Times New Roman"/>
          <w:sz w:val="28"/>
          <w:szCs w:val="28"/>
          <w:shd w:val="clear" w:color="auto" w:fill="FFFFFF"/>
        </w:rPr>
        <w:t>-</w:t>
      </w:r>
      <w:proofErr w:type="gramStart"/>
      <w:r>
        <w:rPr>
          <w:rFonts w:ascii="Times New Roman" w:hAnsi="Times New Roman"/>
          <w:sz w:val="28"/>
          <w:szCs w:val="28"/>
          <w:shd w:val="clear" w:color="auto" w:fill="FFFFFF"/>
        </w:rPr>
        <w:t>Экологическое</w:t>
      </w:r>
      <w:r>
        <w:rPr>
          <w:rFonts w:ascii="Times New Roman" w:hAnsi="Times New Roman"/>
          <w:sz w:val="28"/>
          <w:szCs w:val="28"/>
        </w:rPr>
        <w:t xml:space="preserve">  воспитание</w:t>
      </w:r>
      <w:proofErr w:type="gramEnd"/>
      <w:r>
        <w:rPr>
          <w:rFonts w:ascii="Times New Roman" w:hAnsi="Times New Roman"/>
          <w:sz w:val="28"/>
          <w:szCs w:val="28"/>
        </w:rPr>
        <w:t xml:space="preserve">  в  рамках  урочной  деятельности  </w:t>
      </w:r>
      <w:r>
        <w:rPr>
          <w:rFonts w:ascii="Times New Roman" w:hAnsi="Times New Roman"/>
          <w:sz w:val="28"/>
          <w:szCs w:val="28"/>
        </w:rPr>
        <w:lastRenderedPageBreak/>
        <w:t xml:space="preserve">реализуется  на  уроках  практически  всех  предметов  учебного  плана  начальной  школы.  </w:t>
      </w:r>
    </w:p>
    <w:p w:rsidR="00D12204" w:rsidRDefault="008F609C">
      <w:pPr>
        <w:pStyle w:val="1a"/>
        <w:shd w:val="clear" w:color="auto" w:fill="FFFFFF"/>
        <w:ind w:firstLine="709"/>
        <w:jc w:val="both"/>
        <w:rPr>
          <w:rFonts w:ascii="Times New Roman" w:hAnsi="Times New Roman"/>
          <w:sz w:val="28"/>
          <w:szCs w:val="28"/>
        </w:rPr>
      </w:pPr>
      <w:r>
        <w:rPr>
          <w:rFonts w:ascii="Times New Roman" w:hAnsi="Times New Roman"/>
          <w:sz w:val="28"/>
          <w:szCs w:val="28"/>
        </w:rPr>
        <w:t xml:space="preserve">-При изучении русского языка в начальных классах проводится работа по развитию </w:t>
      </w:r>
      <w:proofErr w:type="gramStart"/>
      <w:r>
        <w:rPr>
          <w:rFonts w:ascii="Times New Roman" w:hAnsi="Times New Roman"/>
          <w:sz w:val="28"/>
          <w:szCs w:val="28"/>
        </w:rPr>
        <w:t>речи,  где</w:t>
      </w:r>
      <w:proofErr w:type="gramEnd"/>
      <w:r>
        <w:rPr>
          <w:rFonts w:ascii="Times New Roman" w:hAnsi="Times New Roman"/>
          <w:sz w:val="28"/>
          <w:szCs w:val="28"/>
        </w:rPr>
        <w:t xml:space="preserve">  учащимся предлагаются задания экологического содержания  на  основе  анализа  русских  пословиц  и  поговорок  о  природе,    картин  о  природе  и т.д. Эти задания помогают повторить знания о взаимосвязях в природе, о мерах ее охраны, развивают у учащихся способность воспринимать красоту природы, радоваться и удивляться в процессе общения с природой и передавать эти впечатления с помощью слова, т.е. формируют мотивы охраны природы.</w:t>
      </w:r>
    </w:p>
    <w:p w:rsidR="00D12204" w:rsidRDefault="008F609C">
      <w:pPr>
        <w:pStyle w:val="1a"/>
        <w:ind w:firstLine="709"/>
        <w:jc w:val="both"/>
        <w:rPr>
          <w:rStyle w:val="Zag11"/>
          <w:rFonts w:eastAsia="@Arial Unicode MS"/>
          <w:color w:val="000000"/>
          <w:sz w:val="28"/>
          <w:szCs w:val="28"/>
        </w:rPr>
      </w:pPr>
      <w:r>
        <w:rPr>
          <w:rFonts w:ascii="Times New Roman" w:hAnsi="Times New Roman"/>
          <w:sz w:val="28"/>
          <w:szCs w:val="28"/>
        </w:rPr>
        <w:t xml:space="preserve">- </w:t>
      </w:r>
      <w:proofErr w:type="gramStart"/>
      <w:r>
        <w:rPr>
          <w:rFonts w:ascii="Times New Roman" w:hAnsi="Times New Roman"/>
          <w:sz w:val="28"/>
          <w:szCs w:val="28"/>
        </w:rPr>
        <w:t>В  рамках</w:t>
      </w:r>
      <w:proofErr w:type="gramEnd"/>
      <w:r>
        <w:rPr>
          <w:rFonts w:ascii="Times New Roman" w:hAnsi="Times New Roman"/>
          <w:sz w:val="28"/>
          <w:szCs w:val="28"/>
        </w:rPr>
        <w:t xml:space="preserve">  уроков  литературного чтения, работа над произведениями позволяет развивать у детей умение сравнивать состояние природы в различное время года, видеть, «открывать» для себя многоцветие мира, уметь находить необычное в обычных предметах, видеть отношение человека к окружающему миру. Так постепенно дети усваивают понятия о равновесии в природе, о нарушении его человеком и последствиях этого нарушения, о возможности правильного, экологически грамотного взаимодействия человека с природой. Теоретические знания, полученные учениками на уроках, становятся базой для самостоятельной оценки происходящих в природе процессов и явлений, для проведения собственных исследований, наблюдений.</w:t>
      </w:r>
    </w:p>
    <w:p w:rsidR="00D12204" w:rsidRDefault="008F609C">
      <w:pPr>
        <w:rPr>
          <w:rStyle w:val="Zag11"/>
          <w:rFonts w:eastAsia="@Arial Unicode MS" w:cs="Times New Roman"/>
          <w:color w:val="000000"/>
          <w:sz w:val="28"/>
          <w:szCs w:val="28"/>
        </w:rPr>
      </w:pPr>
      <w:r>
        <w:rPr>
          <w:rStyle w:val="Zag11"/>
          <w:rFonts w:eastAsia="@Arial Unicode MS" w:cs="Times New Roman"/>
          <w:color w:val="000000"/>
          <w:sz w:val="28"/>
          <w:szCs w:val="28"/>
        </w:rPr>
        <w:t>В результате изучения курса «Окружающий мир» обучающиеся на ступени начального общего образования:</w:t>
      </w:r>
    </w:p>
    <w:p w:rsidR="00D12204" w:rsidRDefault="008F609C">
      <w:pPr>
        <w:rPr>
          <w:rStyle w:val="Zag11"/>
          <w:rFonts w:eastAsia="@Arial Unicode MS" w:cs="Times New Roman"/>
          <w:color w:val="000000"/>
          <w:sz w:val="28"/>
          <w:szCs w:val="28"/>
        </w:rPr>
      </w:pPr>
      <w:r>
        <w:rPr>
          <w:rStyle w:val="Zag11"/>
          <w:rFonts w:eastAsia="@Arial Unicode MS" w:cs="Times New Roman"/>
          <w:color w:val="000000"/>
          <w:sz w:val="28"/>
          <w:szCs w:val="28"/>
        </w:rPr>
        <w:t>- получат возможность расширить, систематизировать и углубить исходные представления о природных объектах и явлениях как компонентах единого мира, овладеть основами практико-ориентированных знаний о природе, приобрести целостный взгляд на мир в его органичном единстве и разнообразии природы;</w:t>
      </w:r>
    </w:p>
    <w:p w:rsidR="00D12204" w:rsidRDefault="008F609C">
      <w:pPr>
        <w:rPr>
          <w:rStyle w:val="Zag11"/>
          <w:rFonts w:eastAsia="@Arial Unicode MS" w:cs="Times New Roman"/>
          <w:color w:val="000000"/>
          <w:sz w:val="28"/>
          <w:szCs w:val="28"/>
        </w:rPr>
      </w:pPr>
      <w:r>
        <w:rPr>
          <w:rStyle w:val="Zag11"/>
          <w:rFonts w:eastAsia="@Arial Unicode MS" w:cs="Times New Roman"/>
          <w:color w:val="000000"/>
          <w:sz w:val="28"/>
          <w:szCs w:val="28"/>
        </w:rPr>
        <w:t xml:space="preserve">- приобретут опыт эмоционально окрашенного, личностного отношения к миру природы; </w:t>
      </w:r>
    </w:p>
    <w:p w:rsidR="00D12204" w:rsidRDefault="008F609C">
      <w:pPr>
        <w:rPr>
          <w:sz w:val="28"/>
          <w:szCs w:val="28"/>
        </w:rPr>
      </w:pPr>
      <w:r>
        <w:rPr>
          <w:rStyle w:val="Zag11"/>
          <w:rFonts w:eastAsia="@Arial Unicode MS" w:cs="Times New Roman"/>
          <w:color w:val="000000"/>
          <w:sz w:val="28"/>
          <w:szCs w:val="28"/>
        </w:rPr>
        <w:t xml:space="preserve">-познакомятся с некоторыми способами изучения природы,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w:t>
      </w:r>
      <w:proofErr w:type="gramStart"/>
      <w:r>
        <w:rPr>
          <w:rStyle w:val="Zag11"/>
          <w:rFonts w:eastAsia="@Arial Unicode MS" w:cs="Times New Roman"/>
          <w:color w:val="000000"/>
          <w:sz w:val="28"/>
          <w:szCs w:val="28"/>
        </w:rPr>
        <w:t>природы  родного</w:t>
      </w:r>
      <w:proofErr w:type="gramEnd"/>
      <w:r>
        <w:rPr>
          <w:rStyle w:val="Zag11"/>
          <w:rFonts w:eastAsia="@Arial Unicode MS" w:cs="Times New Roman"/>
          <w:color w:val="000000"/>
          <w:sz w:val="28"/>
          <w:szCs w:val="28"/>
        </w:rPr>
        <w:t xml:space="preserve"> края.</w:t>
      </w:r>
    </w:p>
    <w:p w:rsidR="00D12204" w:rsidRDefault="00D12204">
      <w:pPr>
        <w:pStyle w:val="1a"/>
        <w:ind w:firstLine="709"/>
        <w:jc w:val="both"/>
        <w:rPr>
          <w:sz w:val="28"/>
          <w:szCs w:val="28"/>
        </w:rPr>
      </w:pPr>
    </w:p>
    <w:p w:rsidR="00D12204" w:rsidRDefault="008F609C">
      <w:pPr>
        <w:pStyle w:val="1a"/>
        <w:ind w:firstLine="709"/>
        <w:jc w:val="both"/>
        <w:rPr>
          <w:rFonts w:ascii="Times New Roman" w:hAnsi="Times New Roman"/>
          <w:sz w:val="28"/>
          <w:szCs w:val="28"/>
        </w:rPr>
      </w:pPr>
      <w:r>
        <w:rPr>
          <w:rFonts w:ascii="Times New Roman" w:hAnsi="Times New Roman"/>
          <w:sz w:val="28"/>
          <w:szCs w:val="28"/>
        </w:rPr>
        <w:t>Воспитательный потенциал экологического просвещения может быть реализован посредством:</w:t>
      </w:r>
    </w:p>
    <w:p w:rsidR="00D12204" w:rsidRDefault="008F609C">
      <w:pPr>
        <w:pStyle w:val="1a"/>
        <w:tabs>
          <w:tab w:val="left" w:pos="1414"/>
        </w:tabs>
        <w:ind w:firstLine="709"/>
        <w:jc w:val="both"/>
        <w:rPr>
          <w:rFonts w:ascii="Times New Roman" w:hAnsi="Times New Roman"/>
          <w:sz w:val="28"/>
          <w:szCs w:val="28"/>
        </w:rPr>
      </w:pPr>
      <w:r>
        <w:rPr>
          <w:rFonts w:ascii="Times New Roman" w:hAnsi="Times New Roman"/>
          <w:sz w:val="28"/>
          <w:szCs w:val="28"/>
        </w:rPr>
        <w:t>-  проведения конкурсов</w:t>
      </w:r>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 xml:space="preserve">на </w:t>
      </w:r>
      <w:r>
        <w:rPr>
          <w:rFonts w:ascii="Times New Roman" w:hAnsi="Times New Roman"/>
          <w:sz w:val="28"/>
          <w:szCs w:val="28"/>
        </w:rPr>
        <w:t xml:space="preserve"> лучшее</w:t>
      </w:r>
      <w:proofErr w:type="gramEnd"/>
      <w:r>
        <w:rPr>
          <w:rFonts w:ascii="Times New Roman" w:hAnsi="Times New Roman"/>
          <w:sz w:val="28"/>
          <w:szCs w:val="28"/>
        </w:rPr>
        <w:t xml:space="preserve">  оформление  кормушки  для  птиц  и  т.д.; </w:t>
      </w:r>
    </w:p>
    <w:p w:rsidR="00D12204" w:rsidRDefault="008F609C">
      <w:pPr>
        <w:pStyle w:val="1a"/>
        <w:tabs>
          <w:tab w:val="left" w:pos="1414"/>
        </w:tabs>
        <w:ind w:firstLine="709"/>
        <w:jc w:val="both"/>
        <w:rPr>
          <w:rFonts w:ascii="Times New Roman" w:hAnsi="Times New Roman"/>
          <w:sz w:val="28"/>
          <w:szCs w:val="28"/>
        </w:rPr>
      </w:pPr>
      <w:r>
        <w:rPr>
          <w:rFonts w:ascii="Times New Roman" w:hAnsi="Times New Roman"/>
          <w:sz w:val="28"/>
          <w:szCs w:val="28"/>
        </w:rPr>
        <w:t xml:space="preserve"> -  воспитание у учащихся культуры обращения с бытовыми отходами; </w:t>
      </w:r>
    </w:p>
    <w:p w:rsidR="00D12204" w:rsidRDefault="008F609C">
      <w:pPr>
        <w:pStyle w:val="1a"/>
        <w:tabs>
          <w:tab w:val="left" w:pos="1414"/>
        </w:tabs>
        <w:ind w:firstLine="709"/>
        <w:jc w:val="both"/>
        <w:rPr>
          <w:rFonts w:ascii="Times New Roman" w:hAnsi="Times New Roman"/>
          <w:sz w:val="28"/>
          <w:szCs w:val="28"/>
        </w:rPr>
      </w:pPr>
      <w:r>
        <w:rPr>
          <w:rFonts w:ascii="Times New Roman" w:hAnsi="Times New Roman"/>
          <w:sz w:val="28"/>
          <w:szCs w:val="28"/>
        </w:rPr>
        <w:t xml:space="preserve">-  проведения конкурсов экологического рисунка и плаката, фотографий, литературных произведений, поделок из природных материалов, показов экологической моды и дизайна. </w:t>
      </w:r>
    </w:p>
    <w:p w:rsidR="00D12204" w:rsidRDefault="008F609C">
      <w:pPr>
        <w:pStyle w:val="1a"/>
        <w:ind w:firstLine="709"/>
        <w:jc w:val="both"/>
        <w:rPr>
          <w:rFonts w:ascii="Times New Roman" w:hAnsi="Times New Roman"/>
          <w:b/>
          <w:bCs/>
          <w:sz w:val="28"/>
          <w:szCs w:val="28"/>
        </w:rPr>
      </w:pPr>
      <w:r>
        <w:rPr>
          <w:rFonts w:ascii="Times New Roman" w:hAnsi="Times New Roman"/>
          <w:sz w:val="28"/>
          <w:szCs w:val="28"/>
        </w:rPr>
        <w:lastRenderedPageBreak/>
        <w:t xml:space="preserve">В   </w:t>
      </w:r>
      <w:r w:rsidR="008A4ADC">
        <w:rPr>
          <w:rFonts w:ascii="Times New Roman" w:hAnsi="Times New Roman"/>
          <w:sz w:val="28"/>
          <w:szCs w:val="28"/>
        </w:rPr>
        <w:t xml:space="preserve">рамках </w:t>
      </w:r>
      <w:proofErr w:type="gramStart"/>
      <w:r w:rsidR="008A4ADC">
        <w:rPr>
          <w:rFonts w:ascii="Times New Roman" w:hAnsi="Times New Roman"/>
          <w:sz w:val="28"/>
          <w:szCs w:val="28"/>
        </w:rPr>
        <w:t>урочной</w:t>
      </w:r>
      <w:r>
        <w:rPr>
          <w:rFonts w:ascii="Times New Roman" w:hAnsi="Times New Roman"/>
          <w:sz w:val="28"/>
          <w:szCs w:val="28"/>
        </w:rPr>
        <w:t>,  внеурочной</w:t>
      </w:r>
      <w:proofErr w:type="gramEnd"/>
      <w:r>
        <w:rPr>
          <w:rFonts w:ascii="Times New Roman" w:hAnsi="Times New Roman"/>
          <w:sz w:val="28"/>
          <w:szCs w:val="28"/>
        </w:rPr>
        <w:t xml:space="preserve">  деятельности  и  внеклассной  работы  проводятся экскурсии с целью ознакомления и изучения поверхности и растительности,  животного  мира окружающей местности, выявления их особенностей,  так  как вся работа лишь тогда оказывает влияние на чувства и развитие учащихся, если у них будет свой собственный опыт общения с природой.  </w:t>
      </w:r>
      <w:proofErr w:type="gramStart"/>
      <w:r>
        <w:rPr>
          <w:rFonts w:ascii="Times New Roman" w:hAnsi="Times New Roman"/>
          <w:sz w:val="28"/>
          <w:szCs w:val="28"/>
        </w:rPr>
        <w:t>Экскурсии,  походы</w:t>
      </w:r>
      <w:proofErr w:type="gramEnd"/>
      <w:r>
        <w:rPr>
          <w:rFonts w:ascii="Times New Roman" w:hAnsi="Times New Roman"/>
          <w:sz w:val="28"/>
          <w:szCs w:val="28"/>
        </w:rPr>
        <w:t xml:space="preserve">,  прогулки связаны с изучением программного материала, носят краеведческий характер,  посвящены знакомству с природой. </w:t>
      </w:r>
    </w:p>
    <w:p w:rsidR="00D12204" w:rsidRDefault="008A4ADC">
      <w:pPr>
        <w:pStyle w:val="1a"/>
        <w:ind w:left="709"/>
        <w:jc w:val="both"/>
        <w:rPr>
          <w:rFonts w:eastAsia="Times New Roman"/>
          <w:sz w:val="28"/>
          <w:szCs w:val="28"/>
        </w:rPr>
      </w:pPr>
      <w:r>
        <w:rPr>
          <w:rFonts w:ascii="Times New Roman" w:hAnsi="Times New Roman"/>
          <w:b/>
          <w:bCs/>
          <w:sz w:val="28"/>
          <w:szCs w:val="28"/>
        </w:rPr>
        <w:t>Планируемые результаты</w:t>
      </w:r>
      <w:r w:rsidR="008F609C">
        <w:rPr>
          <w:rFonts w:ascii="Times New Roman" w:hAnsi="Times New Roman"/>
          <w:b/>
          <w:bCs/>
          <w:sz w:val="28"/>
          <w:szCs w:val="28"/>
        </w:rPr>
        <w:t xml:space="preserve"> реализации подпрограммы</w:t>
      </w:r>
    </w:p>
    <w:p w:rsidR="00D12204" w:rsidRDefault="008A4ADC">
      <w:pPr>
        <w:rPr>
          <w:rFonts w:eastAsia="Times New Roman" w:cs="Times New Roman"/>
          <w:b/>
          <w:sz w:val="28"/>
          <w:szCs w:val="28"/>
        </w:rPr>
      </w:pPr>
      <w:r>
        <w:rPr>
          <w:rFonts w:eastAsia="Times New Roman" w:cs="Times New Roman"/>
          <w:sz w:val="28"/>
          <w:szCs w:val="28"/>
        </w:rPr>
        <w:t>В результате экологического</w:t>
      </w:r>
      <w:r w:rsidR="008F609C">
        <w:rPr>
          <w:rFonts w:eastAsia="Times New Roman" w:cs="Times New Roman"/>
          <w:sz w:val="28"/>
          <w:szCs w:val="28"/>
        </w:rPr>
        <w:t xml:space="preserve"> </w:t>
      </w:r>
      <w:proofErr w:type="gramStart"/>
      <w:r w:rsidR="008F609C">
        <w:rPr>
          <w:rFonts w:eastAsia="Times New Roman" w:cs="Times New Roman"/>
          <w:sz w:val="28"/>
          <w:szCs w:val="28"/>
        </w:rPr>
        <w:t>воспитания  должна</w:t>
      </w:r>
      <w:proofErr w:type="gramEnd"/>
      <w:r w:rsidR="008F609C">
        <w:rPr>
          <w:rFonts w:eastAsia="Times New Roman" w:cs="Times New Roman"/>
          <w:sz w:val="28"/>
          <w:szCs w:val="28"/>
        </w:rPr>
        <w:t xml:space="preserve">  сформироваться  система научных и практических знаний и умений, ценностных ориентаций в сфере природопользования, охраны окружающей среды и экологической безопасности. </w:t>
      </w:r>
    </w:p>
    <w:p w:rsidR="00D12204" w:rsidRDefault="008F609C">
      <w:pPr>
        <w:rPr>
          <w:rFonts w:eastAsia="Times New Roman" w:cs="Times New Roman"/>
          <w:sz w:val="28"/>
          <w:szCs w:val="28"/>
        </w:rPr>
      </w:pPr>
      <w:r>
        <w:rPr>
          <w:rFonts w:eastAsia="Times New Roman" w:cs="Times New Roman"/>
          <w:b/>
          <w:sz w:val="28"/>
          <w:szCs w:val="28"/>
        </w:rPr>
        <w:t xml:space="preserve">Критериями </w:t>
      </w:r>
      <w:proofErr w:type="spellStart"/>
      <w:r>
        <w:rPr>
          <w:rFonts w:eastAsia="Times New Roman" w:cs="Times New Roman"/>
          <w:b/>
          <w:sz w:val="28"/>
          <w:szCs w:val="28"/>
        </w:rPr>
        <w:t>сформированности</w:t>
      </w:r>
      <w:proofErr w:type="spellEnd"/>
      <w:r>
        <w:rPr>
          <w:rFonts w:eastAsia="Times New Roman" w:cs="Times New Roman"/>
          <w:b/>
          <w:sz w:val="28"/>
          <w:szCs w:val="28"/>
        </w:rPr>
        <w:t xml:space="preserve"> осознанного и активного гуманного отношения к </w:t>
      </w:r>
      <w:proofErr w:type="gramStart"/>
      <w:r>
        <w:rPr>
          <w:rFonts w:eastAsia="Times New Roman" w:cs="Times New Roman"/>
          <w:b/>
          <w:sz w:val="28"/>
          <w:szCs w:val="28"/>
        </w:rPr>
        <w:t>природе  являются</w:t>
      </w:r>
      <w:proofErr w:type="gramEnd"/>
      <w:r>
        <w:rPr>
          <w:rFonts w:eastAsia="Times New Roman" w:cs="Times New Roman"/>
          <w:b/>
          <w:sz w:val="28"/>
          <w:szCs w:val="28"/>
        </w:rPr>
        <w:t xml:space="preserve"> следующие:</w:t>
      </w:r>
    </w:p>
    <w:p w:rsidR="00D12204" w:rsidRDefault="008F609C">
      <w:pPr>
        <w:rPr>
          <w:rFonts w:eastAsia="Times New Roman" w:cs="Times New Roman"/>
          <w:sz w:val="28"/>
          <w:szCs w:val="28"/>
        </w:rPr>
      </w:pPr>
      <w:r>
        <w:rPr>
          <w:rFonts w:eastAsia="Times New Roman" w:cs="Times New Roman"/>
          <w:sz w:val="28"/>
          <w:szCs w:val="28"/>
        </w:rPr>
        <w:t xml:space="preserve">- понимание необходимости бережного и заботливого отношения к природе, </w:t>
      </w:r>
      <w:proofErr w:type="gramStart"/>
      <w:r>
        <w:rPr>
          <w:rFonts w:eastAsia="Times New Roman" w:cs="Times New Roman"/>
          <w:sz w:val="28"/>
          <w:szCs w:val="28"/>
        </w:rPr>
        <w:t>основанное  на</w:t>
      </w:r>
      <w:proofErr w:type="gramEnd"/>
      <w:r>
        <w:rPr>
          <w:rFonts w:eastAsia="Times New Roman" w:cs="Times New Roman"/>
          <w:sz w:val="28"/>
          <w:szCs w:val="28"/>
        </w:rPr>
        <w:t xml:space="preserve"> ее нравственно-эстетическом и практическом значении для человека;</w:t>
      </w:r>
    </w:p>
    <w:p w:rsidR="00D12204" w:rsidRDefault="008F609C">
      <w:pPr>
        <w:rPr>
          <w:rFonts w:eastAsia="Times New Roman" w:cs="Times New Roman"/>
          <w:sz w:val="28"/>
          <w:szCs w:val="28"/>
        </w:rPr>
      </w:pPr>
      <w:r>
        <w:rPr>
          <w:rFonts w:eastAsia="Times New Roman" w:cs="Times New Roman"/>
          <w:sz w:val="28"/>
          <w:szCs w:val="28"/>
        </w:rPr>
        <w:t xml:space="preserve">- освоение норм поведения в природном окружении и соблюдении их в </w:t>
      </w:r>
      <w:proofErr w:type="gramStart"/>
      <w:r>
        <w:rPr>
          <w:rFonts w:eastAsia="Times New Roman" w:cs="Times New Roman"/>
          <w:sz w:val="28"/>
          <w:szCs w:val="28"/>
        </w:rPr>
        <w:t>практической  деятельности</w:t>
      </w:r>
      <w:proofErr w:type="gramEnd"/>
      <w:r>
        <w:rPr>
          <w:rFonts w:eastAsia="Times New Roman" w:cs="Times New Roman"/>
          <w:sz w:val="28"/>
          <w:szCs w:val="28"/>
        </w:rPr>
        <w:t xml:space="preserve"> и в быту;</w:t>
      </w:r>
    </w:p>
    <w:p w:rsidR="00D12204" w:rsidRDefault="008F609C">
      <w:pPr>
        <w:rPr>
          <w:rFonts w:eastAsia="Times New Roman" w:cs="Times New Roman"/>
          <w:sz w:val="28"/>
          <w:szCs w:val="28"/>
        </w:rPr>
      </w:pPr>
      <w:r>
        <w:rPr>
          <w:rFonts w:eastAsia="Times New Roman" w:cs="Times New Roman"/>
          <w:sz w:val="28"/>
          <w:szCs w:val="28"/>
        </w:rPr>
        <w:t xml:space="preserve">- проявление активного отношения к объектам природы (действенной заботы, </w:t>
      </w:r>
      <w:proofErr w:type="gramStart"/>
      <w:r>
        <w:rPr>
          <w:rFonts w:eastAsia="Times New Roman" w:cs="Times New Roman"/>
          <w:sz w:val="28"/>
          <w:szCs w:val="28"/>
        </w:rPr>
        <w:t>умения  оценить</w:t>
      </w:r>
      <w:proofErr w:type="gramEnd"/>
      <w:r>
        <w:rPr>
          <w:rFonts w:eastAsia="Times New Roman" w:cs="Times New Roman"/>
          <w:sz w:val="28"/>
          <w:szCs w:val="28"/>
        </w:rPr>
        <w:t xml:space="preserve"> действия других людей по отношению к природе).</w:t>
      </w:r>
    </w:p>
    <w:p w:rsidR="00D12204" w:rsidRDefault="008F609C">
      <w:pPr>
        <w:pStyle w:val="1a"/>
        <w:ind w:firstLine="709"/>
        <w:jc w:val="both"/>
        <w:rPr>
          <w:sz w:val="28"/>
          <w:szCs w:val="28"/>
        </w:rPr>
      </w:pPr>
      <w:r>
        <w:rPr>
          <w:rFonts w:ascii="Times New Roman" w:eastAsia="Times New Roman" w:hAnsi="Times New Roman"/>
          <w:sz w:val="28"/>
          <w:szCs w:val="28"/>
        </w:rPr>
        <w:t xml:space="preserve">-Первый уровень результатов – приобретение школьником экологических знаний. Второй уровень результатов – формирование позитивных отношений школьника к базовым ценностям общества (человек, Отечество, природа, мир), ценностного отношения к </w:t>
      </w:r>
      <w:proofErr w:type="gramStart"/>
      <w:r>
        <w:rPr>
          <w:rFonts w:ascii="Times New Roman" w:eastAsia="Times New Roman" w:hAnsi="Times New Roman"/>
          <w:sz w:val="28"/>
          <w:szCs w:val="28"/>
        </w:rPr>
        <w:t>природе  родного</w:t>
      </w:r>
      <w:proofErr w:type="gramEnd"/>
      <w:r>
        <w:rPr>
          <w:rFonts w:ascii="Times New Roman" w:eastAsia="Times New Roman" w:hAnsi="Times New Roman"/>
          <w:sz w:val="28"/>
          <w:szCs w:val="28"/>
        </w:rPr>
        <w:t xml:space="preserve">  края  и  всего  мира  в целом. Третий уровень результатов – получение школьником опыта </w:t>
      </w:r>
      <w:proofErr w:type="gramStart"/>
      <w:r>
        <w:rPr>
          <w:rFonts w:ascii="Times New Roman" w:eastAsia="Times New Roman" w:hAnsi="Times New Roman"/>
          <w:sz w:val="28"/>
          <w:szCs w:val="28"/>
        </w:rPr>
        <w:t>самостоятельного  действия</w:t>
      </w:r>
      <w:proofErr w:type="gramEnd"/>
      <w:r>
        <w:rPr>
          <w:rFonts w:ascii="Times New Roman" w:eastAsia="Times New Roman" w:hAnsi="Times New Roman"/>
          <w:sz w:val="28"/>
          <w:szCs w:val="28"/>
        </w:rPr>
        <w:t xml:space="preserve">  по  охране  природы,  заботе  о  животных  и  растениях,  сбережению  природных  ресурсов. </w:t>
      </w:r>
    </w:p>
    <w:p w:rsidR="00D12204" w:rsidRDefault="008F609C">
      <w:pPr>
        <w:rPr>
          <w:rFonts w:cs="Times New Roman"/>
          <w:sz w:val="28"/>
          <w:szCs w:val="28"/>
        </w:rPr>
      </w:pPr>
      <w:proofErr w:type="gramStart"/>
      <w:r>
        <w:rPr>
          <w:rFonts w:cs="Times New Roman"/>
          <w:sz w:val="28"/>
          <w:szCs w:val="28"/>
        </w:rPr>
        <w:t>Оценка  предметных</w:t>
      </w:r>
      <w:proofErr w:type="gramEnd"/>
      <w:r>
        <w:rPr>
          <w:rFonts w:cs="Times New Roman"/>
          <w:sz w:val="28"/>
          <w:szCs w:val="28"/>
        </w:rPr>
        <w:t xml:space="preserve">  и  </w:t>
      </w:r>
      <w:proofErr w:type="spellStart"/>
      <w:r>
        <w:rPr>
          <w:rFonts w:cs="Times New Roman"/>
          <w:sz w:val="28"/>
          <w:szCs w:val="28"/>
        </w:rPr>
        <w:t>метапредметных</w:t>
      </w:r>
      <w:proofErr w:type="spellEnd"/>
      <w:r>
        <w:rPr>
          <w:rFonts w:cs="Times New Roman"/>
          <w:sz w:val="28"/>
          <w:szCs w:val="28"/>
        </w:rPr>
        <w:t xml:space="preserve">  результатов  осуществляется  в  соответствии  с  критериями  оценки  по  соответствующему  предмету  и  критериями  оценки  комплексных  контрольных  работ,  активности  и  результативности  участия  учащегося  в  урочной,  внеурочной</w:t>
      </w:r>
      <w:r>
        <w:rPr>
          <w:rFonts w:cs="Times New Roman"/>
          <w:szCs w:val="28"/>
        </w:rPr>
        <w:t xml:space="preserve"> </w:t>
      </w:r>
      <w:r>
        <w:rPr>
          <w:rFonts w:cs="Times New Roman"/>
          <w:sz w:val="28"/>
          <w:szCs w:val="28"/>
        </w:rPr>
        <w:t xml:space="preserve"> и  воспитательной  работе.  </w:t>
      </w:r>
      <w:proofErr w:type="gramStart"/>
      <w:r>
        <w:rPr>
          <w:rFonts w:cs="Times New Roman"/>
          <w:sz w:val="28"/>
          <w:szCs w:val="28"/>
        </w:rPr>
        <w:t>Личностный  результат</w:t>
      </w:r>
      <w:proofErr w:type="gramEnd"/>
      <w:r>
        <w:rPr>
          <w:rFonts w:cs="Times New Roman"/>
          <w:sz w:val="28"/>
          <w:szCs w:val="28"/>
        </w:rPr>
        <w:t xml:space="preserve">  отслеживается  на  основании  мониторинговых процедур, в которых ведущими методами будут: экспертные суждения на  основе  наблюдения родителей, учителя; анкетирование  учащихся, позволяющее  анализировать (не оценивать) ценностную сферу личности;  различные тестовые инструменты, созданные с учетом возраста; </w:t>
      </w:r>
      <w:proofErr w:type="spellStart"/>
      <w:r>
        <w:rPr>
          <w:rFonts w:cs="Times New Roman"/>
          <w:sz w:val="28"/>
          <w:szCs w:val="28"/>
        </w:rPr>
        <w:t>самооценочные</w:t>
      </w:r>
      <w:proofErr w:type="spellEnd"/>
      <w:r>
        <w:rPr>
          <w:rFonts w:cs="Times New Roman"/>
          <w:sz w:val="28"/>
          <w:szCs w:val="28"/>
        </w:rPr>
        <w:t xml:space="preserve"> суждения  детей.  </w:t>
      </w:r>
    </w:p>
    <w:p w:rsidR="00D12204" w:rsidRDefault="00D12204">
      <w:pPr>
        <w:pStyle w:val="1a"/>
        <w:ind w:firstLine="709"/>
        <w:jc w:val="both"/>
        <w:rPr>
          <w:rFonts w:ascii="Times New Roman" w:hAnsi="Times New Roman"/>
          <w:sz w:val="28"/>
          <w:szCs w:val="28"/>
        </w:rPr>
      </w:pP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xml:space="preserve">2.4.2 </w:t>
      </w:r>
      <w:r>
        <w:rPr>
          <w:rFonts w:ascii="Times New Roman" w:hAnsi="Times New Roman"/>
          <w:b/>
          <w:sz w:val="28"/>
          <w:szCs w:val="28"/>
        </w:rPr>
        <w:t xml:space="preserve">Формирование </w:t>
      </w:r>
      <w:proofErr w:type="gramStart"/>
      <w:r>
        <w:rPr>
          <w:rFonts w:ascii="Times New Roman" w:hAnsi="Times New Roman"/>
          <w:b/>
          <w:sz w:val="28"/>
          <w:szCs w:val="28"/>
        </w:rPr>
        <w:t>культуры  здорового</w:t>
      </w:r>
      <w:proofErr w:type="gramEnd"/>
      <w:r>
        <w:rPr>
          <w:rFonts w:ascii="Times New Roman" w:hAnsi="Times New Roman"/>
          <w:b/>
          <w:sz w:val="28"/>
          <w:szCs w:val="28"/>
        </w:rPr>
        <w:t xml:space="preserve"> и безопасного образа жизни обучающихся</w:t>
      </w:r>
      <w:r>
        <w:rPr>
          <w:szCs w:val="28"/>
        </w:rPr>
        <w:t xml:space="preserve">  </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xml:space="preserve">Цель подпрограммы: формирование здорового образа жизни младших </w:t>
      </w:r>
      <w:r>
        <w:rPr>
          <w:rFonts w:ascii="Times New Roman" w:hAnsi="Times New Roman"/>
          <w:sz w:val="28"/>
          <w:szCs w:val="28"/>
        </w:rPr>
        <w:lastRenderedPageBreak/>
        <w:t>школьников, способствующего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Задачи:</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сформировать представление о позитивных факторах, влияющих на здоровье;</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научить обучающихся осознанно выбирать поступки, поведение, позволяющие сохранять и укреплять здоровье;</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научить соблюдать правила личной гигиены и развить готовность на основе её использования самостоятельно поддерживать своё здоровье;</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сформировать представление о правильном (здоровом) питании, его режиме, структуре, полезных продуктах;</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xml:space="preserve">-  сформировать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Pr>
          <w:rFonts w:ascii="Times New Roman" w:hAnsi="Times New Roman"/>
          <w:sz w:val="28"/>
          <w:szCs w:val="28"/>
        </w:rPr>
        <w:t>психоактивных</w:t>
      </w:r>
      <w:proofErr w:type="spellEnd"/>
      <w:r>
        <w:rPr>
          <w:rFonts w:ascii="Times New Roman" w:hAnsi="Times New Roman"/>
          <w:sz w:val="28"/>
          <w:szCs w:val="28"/>
        </w:rPr>
        <w:t xml:space="preserve"> веществ, их пагубном влиянии на здоровье;</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сформировать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обучить элементарным навыкам эмоциональной разгрузки (релаксации);</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сформировать навыки позитивного коммуникативного общения;</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сформировать представление об основных компонентах культуры здоровья и здорового образа жизни;</w:t>
      </w:r>
    </w:p>
    <w:p w:rsidR="00D12204" w:rsidRDefault="008F609C">
      <w:pPr>
        <w:pStyle w:val="1a"/>
        <w:ind w:firstLine="709"/>
        <w:jc w:val="both"/>
        <w:rPr>
          <w:sz w:val="28"/>
          <w:szCs w:val="28"/>
        </w:rPr>
      </w:pPr>
      <w:r>
        <w:rPr>
          <w:rFonts w:ascii="Times New Roman" w:hAnsi="Times New Roman"/>
          <w:sz w:val="28"/>
          <w:szCs w:val="28"/>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D12204" w:rsidRDefault="008F609C">
      <w:pPr>
        <w:rPr>
          <w:rFonts w:ascii="DejaVu Sans" w:hAnsi="DejaVu Sans" w:cs="DejaVu Sans" w:hint="eastAsia"/>
          <w:sz w:val="28"/>
          <w:szCs w:val="28"/>
        </w:rPr>
      </w:pPr>
      <w:r>
        <w:rPr>
          <w:rFonts w:cs="Times New Roman"/>
          <w:sz w:val="28"/>
          <w:szCs w:val="28"/>
        </w:rPr>
        <w:t>Программа формирования ценности здоровья и здорового образа жизни на ступени начального общего образования сформирована с учётом реального состояния здоровья детей и</w:t>
      </w:r>
      <w:r>
        <w:rPr>
          <w:rFonts w:cs="Times New Roman"/>
          <w:b/>
          <w:sz w:val="28"/>
          <w:szCs w:val="28"/>
        </w:rPr>
        <w:t xml:space="preserve"> </w:t>
      </w:r>
      <w:r>
        <w:rPr>
          <w:rFonts w:cs="Times New Roman"/>
          <w:sz w:val="28"/>
          <w:szCs w:val="28"/>
        </w:rPr>
        <w:t xml:space="preserve">факторов </w:t>
      </w:r>
      <w:proofErr w:type="gramStart"/>
      <w:r>
        <w:rPr>
          <w:rFonts w:cs="Times New Roman"/>
          <w:sz w:val="28"/>
          <w:szCs w:val="28"/>
        </w:rPr>
        <w:t>риска,  имеющих</w:t>
      </w:r>
      <w:proofErr w:type="gramEnd"/>
      <w:r>
        <w:rPr>
          <w:rFonts w:cs="Times New Roman"/>
          <w:sz w:val="28"/>
          <w:szCs w:val="28"/>
        </w:rPr>
        <w:t xml:space="preserve"> место в </w:t>
      </w:r>
      <w:r>
        <w:rPr>
          <w:sz w:val="28"/>
          <w:szCs w:val="28"/>
        </w:rPr>
        <w:t>школе.</w:t>
      </w:r>
    </w:p>
    <w:p w:rsidR="00D12204" w:rsidRDefault="00D12204">
      <w:pPr>
        <w:pStyle w:val="1a"/>
        <w:ind w:firstLine="709"/>
        <w:jc w:val="both"/>
        <w:rPr>
          <w:rFonts w:ascii="DejaVu Sans" w:hAnsi="DejaVu Sans" w:cs="DejaVu Sans"/>
          <w:sz w:val="28"/>
          <w:szCs w:val="28"/>
        </w:rPr>
      </w:pPr>
    </w:p>
    <w:p w:rsidR="00D12204" w:rsidRDefault="008F609C">
      <w:pPr>
        <w:pStyle w:val="1a"/>
        <w:ind w:firstLine="709"/>
        <w:jc w:val="both"/>
        <w:rPr>
          <w:rFonts w:eastAsia="Times New Roman"/>
          <w:sz w:val="28"/>
          <w:szCs w:val="28"/>
        </w:rPr>
      </w:pPr>
      <w:r>
        <w:rPr>
          <w:rFonts w:ascii="Times New Roman" w:hAnsi="Times New Roman"/>
          <w:sz w:val="28"/>
          <w:szCs w:val="28"/>
        </w:rPr>
        <w:t xml:space="preserve">Направления реализации подпрограммы: </w:t>
      </w:r>
    </w:p>
    <w:p w:rsidR="00D12204" w:rsidRDefault="008F609C">
      <w:pPr>
        <w:rPr>
          <w:rFonts w:eastAsia="Times New Roman"/>
          <w:sz w:val="28"/>
          <w:szCs w:val="28"/>
        </w:rPr>
      </w:pPr>
      <w:r>
        <w:rPr>
          <w:rFonts w:eastAsia="Times New Roman"/>
          <w:sz w:val="28"/>
          <w:szCs w:val="28"/>
        </w:rPr>
        <w:t xml:space="preserve">1. Создание </w:t>
      </w:r>
      <w:proofErr w:type="spellStart"/>
      <w:r>
        <w:rPr>
          <w:rFonts w:eastAsia="Times New Roman"/>
          <w:sz w:val="28"/>
          <w:szCs w:val="28"/>
        </w:rPr>
        <w:t>здоровьесберегающей</w:t>
      </w:r>
      <w:proofErr w:type="spellEnd"/>
      <w:r>
        <w:rPr>
          <w:rFonts w:eastAsia="Times New Roman"/>
          <w:sz w:val="28"/>
          <w:szCs w:val="28"/>
        </w:rPr>
        <w:t xml:space="preserve"> инфраструктуры школы.</w:t>
      </w:r>
    </w:p>
    <w:p w:rsidR="00D12204" w:rsidRDefault="008F609C">
      <w:pPr>
        <w:rPr>
          <w:rFonts w:eastAsia="Times New Roman"/>
          <w:sz w:val="28"/>
          <w:szCs w:val="28"/>
        </w:rPr>
      </w:pPr>
      <w:r>
        <w:rPr>
          <w:rFonts w:eastAsia="Times New Roman"/>
          <w:sz w:val="28"/>
          <w:szCs w:val="28"/>
        </w:rPr>
        <w:t>2. Использование возможностей УМК   в   образовательном процессе школы.</w:t>
      </w:r>
    </w:p>
    <w:p w:rsidR="00D12204" w:rsidRDefault="008F609C">
      <w:pPr>
        <w:rPr>
          <w:rFonts w:eastAsia="Times New Roman"/>
          <w:sz w:val="28"/>
          <w:szCs w:val="28"/>
        </w:rPr>
      </w:pPr>
      <w:r>
        <w:rPr>
          <w:rFonts w:eastAsia="Times New Roman"/>
          <w:sz w:val="28"/>
          <w:szCs w:val="28"/>
        </w:rPr>
        <w:t xml:space="preserve">3.Рациональная    организация    учебной    и    </w:t>
      </w:r>
      <w:proofErr w:type="spellStart"/>
      <w:r>
        <w:rPr>
          <w:rFonts w:eastAsia="Times New Roman"/>
          <w:sz w:val="28"/>
          <w:szCs w:val="28"/>
        </w:rPr>
        <w:t>внеучебной</w:t>
      </w:r>
      <w:proofErr w:type="spellEnd"/>
      <w:r>
        <w:rPr>
          <w:rFonts w:eastAsia="Times New Roman"/>
          <w:sz w:val="28"/>
          <w:szCs w:val="28"/>
        </w:rPr>
        <w:t xml:space="preserve">    </w:t>
      </w:r>
      <w:proofErr w:type="gramStart"/>
      <w:r>
        <w:rPr>
          <w:rFonts w:eastAsia="Times New Roman"/>
          <w:sz w:val="28"/>
          <w:szCs w:val="28"/>
        </w:rPr>
        <w:t>деятельности  обучающихся</w:t>
      </w:r>
      <w:proofErr w:type="gramEnd"/>
      <w:r>
        <w:rPr>
          <w:rFonts w:eastAsia="Times New Roman"/>
          <w:sz w:val="28"/>
          <w:szCs w:val="28"/>
        </w:rPr>
        <w:t>.</w:t>
      </w:r>
    </w:p>
    <w:p w:rsidR="00D12204" w:rsidRDefault="008F609C">
      <w:pPr>
        <w:rPr>
          <w:rFonts w:eastAsia="Times New Roman"/>
          <w:sz w:val="28"/>
          <w:szCs w:val="28"/>
        </w:rPr>
      </w:pPr>
      <w:r>
        <w:rPr>
          <w:rFonts w:eastAsia="Times New Roman"/>
          <w:sz w:val="28"/>
          <w:szCs w:val="28"/>
        </w:rPr>
        <w:t>4. Организация физкультурно-оздоровительной работы.</w:t>
      </w:r>
    </w:p>
    <w:p w:rsidR="00D12204" w:rsidRDefault="008F609C">
      <w:pPr>
        <w:rPr>
          <w:rFonts w:eastAsia="DejaVu Sans" w:cs="Times New Roman"/>
          <w:sz w:val="28"/>
          <w:szCs w:val="28"/>
        </w:rPr>
      </w:pPr>
      <w:r>
        <w:rPr>
          <w:rFonts w:eastAsia="Times New Roman"/>
          <w:sz w:val="28"/>
          <w:szCs w:val="28"/>
        </w:rPr>
        <w:t xml:space="preserve">5. Просветительская работа с родителями (законными </w:t>
      </w:r>
      <w:r>
        <w:rPr>
          <w:rFonts w:eastAsia="Times New Roman"/>
          <w:sz w:val="28"/>
          <w:szCs w:val="28"/>
        </w:rPr>
        <w:lastRenderedPageBreak/>
        <w:t>представителями).</w:t>
      </w:r>
    </w:p>
    <w:p w:rsidR="00D12204" w:rsidRDefault="00D12204">
      <w:pPr>
        <w:pStyle w:val="1a"/>
        <w:ind w:firstLine="709"/>
        <w:jc w:val="both"/>
        <w:rPr>
          <w:rFonts w:ascii="Times New Roman" w:eastAsia="DejaVu Sans" w:hAnsi="Times New Roman"/>
          <w:sz w:val="28"/>
          <w:szCs w:val="28"/>
        </w:rPr>
      </w:pP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xml:space="preserve">1. Создание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инфраструктуры образовательного учреждения. </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D12204" w:rsidRDefault="008F609C">
      <w:pPr>
        <w:pStyle w:val="1a"/>
        <w:ind w:firstLine="709"/>
        <w:jc w:val="both"/>
        <w:rPr>
          <w:rStyle w:val="a9"/>
          <w:rFonts w:ascii="Times New Roman" w:hAnsi="Times New Roman"/>
          <w:i w:val="0"/>
          <w:iCs w:val="0"/>
          <w:sz w:val="28"/>
          <w:szCs w:val="28"/>
        </w:rPr>
      </w:pPr>
      <w:r>
        <w:rPr>
          <w:rFonts w:ascii="Times New Roman" w:hAnsi="Times New Roman"/>
          <w:sz w:val="28"/>
          <w:szCs w:val="28"/>
        </w:rPr>
        <w:t xml:space="preserve">В школе работает столовая, позволяющая организовывать горячие завтраки и обеды для учащихся. В школе работает оснащенный спортивный зал, возле школы находится школьный стадион, есть волейбольная площадка, беговая дорожка, сектор для прыжков в высоту и длину, полоса препятствий, футбольное поле. Это позволяет реализовать спортивные и </w:t>
      </w:r>
      <w:r>
        <w:rPr>
          <w:rStyle w:val="a9"/>
          <w:rFonts w:ascii="Times New Roman" w:hAnsi="Times New Roman"/>
          <w:i w:val="0"/>
          <w:iCs w:val="0"/>
          <w:sz w:val="28"/>
          <w:szCs w:val="28"/>
        </w:rPr>
        <w:t xml:space="preserve">физкультурные программы не только в урочное время, но и во внеурочных занятиях.  Для </w:t>
      </w:r>
      <w:proofErr w:type="gramStart"/>
      <w:r>
        <w:rPr>
          <w:rStyle w:val="a9"/>
          <w:rFonts w:ascii="Times New Roman" w:hAnsi="Times New Roman"/>
          <w:i w:val="0"/>
          <w:iCs w:val="0"/>
          <w:sz w:val="28"/>
          <w:szCs w:val="28"/>
        </w:rPr>
        <w:t>учащихся  начальной</w:t>
      </w:r>
      <w:proofErr w:type="gramEnd"/>
      <w:r>
        <w:rPr>
          <w:rStyle w:val="a9"/>
          <w:rFonts w:ascii="Times New Roman" w:hAnsi="Times New Roman"/>
          <w:i w:val="0"/>
          <w:iCs w:val="0"/>
          <w:sz w:val="28"/>
          <w:szCs w:val="28"/>
        </w:rPr>
        <w:t xml:space="preserve">  школы оборудована отдельная комната,  в которой имеется зонирование территории (зона отдыха, игровая зона). </w:t>
      </w:r>
    </w:p>
    <w:p w:rsidR="00D12204" w:rsidRDefault="008F609C">
      <w:pPr>
        <w:pStyle w:val="1a"/>
        <w:ind w:firstLine="709"/>
        <w:jc w:val="both"/>
        <w:rPr>
          <w:sz w:val="28"/>
          <w:szCs w:val="28"/>
        </w:rPr>
      </w:pPr>
      <w:r>
        <w:rPr>
          <w:rStyle w:val="a9"/>
          <w:rFonts w:ascii="Times New Roman" w:hAnsi="Times New Roman"/>
          <w:i w:val="0"/>
          <w:iCs w:val="0"/>
          <w:sz w:val="28"/>
          <w:szCs w:val="28"/>
        </w:rPr>
        <w:t xml:space="preserve">В школе проводятся ежегодные медицинские осмотры с участием врачей специалистов в 1-11 классах, текущие осмотры детской медсестрой, проводятся мероприятия по профилактике острых, инфекционных заболеваний. </w:t>
      </w:r>
      <w:proofErr w:type="gramStart"/>
      <w:r>
        <w:rPr>
          <w:rStyle w:val="a9"/>
          <w:rFonts w:ascii="Times New Roman" w:hAnsi="Times New Roman"/>
          <w:i w:val="0"/>
          <w:iCs w:val="0"/>
          <w:sz w:val="28"/>
          <w:szCs w:val="28"/>
        </w:rPr>
        <w:t>В  школе</w:t>
      </w:r>
      <w:proofErr w:type="gramEnd"/>
      <w:r>
        <w:rPr>
          <w:rStyle w:val="a9"/>
          <w:rFonts w:ascii="Times New Roman" w:hAnsi="Times New Roman"/>
          <w:i w:val="0"/>
          <w:iCs w:val="0"/>
          <w:sz w:val="28"/>
          <w:szCs w:val="28"/>
        </w:rPr>
        <w:t xml:space="preserve"> практикуются следующие виды развивающих занятий психолога с учащимися: коррекционно-развивающие занятия, тренинги, профильные занятия.</w:t>
      </w:r>
    </w:p>
    <w:p w:rsidR="00D12204" w:rsidRDefault="008F609C">
      <w:pPr>
        <w:rPr>
          <w:sz w:val="28"/>
          <w:szCs w:val="28"/>
        </w:rPr>
      </w:pPr>
      <w:r>
        <w:rPr>
          <w:sz w:val="28"/>
          <w:szCs w:val="28"/>
        </w:rPr>
        <w:t>Работа психолога с учителями осуществляется по следующим направлениям:</w:t>
      </w:r>
    </w:p>
    <w:p w:rsidR="00D12204" w:rsidRDefault="008F609C">
      <w:pPr>
        <w:rPr>
          <w:sz w:val="28"/>
          <w:szCs w:val="28"/>
        </w:rPr>
      </w:pPr>
      <w:r>
        <w:rPr>
          <w:sz w:val="28"/>
          <w:szCs w:val="28"/>
        </w:rPr>
        <w:t>- обсуждение и анализ результатов диагностики учащихся;</w:t>
      </w:r>
    </w:p>
    <w:p w:rsidR="00D12204" w:rsidRDefault="008F609C">
      <w:pPr>
        <w:rPr>
          <w:sz w:val="28"/>
          <w:szCs w:val="28"/>
        </w:rPr>
      </w:pPr>
      <w:r>
        <w:rPr>
          <w:sz w:val="28"/>
          <w:szCs w:val="28"/>
        </w:rPr>
        <w:t>- индивидуальное консультирование педагогов по проблеме обучения и воспитания обучающихся;</w:t>
      </w:r>
    </w:p>
    <w:p w:rsidR="00D12204" w:rsidRDefault="008F609C">
      <w:pPr>
        <w:rPr>
          <w:sz w:val="28"/>
          <w:szCs w:val="28"/>
        </w:rPr>
      </w:pPr>
      <w:r>
        <w:rPr>
          <w:sz w:val="28"/>
          <w:szCs w:val="28"/>
        </w:rPr>
        <w:t>- организация семинаров с целью повышения психологической компетентности педагогов;</w:t>
      </w:r>
    </w:p>
    <w:p w:rsidR="00D12204" w:rsidRDefault="008F609C">
      <w:pPr>
        <w:rPr>
          <w:rStyle w:val="a9"/>
          <w:rFonts w:cs="Times New Roman"/>
          <w:i w:val="0"/>
          <w:iCs w:val="0"/>
          <w:sz w:val="28"/>
          <w:szCs w:val="28"/>
        </w:rPr>
      </w:pPr>
      <w:r>
        <w:rPr>
          <w:sz w:val="28"/>
          <w:szCs w:val="28"/>
        </w:rPr>
        <w:t xml:space="preserve">- проведение мониторинга. </w:t>
      </w:r>
    </w:p>
    <w:p w:rsidR="00D12204" w:rsidRDefault="008F609C">
      <w:pPr>
        <w:pStyle w:val="1a"/>
        <w:ind w:firstLine="709"/>
        <w:jc w:val="both"/>
        <w:rPr>
          <w:rFonts w:ascii="Times New Roman" w:hAnsi="Times New Roman"/>
          <w:sz w:val="28"/>
          <w:szCs w:val="28"/>
        </w:rPr>
      </w:pPr>
      <w:r>
        <w:rPr>
          <w:rStyle w:val="a9"/>
          <w:rFonts w:ascii="Times New Roman" w:hAnsi="Times New Roman"/>
          <w:i w:val="0"/>
          <w:iCs w:val="0"/>
          <w:sz w:val="28"/>
          <w:szCs w:val="28"/>
        </w:rPr>
        <w:t xml:space="preserve">Взаимодействие с родителями психолог осуществляет через групповое и индивидуальное консультирование. Работа с родителями строится в следующих направлениях: психологическое просвещение и социально-психологическое консультирование по проблемам обучения и личностного развития детей. На классных собраниях в 1-х классах проводятся беседы «Помощь родителям в период адаптации ребёнка в школе», в 4-х классах - «Готовность ребенка к переходу в среднее звено. </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2. Использование возможностей УМК в образовательном процессе.</w:t>
      </w:r>
    </w:p>
    <w:p w:rsidR="00D12204" w:rsidRDefault="008F609C">
      <w:pPr>
        <w:pStyle w:val="1a"/>
        <w:ind w:firstLine="709"/>
        <w:jc w:val="both"/>
        <w:rPr>
          <w:sz w:val="28"/>
          <w:szCs w:val="28"/>
        </w:rPr>
      </w:pPr>
      <w:r>
        <w:rPr>
          <w:rFonts w:ascii="Times New Roman" w:hAnsi="Times New Roman"/>
          <w:sz w:val="28"/>
          <w:szCs w:val="28"/>
        </w:rPr>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УМК «Школа России». 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w:t>
      </w:r>
      <w:r>
        <w:rPr>
          <w:rFonts w:ascii="Times New Roman" w:hAnsi="Times New Roman"/>
          <w:sz w:val="28"/>
          <w:szCs w:val="28"/>
        </w:rPr>
        <w:lastRenderedPageBreak/>
        <w:t>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D12204" w:rsidRDefault="008F609C">
      <w:pPr>
        <w:rPr>
          <w:sz w:val="28"/>
          <w:szCs w:val="28"/>
        </w:rPr>
      </w:pPr>
      <w:r>
        <w:rPr>
          <w:sz w:val="28"/>
          <w:szCs w:val="28"/>
        </w:rPr>
        <w:t>В курсе «Окружающий мир» - это разделы: «Здоровье и безопасность», «Мы и наше здоровье», «Наша безопасность», «Как устроен мир», «Путешествия», «Чему учит экономика» и др. и темы: «Что вокруг нас может быть оп</w:t>
      </w:r>
      <w:r w:rsidR="008A4ADC">
        <w:rPr>
          <w:sz w:val="28"/>
          <w:szCs w:val="28"/>
        </w:rPr>
        <w:t xml:space="preserve">асным?», </w:t>
      </w:r>
      <w:r>
        <w:rPr>
          <w:sz w:val="28"/>
          <w:szCs w:val="28"/>
        </w:rPr>
        <w:t>«Зачем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D12204" w:rsidRDefault="008F609C">
      <w:pPr>
        <w:rPr>
          <w:sz w:val="28"/>
          <w:szCs w:val="28"/>
        </w:rPr>
      </w:pPr>
      <w:r>
        <w:rPr>
          <w:sz w:val="28"/>
          <w:szCs w:val="28"/>
        </w:rPr>
        <w:t xml:space="preserve">При </w:t>
      </w:r>
      <w:proofErr w:type="gramStart"/>
      <w:r>
        <w:rPr>
          <w:sz w:val="28"/>
          <w:szCs w:val="28"/>
        </w:rPr>
        <w:t>выполнении  упражнений</w:t>
      </w:r>
      <w:proofErr w:type="gramEnd"/>
      <w:r>
        <w:rPr>
          <w:sz w:val="28"/>
          <w:szCs w:val="28"/>
        </w:rPr>
        <w:t xml:space="preserve">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D12204" w:rsidRDefault="008F609C">
      <w:pPr>
        <w:rPr>
          <w:sz w:val="28"/>
          <w:szCs w:val="28"/>
        </w:rPr>
      </w:pPr>
      <w:r>
        <w:rPr>
          <w:sz w:val="28"/>
          <w:szCs w:val="28"/>
        </w:rPr>
        <w:t xml:space="preserve">Формированию бережного отношения к материальным и духовным ценностям России и мира </w:t>
      </w:r>
      <w:proofErr w:type="gramStart"/>
      <w:r>
        <w:rPr>
          <w:sz w:val="28"/>
          <w:szCs w:val="28"/>
        </w:rPr>
        <w:t>способствуют  разделы</w:t>
      </w:r>
      <w:proofErr w:type="gramEnd"/>
      <w:r>
        <w:rPr>
          <w:sz w:val="28"/>
          <w:szCs w:val="28"/>
        </w:rPr>
        <w:t xml:space="preserve">,  темы учебников, художественные тексты, упражнения, задачи, иллюстративный и фотоматериал с вопросами для последующего обсуждения.  </w:t>
      </w:r>
    </w:p>
    <w:p w:rsidR="00D12204" w:rsidRDefault="008F609C">
      <w:pPr>
        <w:rPr>
          <w:rFonts w:cs="Times New Roman"/>
          <w:sz w:val="28"/>
          <w:szCs w:val="28"/>
        </w:rPr>
      </w:pPr>
      <w:r>
        <w:rPr>
          <w:sz w:val="28"/>
          <w:szCs w:val="28"/>
        </w:rPr>
        <w:t xml:space="preserve">В курсе «Физическая культура» весь материал учебника (1–4 </w:t>
      </w:r>
      <w:proofErr w:type="spellStart"/>
      <w:r>
        <w:rPr>
          <w:sz w:val="28"/>
          <w:szCs w:val="28"/>
        </w:rPr>
        <w:t>кл</w:t>
      </w:r>
      <w:proofErr w:type="spellEnd"/>
      <w:r>
        <w:rPr>
          <w:sz w:val="28"/>
          <w:szCs w:val="28"/>
        </w:rPr>
        <w:t xml:space="preserve">.)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D12204" w:rsidRDefault="008F609C">
      <w:pPr>
        <w:pStyle w:val="18"/>
        <w:numPr>
          <w:ilvl w:val="0"/>
          <w:numId w:val="8"/>
        </w:numPr>
        <w:rPr>
          <w:rFonts w:cs="Times New Roman"/>
          <w:sz w:val="28"/>
          <w:szCs w:val="28"/>
        </w:rPr>
      </w:pPr>
      <w:r>
        <w:rPr>
          <w:rFonts w:cs="Times New Roman"/>
          <w:sz w:val="28"/>
          <w:szCs w:val="28"/>
        </w:rPr>
        <w:t>Формирование основ учебной культуры.</w:t>
      </w:r>
    </w:p>
    <w:p w:rsidR="00D12204" w:rsidRDefault="008F609C">
      <w:pPr>
        <w:ind w:left="360"/>
        <w:rPr>
          <w:rFonts w:cs="Times New Roman"/>
          <w:sz w:val="28"/>
          <w:szCs w:val="28"/>
        </w:rPr>
      </w:pPr>
      <w:r>
        <w:rPr>
          <w:rFonts w:cs="Times New Roman"/>
          <w:sz w:val="28"/>
          <w:szCs w:val="28"/>
        </w:rPr>
        <w:t xml:space="preserve"> Рациональная организация учебной и </w:t>
      </w:r>
      <w:proofErr w:type="spellStart"/>
      <w:r>
        <w:rPr>
          <w:rFonts w:cs="Times New Roman"/>
          <w:sz w:val="28"/>
          <w:szCs w:val="28"/>
        </w:rPr>
        <w:t>внеучебной</w:t>
      </w:r>
      <w:proofErr w:type="spellEnd"/>
      <w:r>
        <w:rPr>
          <w:rFonts w:cs="Times New Roman"/>
          <w:sz w:val="28"/>
          <w:szCs w:val="28"/>
        </w:rPr>
        <w:t xml:space="preserve"> деятельности обучающихся.</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xml:space="preserve">Организация образовательного процесса строится с учетом гигиенических норм и требований к организации и объёму учебной и </w:t>
      </w:r>
      <w:proofErr w:type="spellStart"/>
      <w:r>
        <w:rPr>
          <w:rFonts w:ascii="Times New Roman" w:hAnsi="Times New Roman"/>
          <w:sz w:val="28"/>
          <w:szCs w:val="28"/>
        </w:rPr>
        <w:t>внеучебной</w:t>
      </w:r>
      <w:proofErr w:type="spellEnd"/>
      <w:r>
        <w:rPr>
          <w:rFonts w:ascii="Times New Roman" w:hAnsi="Times New Roman"/>
          <w:sz w:val="28"/>
          <w:szCs w:val="28"/>
        </w:rPr>
        <w:t xml:space="preserve"> нагрузки (выполнение домашних заданий, занятия в кружках и спортивных секциях).</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Расписание уроков составлено на основе Учебного плана, утвержденного директором школы, требованиями СанПиН, с учетом баллов ежедневной и недельной нагрузки обучающихся, исходя из имеющихся возможностей школы.</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Расписание уроков в школе преследует цель оптимизации условий обучения учащихся и создания комфортных условий для всех участников образовательного процесса.</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При составлении расписания учитывались:</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lastRenderedPageBreak/>
        <w:t>- работа школы в две смены;</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нагрузка учителей;</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4  классы</w:t>
      </w:r>
      <w:proofErr w:type="gramEnd"/>
      <w:r>
        <w:rPr>
          <w:rFonts w:ascii="Times New Roman" w:hAnsi="Times New Roman"/>
          <w:sz w:val="28"/>
          <w:szCs w:val="28"/>
        </w:rPr>
        <w:t xml:space="preserve">  работают  в  режиме  пятидневной  учебной недели,   Максимальное количество часов в неделю выдержано. </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xml:space="preserve">В учебном процессе педагоги применяют методы и методики обучения, адекватные возрастным возможностям и особенностям обучающихся. Используемые в школе учебно-методический комплексы позволяют это сделать благодаря тому, что они разработаны с учетом требований к обеспечению физического и психологического здоровья детей, здорового и безопасного образа жизни. В учебниках </w:t>
      </w:r>
      <w:proofErr w:type="gramStart"/>
      <w:r>
        <w:rPr>
          <w:rFonts w:ascii="Times New Roman" w:hAnsi="Times New Roman"/>
          <w:sz w:val="28"/>
          <w:szCs w:val="28"/>
        </w:rPr>
        <w:t>УМК  задания</w:t>
      </w:r>
      <w:proofErr w:type="gramEnd"/>
      <w:r>
        <w:rPr>
          <w:rFonts w:ascii="Times New Roman" w:hAnsi="Times New Roman"/>
          <w:sz w:val="28"/>
          <w:szCs w:val="28"/>
        </w:rPr>
        <w:t xml:space="preserve">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В школе строго соблюдаются требования к использованию технических средств обучения, в том числе компьютеров и аудиовизуальных средств.</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В школе есть компьютерный класс, оборудованный в соответствии с требованиями СанПиНа. Режим работы использования компьютерной техники и ТСО на уроках строго регламентирован – не более 15 минут.</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Педагогический коллектив учитывает в образовательной деятельности индивидуальные особенности развития учащихся: темпа развития и темп деятельности.</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Принцип учета индивидуальных возможностей и способностей школьников ориентирован на постоянную педагогическую поддержку всех учащихся (в том числе и тех, которые по тем или иным причинам не могут усвоить все представленное содержание образования).</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xml:space="preserve">Система заданий разного уровня трудности, сочетание индивидуальной учебной деятельности ребенка с его работой в малых группах позволяют обеспечить условия, при которых обучение идет впереди развития, т. е. в зоне ближайшего развития каждого ученика на основе учета уровня его </w:t>
      </w:r>
      <w:r>
        <w:rPr>
          <w:rFonts w:ascii="Times New Roman" w:hAnsi="Times New Roman"/>
          <w:sz w:val="28"/>
          <w:szCs w:val="28"/>
        </w:rPr>
        <w:lastRenderedPageBreak/>
        <w:t>актуального развития и личных интересов. То, что ученик не может выполнить индивидуально,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процессе коллективной деятельности.</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В используемой в школе системе учебников учтены психологические и возрастные особенности младших школьников, различные учебные возможности детей. В этой связи и для</w:t>
      </w:r>
      <w:r>
        <w:rPr>
          <w:rFonts w:ascii="Times New Roman" w:hAnsi="Times New Roman"/>
          <w:sz w:val="24"/>
          <w:szCs w:val="24"/>
        </w:rPr>
        <w:t xml:space="preserve"> </w:t>
      </w:r>
      <w:r>
        <w:rPr>
          <w:rFonts w:ascii="Times New Roman" w:hAnsi="Times New Roman"/>
          <w:sz w:val="28"/>
          <w:szCs w:val="28"/>
        </w:rPr>
        <w:t>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4. Организация физкультурно-оздоровительной работы.</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полноценную и эффективную работу с обучающимися на уроках физкультуры;</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организацию внеурочной деятельности спортивно-оздоровительного направления и создание условий для ее эффективного функционирования;</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регулярное проведение спортивно-оздоровительных мероприятий (дней здоровья, соревнований, походов и т. п.).</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xml:space="preserve">- проведение классных часов по проблемам сохранения и укрепления здоровья, профилактике вредных </w:t>
      </w:r>
      <w:proofErr w:type="gramStart"/>
      <w:r>
        <w:rPr>
          <w:rFonts w:ascii="Times New Roman" w:hAnsi="Times New Roman"/>
          <w:sz w:val="28"/>
          <w:szCs w:val="28"/>
        </w:rPr>
        <w:t>привычек ;</w:t>
      </w:r>
      <w:proofErr w:type="gramEnd"/>
    </w:p>
    <w:p w:rsidR="00D12204" w:rsidRDefault="008F609C">
      <w:pPr>
        <w:pStyle w:val="1a"/>
        <w:ind w:firstLine="709"/>
        <w:jc w:val="both"/>
        <w:rPr>
          <w:rFonts w:ascii="Times New Roman" w:hAnsi="Times New Roman"/>
          <w:sz w:val="28"/>
          <w:szCs w:val="28"/>
        </w:rPr>
      </w:pPr>
      <w:r>
        <w:rPr>
          <w:rFonts w:ascii="Times New Roman" w:hAnsi="Times New Roman"/>
          <w:sz w:val="28"/>
          <w:szCs w:val="28"/>
        </w:rPr>
        <w:t>- проведение, конкурсов, праздников, викторин, экскурсий и других активных мероприятий, направленных на пропаганду здорового образа жизни;</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организовано привлечение младших школьников к общественно-полезному труду по приведению в порядок класса и пришкольной территории, в рамках которого учащиеся знакомятся с понятиями «Чистота», «Взаимосвязь понятий «чистота», «гигиена», «здоровье»;</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весной и осенью традиционно проводится день здоровья;</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lastRenderedPageBreak/>
        <w:t>- в течение года проводится просветительская работа силами учащихся старших классов и учителей по пропаганде здорового образа жизни, конкурсы рисунков, посвященных соблюдению правил дорожного движения, антинаркотической тематики, экологической тематики, посвященных профилактике вредных привычек;</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xml:space="preserve">- ежегодно в течение каникул при школе организовывается работа пришкольного лагеря дневного пребывания, в программу которого также включаются вопросы </w:t>
      </w:r>
      <w:proofErr w:type="spellStart"/>
      <w:r>
        <w:rPr>
          <w:rFonts w:ascii="Times New Roman" w:hAnsi="Times New Roman"/>
          <w:sz w:val="28"/>
          <w:szCs w:val="28"/>
        </w:rPr>
        <w:t>здоровьесбережения</w:t>
      </w:r>
      <w:proofErr w:type="spellEnd"/>
      <w:r>
        <w:rPr>
          <w:rFonts w:ascii="Times New Roman" w:hAnsi="Times New Roman"/>
          <w:sz w:val="28"/>
          <w:szCs w:val="28"/>
        </w:rPr>
        <w:t>.</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xml:space="preserve">5. Просветительская работа с родителями (законными представителями). </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проведение соответствующих родительских собраний, лекций, семинаров и т. п.;</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привлечение родителей (законных представителей) к совместной работе по проведению оздоровительных мероприятий, походов, экскурсий и спортивных соревнований;</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создание библиотечки детского здоровья, доступной для родителей и т.п.</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xml:space="preserve">Эффективность реализации программы: </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xml:space="preserve">Основные результаты реализации программы формирования культуры здорового и безопасного образа </w:t>
      </w:r>
      <w:proofErr w:type="gramStart"/>
      <w:r>
        <w:rPr>
          <w:rFonts w:ascii="Times New Roman" w:hAnsi="Times New Roman"/>
          <w:sz w:val="28"/>
          <w:szCs w:val="28"/>
        </w:rPr>
        <w:t>жизни</w:t>
      </w:r>
      <w:proofErr w:type="gramEnd"/>
      <w:r>
        <w:rPr>
          <w:rFonts w:ascii="Times New Roman" w:hAnsi="Times New Roman"/>
          <w:sz w:val="28"/>
          <w:szCs w:val="28"/>
        </w:rPr>
        <w:t xml:space="preserve"> учащихся оцениваются в рамках мониторинговых процедур, которые проводятся дважды в год. Также предусматривается выявление динамики заболеваний; динамики школьного травматизма.</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xml:space="preserve">Планируемые результаты формирования культуры здорового и безопасного образа </w:t>
      </w:r>
      <w:proofErr w:type="gramStart"/>
      <w:r>
        <w:rPr>
          <w:rFonts w:ascii="Times New Roman" w:hAnsi="Times New Roman"/>
          <w:sz w:val="28"/>
          <w:szCs w:val="28"/>
        </w:rPr>
        <w:t>жизни:  ожидается</w:t>
      </w:r>
      <w:proofErr w:type="gramEnd"/>
      <w:r>
        <w:rPr>
          <w:rFonts w:ascii="Times New Roman" w:hAnsi="Times New Roman"/>
          <w:sz w:val="28"/>
          <w:szCs w:val="28"/>
        </w:rPr>
        <w:t>, что в результате освоения программы  формирования  культуры здорового и безопасного образа жизни выпускники начальной школы будут знать:</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о взаимозависимости здоровья физического и нравственного, здоровья человека и среды, его окружающей;</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о важности спорта и физкультуры для сохранения и укрепления здоровья;</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о положительном влиянии незагрязнённой природы на здоровье;</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о возможном вреде для здоровья компьютерных игр, телевидения, рекламы и т.п.;</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об отрицательной оценке неподвижного образа жизни, нарушения гигиены;</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о влиянии слова на физическое состояние, настроение человека;</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lastRenderedPageBreak/>
        <w:t>-  правила гигиены и здорового режима дня;</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приобретут индивидуальные навыки:</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сохранения своего здоровья и здоровья других людей для самореализации каждой личности;</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спортивных занятий для сохранения и укрепления здоровья;</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соблюдения правил гигиены и здорового режима дня;</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организации индивидуального досуга, подвижного образа жизни (прогулки, подвижные игры, соревнования, занятие спортом и т.п.).</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xml:space="preserve">Модель </w:t>
      </w:r>
      <w:proofErr w:type="gramStart"/>
      <w:r>
        <w:rPr>
          <w:rFonts w:ascii="Times New Roman" w:hAnsi="Times New Roman"/>
          <w:sz w:val="28"/>
          <w:szCs w:val="28"/>
        </w:rPr>
        <w:t>организации  работы</w:t>
      </w:r>
      <w:proofErr w:type="gramEnd"/>
      <w:r>
        <w:rPr>
          <w:rFonts w:ascii="Times New Roman" w:hAnsi="Times New Roman"/>
          <w:sz w:val="28"/>
          <w:szCs w:val="28"/>
        </w:rPr>
        <w:t xml:space="preserve"> в начальных классах по формированию культуры  здорового и безопасного образа жизни:</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Учёба (урочная деятельность): изучение материала и выполнение учебных заданий по знакомству со здоровым образом жизни и опасностями, угрожающими здоровью людей</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Физкультура: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Окружающий мир: устройство человеческого организма, опасности для здоровья в поведении людей, питании, в отношении к природе, способы сбережения здоровья</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Технология: правила техники безопасности.</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Получение опыта укрепления и сбережения здоровья в процессе учебной работы:</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осмысленное чередование умственной и физической активности в процессе учёбы;</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регулярность безопасных физических упражнений, игр на уроках физкультуры, на переменах и т.п.</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«самооценки» и т.п.), – обучение в психологически комфортной, не агрессивной, не стрессовой среде.</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Внеурочная деятельность:</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xml:space="preserve">-  спортивные праздники, подвижные игры (в </w:t>
      </w:r>
      <w:proofErr w:type="spellStart"/>
      <w:r>
        <w:rPr>
          <w:rFonts w:ascii="Times New Roman" w:hAnsi="Times New Roman"/>
          <w:sz w:val="28"/>
          <w:szCs w:val="28"/>
        </w:rPr>
        <w:t>т.ч</w:t>
      </w:r>
      <w:proofErr w:type="spellEnd"/>
      <w:r>
        <w:rPr>
          <w:rFonts w:ascii="Times New Roman" w:hAnsi="Times New Roman"/>
          <w:sz w:val="28"/>
          <w:szCs w:val="28"/>
        </w:rPr>
        <w:t>. с родителями);</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занятия внеурочной спортивной деятельностью;</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туристические походы (развитие выносливости, интерес к физической активности);</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xml:space="preserve">-  классные часы, </w:t>
      </w:r>
      <w:proofErr w:type="gramStart"/>
      <w:r>
        <w:rPr>
          <w:rFonts w:ascii="Times New Roman" w:hAnsi="Times New Roman"/>
          <w:sz w:val="28"/>
          <w:szCs w:val="28"/>
        </w:rPr>
        <w:t>беседы  с</w:t>
      </w:r>
      <w:proofErr w:type="gramEnd"/>
      <w:r>
        <w:rPr>
          <w:rFonts w:ascii="Times New Roman" w:hAnsi="Times New Roman"/>
          <w:sz w:val="28"/>
          <w:szCs w:val="28"/>
        </w:rPr>
        <w:t xml:space="preserve"> интересными людьми, ведущими активный образ жизни (любители активного отдыха), с представителями профессий, предъявляющих высокие требования к здоровью и т.п.</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коллективно-творческие дела по примерным темам: «Вредные и полезные для здоровья привычки</w:t>
      </w:r>
      <w:proofErr w:type="gramStart"/>
      <w:r>
        <w:rPr>
          <w:rFonts w:ascii="Times New Roman" w:hAnsi="Times New Roman"/>
          <w:sz w:val="28"/>
          <w:szCs w:val="28"/>
        </w:rPr>
        <w:t>»,  «</w:t>
      </w:r>
      <w:proofErr w:type="gramEnd"/>
      <w:r>
        <w:rPr>
          <w:rFonts w:ascii="Times New Roman" w:hAnsi="Times New Roman"/>
          <w:sz w:val="28"/>
          <w:szCs w:val="28"/>
        </w:rPr>
        <w:t xml:space="preserve">Болезни, которые порождают увлечения </w:t>
      </w:r>
      <w:r>
        <w:rPr>
          <w:rFonts w:ascii="Times New Roman" w:hAnsi="Times New Roman"/>
          <w:sz w:val="28"/>
          <w:szCs w:val="28"/>
        </w:rPr>
        <w:lastRenderedPageBreak/>
        <w:t>компьютерными играми, телевидением», «Можно ли словом помочь человеку (убедить в чем-то, отказаться от вредных привычек т.п.)?», «Соблюдение правил дорожного движения — залог сохранения жизни и здоровья пешехода и велосипедиста» и т.п.</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Опыт ограждения своего здоровья и здоровья близких людей от вредных факторов окружающей среды:</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соблюдение правил личной гигиены, чистоты тела и одежды, корректная помощь в этом младшим, нуждающимся в помощи;</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xml:space="preserve">-  составление и следование </w:t>
      </w:r>
      <w:proofErr w:type="spellStart"/>
      <w:r>
        <w:rPr>
          <w:rFonts w:ascii="Times New Roman" w:hAnsi="Times New Roman"/>
          <w:sz w:val="28"/>
          <w:szCs w:val="28"/>
        </w:rPr>
        <w:t>здоровьесберегающему</w:t>
      </w:r>
      <w:proofErr w:type="spellEnd"/>
      <w:r>
        <w:rPr>
          <w:rFonts w:ascii="Times New Roman" w:hAnsi="Times New Roman"/>
          <w:sz w:val="28"/>
          <w:szCs w:val="28"/>
        </w:rPr>
        <w:t xml:space="preserve"> режиму дня – учёбы, труда и отдыха;</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организация коллективных действий (семейных праздников, дружеских игр) на свежем воздухе, на природе;</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противодействие (в пределах своих возможностей) курению в общественных местах, пьянству, наркомании.</w:t>
      </w:r>
    </w:p>
    <w:p w:rsidR="00D12204" w:rsidRDefault="00D12204">
      <w:pPr>
        <w:pStyle w:val="1a"/>
        <w:ind w:firstLine="709"/>
        <w:jc w:val="both"/>
        <w:rPr>
          <w:rFonts w:ascii="Times New Roman" w:hAnsi="Times New Roman"/>
          <w:sz w:val="28"/>
          <w:szCs w:val="28"/>
        </w:rPr>
      </w:pPr>
    </w:p>
    <w:p w:rsidR="00D12204" w:rsidRDefault="008F609C">
      <w:pPr>
        <w:rPr>
          <w:rFonts w:eastAsia="Times New Roman"/>
          <w:b/>
          <w:bCs/>
          <w:sz w:val="28"/>
          <w:szCs w:val="28"/>
        </w:rPr>
      </w:pPr>
      <w:r>
        <w:rPr>
          <w:rFonts w:eastAsia="Times New Roman"/>
          <w:b/>
          <w:bCs/>
          <w:sz w:val="28"/>
          <w:szCs w:val="28"/>
        </w:rPr>
        <w:t>Мониторинг эффективности деятельности ОУ по формированию культуры здорового и безопасного образа жизни</w:t>
      </w:r>
    </w:p>
    <w:p w:rsidR="00D12204" w:rsidRDefault="008F609C">
      <w:pPr>
        <w:rPr>
          <w:rFonts w:eastAsia="Times New Roman"/>
          <w:sz w:val="28"/>
          <w:szCs w:val="28"/>
        </w:rPr>
      </w:pPr>
      <w:r>
        <w:rPr>
          <w:rFonts w:eastAsia="Times New Roman"/>
          <w:b/>
          <w:bCs/>
          <w:sz w:val="28"/>
          <w:szCs w:val="28"/>
        </w:rPr>
        <w:t>Целью</w:t>
      </w:r>
      <w:r>
        <w:rPr>
          <w:rFonts w:eastAsia="Times New Roman"/>
          <w:bCs/>
          <w:sz w:val="28"/>
          <w:szCs w:val="28"/>
        </w:rPr>
        <w:t xml:space="preserve"> педагогического мониторинга эффективности </w:t>
      </w:r>
      <w:proofErr w:type="spellStart"/>
      <w:r>
        <w:rPr>
          <w:rFonts w:eastAsia="Times New Roman"/>
          <w:bCs/>
          <w:sz w:val="28"/>
          <w:szCs w:val="28"/>
        </w:rPr>
        <w:t>здоровьесберегающей</w:t>
      </w:r>
      <w:proofErr w:type="spellEnd"/>
      <w:r>
        <w:rPr>
          <w:rFonts w:eastAsia="Times New Roman"/>
          <w:bCs/>
          <w:sz w:val="28"/>
          <w:szCs w:val="28"/>
        </w:rPr>
        <w:t xml:space="preserve"> деятельности школы на начальной ступени общего образования является </w:t>
      </w:r>
      <w:r>
        <w:rPr>
          <w:rFonts w:eastAsia="Times New Roman"/>
          <w:sz w:val="28"/>
          <w:szCs w:val="28"/>
        </w:rPr>
        <w:t xml:space="preserve">определение уровня системности и последовательности применения педагогическим коллективом </w:t>
      </w:r>
      <w:proofErr w:type="spellStart"/>
      <w:r>
        <w:rPr>
          <w:rFonts w:eastAsia="Times New Roman"/>
          <w:sz w:val="28"/>
          <w:szCs w:val="28"/>
        </w:rPr>
        <w:t>здоровьесберегающих</w:t>
      </w:r>
      <w:proofErr w:type="spellEnd"/>
      <w:r>
        <w:rPr>
          <w:rFonts w:eastAsia="Times New Roman"/>
          <w:sz w:val="28"/>
          <w:szCs w:val="28"/>
        </w:rPr>
        <w:t xml:space="preserve"> технологий при реализации программы формирования культуры здорового и безопасного образа жизни учащихся.</w:t>
      </w:r>
    </w:p>
    <w:p w:rsidR="00D12204" w:rsidRDefault="008F609C">
      <w:pPr>
        <w:rPr>
          <w:rFonts w:eastAsia="Times New Roman"/>
          <w:b/>
          <w:bCs/>
          <w:sz w:val="28"/>
          <w:szCs w:val="28"/>
        </w:rPr>
      </w:pPr>
      <w:r>
        <w:rPr>
          <w:rFonts w:eastAsia="Times New Roman"/>
          <w:sz w:val="28"/>
          <w:szCs w:val="28"/>
        </w:rPr>
        <w:t xml:space="preserve">Основан на следующей системе принципов: </w:t>
      </w:r>
      <w:r>
        <w:rPr>
          <w:rFonts w:eastAsia="Times New Roman"/>
          <w:bCs/>
          <w:sz w:val="28"/>
          <w:szCs w:val="28"/>
        </w:rPr>
        <w:t>комплексность,</w:t>
      </w:r>
      <w:r>
        <w:rPr>
          <w:rFonts w:eastAsia="Times New Roman"/>
          <w:iCs/>
          <w:sz w:val="28"/>
          <w:szCs w:val="28"/>
        </w:rPr>
        <w:t xml:space="preserve"> </w:t>
      </w:r>
      <w:r>
        <w:rPr>
          <w:rFonts w:eastAsia="Times New Roman"/>
          <w:bCs/>
          <w:sz w:val="28"/>
          <w:szCs w:val="28"/>
        </w:rPr>
        <w:t>системность,</w:t>
      </w:r>
      <w:r>
        <w:rPr>
          <w:rFonts w:eastAsia="Times New Roman"/>
          <w:iCs/>
          <w:sz w:val="28"/>
          <w:szCs w:val="28"/>
        </w:rPr>
        <w:t xml:space="preserve"> </w:t>
      </w:r>
      <w:r>
        <w:rPr>
          <w:rFonts w:eastAsia="Times New Roman"/>
          <w:bCs/>
          <w:sz w:val="28"/>
          <w:szCs w:val="28"/>
        </w:rPr>
        <w:t>целостность,</w:t>
      </w:r>
      <w:r>
        <w:rPr>
          <w:rFonts w:eastAsia="Times New Roman"/>
          <w:iCs/>
          <w:sz w:val="28"/>
          <w:szCs w:val="28"/>
        </w:rPr>
        <w:t xml:space="preserve"> </w:t>
      </w:r>
      <w:r>
        <w:rPr>
          <w:rFonts w:eastAsia="Times New Roman"/>
          <w:bCs/>
          <w:sz w:val="28"/>
          <w:szCs w:val="28"/>
        </w:rPr>
        <w:t>динамичность (повторяемость),</w:t>
      </w:r>
      <w:r>
        <w:rPr>
          <w:rFonts w:eastAsia="Times New Roman"/>
          <w:iCs/>
          <w:sz w:val="28"/>
          <w:szCs w:val="28"/>
        </w:rPr>
        <w:t xml:space="preserve"> </w:t>
      </w:r>
      <w:r>
        <w:rPr>
          <w:rFonts w:eastAsia="Times New Roman"/>
          <w:bCs/>
          <w:sz w:val="28"/>
          <w:szCs w:val="28"/>
        </w:rPr>
        <w:t>технологичность.</w:t>
      </w:r>
      <w:r>
        <w:rPr>
          <w:rFonts w:eastAsia="Times New Roman"/>
          <w:iCs/>
          <w:sz w:val="28"/>
          <w:szCs w:val="28"/>
        </w:rPr>
        <w:t xml:space="preserve"> </w:t>
      </w:r>
    </w:p>
    <w:p w:rsidR="00D12204" w:rsidRPr="008A4ADC" w:rsidRDefault="008F609C">
      <w:pPr>
        <w:rPr>
          <w:rFonts w:eastAsia="Times New Roman"/>
          <w:bCs/>
          <w:iCs/>
          <w:sz w:val="28"/>
          <w:szCs w:val="28"/>
        </w:rPr>
      </w:pPr>
      <w:r>
        <w:rPr>
          <w:rFonts w:eastAsia="Times New Roman"/>
          <w:b/>
          <w:bCs/>
          <w:sz w:val="28"/>
          <w:szCs w:val="28"/>
        </w:rPr>
        <w:t xml:space="preserve"> </w:t>
      </w:r>
      <w:r w:rsidRPr="008A4ADC">
        <w:rPr>
          <w:rFonts w:eastAsia="Times New Roman"/>
          <w:b/>
          <w:bCs/>
          <w:sz w:val="28"/>
          <w:szCs w:val="28"/>
        </w:rPr>
        <w:t>Содержание мониторинга</w:t>
      </w:r>
    </w:p>
    <w:p w:rsidR="00D12204" w:rsidRPr="008A4ADC" w:rsidRDefault="008F609C">
      <w:pPr>
        <w:pStyle w:val="18"/>
        <w:numPr>
          <w:ilvl w:val="0"/>
          <w:numId w:val="17"/>
        </w:numPr>
        <w:rPr>
          <w:rFonts w:eastAsia="Times New Roman"/>
          <w:bCs/>
          <w:sz w:val="28"/>
          <w:szCs w:val="28"/>
        </w:rPr>
      </w:pPr>
      <w:r w:rsidRPr="008A4ADC">
        <w:rPr>
          <w:rFonts w:eastAsia="Times New Roman"/>
          <w:bCs/>
          <w:iCs/>
          <w:sz w:val="28"/>
          <w:szCs w:val="28"/>
        </w:rPr>
        <w:t xml:space="preserve">Оценка общественно-профессионального признания результатов </w:t>
      </w:r>
      <w:proofErr w:type="spellStart"/>
      <w:r w:rsidRPr="008A4ADC">
        <w:rPr>
          <w:rFonts w:eastAsia="Times New Roman"/>
          <w:bCs/>
          <w:iCs/>
          <w:sz w:val="28"/>
          <w:szCs w:val="28"/>
        </w:rPr>
        <w:t>здоровьесберегающей</w:t>
      </w:r>
      <w:proofErr w:type="spellEnd"/>
      <w:r w:rsidRPr="008A4ADC">
        <w:rPr>
          <w:rFonts w:eastAsia="Times New Roman"/>
          <w:bCs/>
          <w:iCs/>
          <w:sz w:val="28"/>
          <w:szCs w:val="28"/>
        </w:rPr>
        <w:t xml:space="preserve"> деятельности образовательного учреждения </w:t>
      </w:r>
      <w:r w:rsidRPr="008A4ADC">
        <w:rPr>
          <w:rFonts w:eastAsia="Times New Roman"/>
          <w:sz w:val="28"/>
          <w:szCs w:val="28"/>
        </w:rPr>
        <w:t>осуществляется</w:t>
      </w:r>
      <w:r w:rsidRPr="008A4ADC">
        <w:rPr>
          <w:rFonts w:eastAsia="Times New Roman"/>
          <w:bCs/>
          <w:iCs/>
          <w:sz w:val="28"/>
          <w:szCs w:val="28"/>
        </w:rPr>
        <w:t xml:space="preserve"> </w:t>
      </w:r>
      <w:r w:rsidRPr="008A4ADC">
        <w:rPr>
          <w:rFonts w:eastAsia="Times New Roman"/>
          <w:sz w:val="28"/>
          <w:szCs w:val="28"/>
        </w:rPr>
        <w:t>через анкетирование педагогов и родителей учащихся.</w:t>
      </w:r>
      <w:r w:rsidRPr="008A4ADC">
        <w:rPr>
          <w:rFonts w:eastAsia="Times New Roman"/>
          <w:bCs/>
          <w:sz w:val="28"/>
          <w:szCs w:val="28"/>
        </w:rPr>
        <w:t xml:space="preserve"> </w:t>
      </w:r>
      <w:r w:rsidRPr="008A4ADC">
        <w:rPr>
          <w:rFonts w:eastAsia="Times New Roman"/>
          <w:sz w:val="28"/>
          <w:szCs w:val="28"/>
        </w:rPr>
        <w:t>Педагоги опрашиваются все, родители не менее 30% по каждой параллели с использованием специальной методики.</w:t>
      </w:r>
    </w:p>
    <w:p w:rsidR="00D12204" w:rsidRPr="008A4ADC" w:rsidRDefault="008F609C">
      <w:pPr>
        <w:pStyle w:val="18"/>
        <w:numPr>
          <w:ilvl w:val="0"/>
          <w:numId w:val="17"/>
        </w:numPr>
        <w:rPr>
          <w:rFonts w:eastAsia="Times New Roman"/>
          <w:bCs/>
          <w:iCs/>
          <w:sz w:val="28"/>
          <w:szCs w:val="28"/>
        </w:rPr>
      </w:pPr>
      <w:r w:rsidRPr="008A4ADC">
        <w:rPr>
          <w:rFonts w:eastAsia="Times New Roman"/>
          <w:bCs/>
          <w:sz w:val="28"/>
          <w:szCs w:val="28"/>
        </w:rPr>
        <w:t>Психофизиологическая комфортность образовательного процесса</w:t>
      </w:r>
      <w:r w:rsidRPr="008A4ADC">
        <w:rPr>
          <w:rFonts w:eastAsia="Times New Roman"/>
          <w:sz w:val="28"/>
          <w:szCs w:val="28"/>
        </w:rPr>
        <w:br/>
      </w:r>
      <w:r w:rsidRPr="008A4ADC">
        <w:rPr>
          <w:rFonts w:eastAsia="Times New Roman"/>
          <w:bCs/>
          <w:iCs/>
          <w:sz w:val="28"/>
          <w:szCs w:val="28"/>
        </w:rPr>
        <w:t>Вычисление коэффициента утомляемости для группы учащихся (класса) по дням недели с учетом действующего расписания</w:t>
      </w:r>
      <w:r w:rsidRPr="008A4ADC">
        <w:rPr>
          <w:rFonts w:eastAsia="Times New Roman"/>
          <w:iCs/>
          <w:sz w:val="28"/>
          <w:szCs w:val="28"/>
        </w:rPr>
        <w:t>.</w:t>
      </w:r>
      <w:r w:rsidRPr="008A4ADC">
        <w:rPr>
          <w:rFonts w:eastAsia="Times New Roman"/>
          <w:sz w:val="28"/>
          <w:szCs w:val="28"/>
        </w:rPr>
        <w:t xml:space="preserve"> Используется специальная методика, учитывающая трудоемкость учебных предметов (В.И. </w:t>
      </w:r>
      <w:proofErr w:type="spellStart"/>
      <w:r w:rsidRPr="008A4ADC">
        <w:rPr>
          <w:rFonts w:eastAsia="Times New Roman"/>
          <w:sz w:val="28"/>
          <w:szCs w:val="28"/>
        </w:rPr>
        <w:t>Агарков</w:t>
      </w:r>
      <w:proofErr w:type="spellEnd"/>
      <w:r w:rsidRPr="008A4ADC">
        <w:rPr>
          <w:rFonts w:eastAsia="Times New Roman"/>
          <w:sz w:val="28"/>
          <w:szCs w:val="28"/>
        </w:rPr>
        <w:t xml:space="preserve"> и И.Г. Сивков).</w:t>
      </w:r>
    </w:p>
    <w:p w:rsidR="00D12204" w:rsidRPr="008A4ADC" w:rsidRDefault="008F609C">
      <w:pPr>
        <w:pStyle w:val="18"/>
        <w:numPr>
          <w:ilvl w:val="0"/>
          <w:numId w:val="17"/>
        </w:numPr>
        <w:rPr>
          <w:rFonts w:eastAsia="Times New Roman"/>
          <w:bCs/>
          <w:iCs/>
          <w:sz w:val="28"/>
          <w:szCs w:val="28"/>
        </w:rPr>
      </w:pPr>
      <w:r w:rsidRPr="008A4ADC">
        <w:rPr>
          <w:rFonts w:eastAsia="Times New Roman"/>
          <w:bCs/>
          <w:iCs/>
          <w:sz w:val="28"/>
          <w:szCs w:val="28"/>
        </w:rPr>
        <w:t xml:space="preserve">Метод экспертных оценок напряженности функционального состояния учащихся. </w:t>
      </w:r>
    </w:p>
    <w:p w:rsidR="00D12204" w:rsidRDefault="008F609C">
      <w:pPr>
        <w:pStyle w:val="18"/>
        <w:numPr>
          <w:ilvl w:val="0"/>
          <w:numId w:val="17"/>
        </w:numPr>
        <w:rPr>
          <w:rFonts w:eastAsia="Times New Roman"/>
          <w:bCs/>
          <w:iCs/>
          <w:sz w:val="28"/>
          <w:szCs w:val="28"/>
        </w:rPr>
      </w:pPr>
      <w:r w:rsidRPr="008A4ADC">
        <w:rPr>
          <w:rFonts w:eastAsia="Times New Roman"/>
          <w:bCs/>
          <w:iCs/>
          <w:sz w:val="28"/>
          <w:szCs w:val="28"/>
        </w:rPr>
        <w:t xml:space="preserve">Оценка режима дня школьника </w:t>
      </w:r>
      <w:r w:rsidRPr="008A4ADC">
        <w:rPr>
          <w:rFonts w:eastAsia="Times New Roman"/>
          <w:sz w:val="28"/>
          <w:szCs w:val="28"/>
        </w:rPr>
        <w:t>проводится на основе анкетирования</w:t>
      </w:r>
      <w:r>
        <w:rPr>
          <w:rFonts w:eastAsia="Times New Roman"/>
          <w:sz w:val="28"/>
          <w:szCs w:val="28"/>
        </w:rPr>
        <w:t xml:space="preserve"> </w:t>
      </w:r>
      <w:r>
        <w:rPr>
          <w:rFonts w:eastAsia="Times New Roman"/>
          <w:sz w:val="28"/>
          <w:szCs w:val="28"/>
        </w:rPr>
        <w:lastRenderedPageBreak/>
        <w:t xml:space="preserve">учащихся и их родителей. </w:t>
      </w:r>
    </w:p>
    <w:p w:rsidR="00D12204" w:rsidRDefault="008F609C">
      <w:pPr>
        <w:pStyle w:val="18"/>
        <w:numPr>
          <w:ilvl w:val="0"/>
          <w:numId w:val="17"/>
        </w:numPr>
        <w:rPr>
          <w:rFonts w:eastAsia="Times New Roman"/>
          <w:sz w:val="28"/>
          <w:szCs w:val="28"/>
        </w:rPr>
      </w:pPr>
      <w:r>
        <w:rPr>
          <w:rFonts w:eastAsia="Times New Roman"/>
          <w:bCs/>
          <w:iCs/>
          <w:sz w:val="28"/>
          <w:szCs w:val="28"/>
        </w:rPr>
        <w:t>Выявление психоэмоциональной комфортности детского коллектива.</w:t>
      </w:r>
    </w:p>
    <w:p w:rsidR="00D12204" w:rsidRDefault="008F609C">
      <w:pPr>
        <w:rPr>
          <w:rFonts w:eastAsia="Times New Roman"/>
          <w:sz w:val="28"/>
          <w:szCs w:val="28"/>
        </w:rPr>
      </w:pPr>
      <w:r>
        <w:rPr>
          <w:rFonts w:eastAsia="Times New Roman"/>
          <w:sz w:val="28"/>
          <w:szCs w:val="28"/>
        </w:rPr>
        <w:t xml:space="preserve">Оценка </w:t>
      </w:r>
      <w:r>
        <w:rPr>
          <w:rFonts w:eastAsia="Times New Roman"/>
          <w:iCs/>
          <w:sz w:val="28"/>
          <w:szCs w:val="28"/>
        </w:rPr>
        <w:t>э</w:t>
      </w:r>
      <w:r>
        <w:rPr>
          <w:rFonts w:eastAsia="Times New Roman"/>
          <w:bCs/>
          <w:iCs/>
          <w:sz w:val="28"/>
          <w:szCs w:val="28"/>
        </w:rPr>
        <w:t xml:space="preserve">ффективности организации физкультурно-оздоровительной работы в классе </w:t>
      </w:r>
      <w:r>
        <w:rPr>
          <w:rFonts w:eastAsia="Times New Roman"/>
          <w:sz w:val="28"/>
          <w:szCs w:val="28"/>
        </w:rPr>
        <w:t>проводится независимым экспертом по стандартизированной методике.</w:t>
      </w:r>
    </w:p>
    <w:p w:rsidR="00D12204" w:rsidRDefault="008F609C">
      <w:pPr>
        <w:rPr>
          <w:rFonts w:eastAsia="Times New Roman"/>
          <w:sz w:val="28"/>
          <w:szCs w:val="28"/>
        </w:rPr>
      </w:pPr>
      <w:r>
        <w:rPr>
          <w:rFonts w:eastAsia="Times New Roman"/>
          <w:sz w:val="28"/>
          <w:szCs w:val="28"/>
        </w:rPr>
        <w:t xml:space="preserve">Оценка </w:t>
      </w:r>
      <w:r>
        <w:rPr>
          <w:rFonts w:eastAsia="Times New Roman"/>
          <w:bCs/>
          <w:iCs/>
          <w:sz w:val="28"/>
          <w:szCs w:val="28"/>
        </w:rPr>
        <w:t>эффективности</w:t>
      </w:r>
      <w:r>
        <w:rPr>
          <w:rFonts w:eastAsia="Times New Roman"/>
          <w:sz w:val="28"/>
          <w:szCs w:val="28"/>
        </w:rPr>
        <w:t xml:space="preserve"> </w:t>
      </w:r>
      <w:r>
        <w:rPr>
          <w:rFonts w:eastAsia="Times New Roman"/>
          <w:bCs/>
          <w:iCs/>
          <w:sz w:val="28"/>
          <w:szCs w:val="28"/>
        </w:rPr>
        <w:t xml:space="preserve">медицинской профилактики и динамического наблюдения за состоянием здоровья школьников </w:t>
      </w:r>
      <w:r>
        <w:rPr>
          <w:rFonts w:eastAsia="Times New Roman"/>
          <w:sz w:val="28"/>
          <w:szCs w:val="28"/>
        </w:rPr>
        <w:t xml:space="preserve">проводится независимым экспертом из числа медицинских работников. </w:t>
      </w:r>
    </w:p>
    <w:p w:rsidR="00D12204" w:rsidRDefault="008F609C">
      <w:pPr>
        <w:rPr>
          <w:rFonts w:eastAsia="Times New Roman"/>
          <w:bCs/>
          <w:iCs/>
          <w:sz w:val="28"/>
          <w:szCs w:val="28"/>
        </w:rPr>
      </w:pPr>
      <w:r>
        <w:rPr>
          <w:rFonts w:eastAsia="Times New Roman"/>
          <w:sz w:val="28"/>
          <w:szCs w:val="28"/>
        </w:rPr>
        <w:t xml:space="preserve">Оценка </w:t>
      </w:r>
      <w:r>
        <w:rPr>
          <w:rFonts w:eastAsia="Times New Roman"/>
          <w:bCs/>
          <w:iCs/>
          <w:sz w:val="28"/>
          <w:szCs w:val="28"/>
        </w:rPr>
        <w:t>эффективности</w:t>
      </w:r>
      <w:r>
        <w:rPr>
          <w:rFonts w:eastAsia="Times New Roman"/>
          <w:sz w:val="28"/>
          <w:szCs w:val="28"/>
        </w:rPr>
        <w:t xml:space="preserve"> </w:t>
      </w:r>
      <w:r>
        <w:rPr>
          <w:rFonts w:eastAsia="Times New Roman"/>
          <w:bCs/>
          <w:iCs/>
          <w:sz w:val="28"/>
          <w:szCs w:val="28"/>
        </w:rPr>
        <w:t xml:space="preserve">спортивно-оздоровительная активность учащихся класса </w:t>
      </w:r>
      <w:r>
        <w:rPr>
          <w:rFonts w:eastAsia="Times New Roman"/>
          <w:sz w:val="28"/>
          <w:szCs w:val="28"/>
        </w:rPr>
        <w:t>проводится независимым экспертом по стандартизированной методике с целью дать количественную и качественную оценку по данному направлению работы:</w:t>
      </w:r>
    </w:p>
    <w:p w:rsidR="00D12204" w:rsidRDefault="008F609C">
      <w:pPr>
        <w:rPr>
          <w:rFonts w:eastAsia="Times New Roman"/>
          <w:sz w:val="28"/>
          <w:szCs w:val="28"/>
        </w:rPr>
      </w:pPr>
      <w:r>
        <w:rPr>
          <w:rFonts w:eastAsia="Times New Roman"/>
          <w:bCs/>
          <w:iCs/>
          <w:sz w:val="28"/>
          <w:szCs w:val="28"/>
        </w:rPr>
        <w:t xml:space="preserve">Качественная оценка мотивации учащихся 3-го и 4-го классов к занятиям физической культуре </w:t>
      </w:r>
      <w:r>
        <w:rPr>
          <w:rFonts w:eastAsia="Times New Roman"/>
          <w:sz w:val="28"/>
          <w:szCs w:val="28"/>
        </w:rPr>
        <w:t xml:space="preserve">проводится на основе анкетирования школьников. </w:t>
      </w:r>
    </w:p>
    <w:p w:rsidR="00D12204" w:rsidRDefault="008F609C">
      <w:pPr>
        <w:rPr>
          <w:rFonts w:eastAsia="Times New Roman"/>
          <w:sz w:val="28"/>
          <w:szCs w:val="28"/>
        </w:rPr>
      </w:pPr>
      <w:r>
        <w:rPr>
          <w:rFonts w:eastAsia="Times New Roman"/>
          <w:sz w:val="28"/>
          <w:szCs w:val="28"/>
        </w:rPr>
        <w:t xml:space="preserve">Независимый эксперт с помощью стандартизированной методики проводит оценку </w:t>
      </w:r>
      <w:r>
        <w:rPr>
          <w:rFonts w:eastAsia="Times New Roman"/>
          <w:bCs/>
          <w:iCs/>
          <w:sz w:val="28"/>
          <w:szCs w:val="28"/>
        </w:rPr>
        <w:t>системности организации просветительско-воспитательной работы с учащимися</w:t>
      </w:r>
      <w:r>
        <w:rPr>
          <w:rFonts w:eastAsia="Times New Roman"/>
          <w:sz w:val="28"/>
          <w:szCs w:val="28"/>
        </w:rPr>
        <w:t xml:space="preserve"> (по параллелям или классам):</w:t>
      </w:r>
    </w:p>
    <w:p w:rsidR="00D12204" w:rsidRDefault="008F609C">
      <w:pPr>
        <w:rPr>
          <w:rFonts w:eastAsia="Times New Roman"/>
          <w:sz w:val="28"/>
          <w:szCs w:val="28"/>
        </w:rPr>
      </w:pPr>
      <w:r>
        <w:rPr>
          <w:rFonts w:eastAsia="Times New Roman"/>
          <w:sz w:val="28"/>
          <w:szCs w:val="28"/>
        </w:rPr>
        <w:t xml:space="preserve">Экспресс-диагностика </w:t>
      </w:r>
      <w:r>
        <w:rPr>
          <w:rFonts w:eastAsia="Times New Roman"/>
          <w:bCs/>
          <w:iCs/>
          <w:sz w:val="28"/>
          <w:szCs w:val="28"/>
        </w:rPr>
        <w:t xml:space="preserve">ценности здоровья и здорового образа жизни в представлениях учащихся 3-го и 4-го классов </w:t>
      </w:r>
      <w:r>
        <w:rPr>
          <w:rFonts w:eastAsia="Times New Roman"/>
          <w:sz w:val="28"/>
          <w:szCs w:val="28"/>
        </w:rPr>
        <w:t>проводится с помощью специальной диагностической методики.</w:t>
      </w:r>
    </w:p>
    <w:p w:rsidR="00D12204" w:rsidRDefault="008F609C">
      <w:pPr>
        <w:rPr>
          <w:rFonts w:eastAsia="DejaVu Sans"/>
        </w:rPr>
      </w:pPr>
      <w:r>
        <w:rPr>
          <w:rFonts w:eastAsia="Times New Roman"/>
          <w:sz w:val="28"/>
          <w:szCs w:val="28"/>
        </w:rPr>
        <w:t xml:space="preserve">Необходимо также оценить </w:t>
      </w:r>
      <w:r>
        <w:rPr>
          <w:rFonts w:eastAsia="Times New Roman"/>
          <w:bCs/>
          <w:iCs/>
          <w:sz w:val="28"/>
          <w:szCs w:val="28"/>
        </w:rPr>
        <w:t xml:space="preserve">уровень знаний и умений учащихся по образовательной программе, </w:t>
      </w:r>
      <w:r>
        <w:rPr>
          <w:rFonts w:eastAsia="Times New Roman"/>
          <w:sz w:val="28"/>
          <w:szCs w:val="28"/>
        </w:rPr>
        <w:t>формирующей у школьников системные научные представления о здоровье и здоровом образе жизни. Данная диагностика должна разрабатываться непосредственно педагогами, реализующими программу.</w:t>
      </w:r>
    </w:p>
    <w:p w:rsidR="00D12204" w:rsidRDefault="00D12204">
      <w:pPr>
        <w:rPr>
          <w:rFonts w:eastAsia="DejaVu Sans"/>
        </w:rPr>
      </w:pPr>
    </w:p>
    <w:p w:rsidR="00D12204" w:rsidRDefault="008F609C">
      <w:pPr>
        <w:pStyle w:val="1a"/>
        <w:pageBreakBefore/>
        <w:ind w:firstLine="709"/>
        <w:jc w:val="both"/>
        <w:rPr>
          <w:rFonts w:ascii="Times New Roman" w:eastAsia="Times New Roman" w:hAnsi="Times New Roman"/>
          <w:color w:val="000000"/>
        </w:rPr>
      </w:pPr>
      <w:r>
        <w:rPr>
          <w:rFonts w:ascii="Times New Roman" w:hAnsi="Times New Roman"/>
          <w:b/>
          <w:bCs/>
          <w:sz w:val="28"/>
          <w:szCs w:val="28"/>
        </w:rPr>
        <w:lastRenderedPageBreak/>
        <w:t xml:space="preserve">2.5. </w:t>
      </w:r>
      <w:r>
        <w:rPr>
          <w:rFonts w:ascii="Times New Roman" w:hAnsi="Times New Roman"/>
          <w:b/>
          <w:bCs/>
          <w:sz w:val="30"/>
          <w:szCs w:val="30"/>
        </w:rPr>
        <w:t>Программа коррекционной работы</w:t>
      </w:r>
    </w:p>
    <w:p w:rsidR="00D12204" w:rsidRDefault="00D12204">
      <w:pPr>
        <w:pStyle w:val="1a"/>
        <w:ind w:firstLine="709"/>
        <w:jc w:val="both"/>
        <w:rPr>
          <w:rFonts w:ascii="Times New Roman" w:eastAsia="Times New Roman" w:hAnsi="Times New Roman"/>
          <w:color w:val="000000"/>
        </w:rPr>
      </w:pPr>
    </w:p>
    <w:p w:rsidR="00D12204" w:rsidRDefault="008F609C">
      <w:pPr>
        <w:pStyle w:val="1a"/>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Получение детьми с ограниченными возможностями здоровья и детьми-</w:t>
      </w:r>
      <w:proofErr w:type="gramStart"/>
      <w:r>
        <w:rPr>
          <w:rFonts w:ascii="Times New Roman" w:eastAsia="Times New Roman" w:hAnsi="Times New Roman"/>
          <w:color w:val="000000"/>
          <w:sz w:val="28"/>
          <w:szCs w:val="28"/>
        </w:rPr>
        <w:t>инвалидами  (</w:t>
      </w:r>
      <w:proofErr w:type="gramEnd"/>
      <w:r>
        <w:rPr>
          <w:rFonts w:ascii="Times New Roman" w:eastAsia="Times New Roman" w:hAnsi="Times New Roman"/>
          <w:color w:val="000000"/>
          <w:sz w:val="28"/>
          <w:szCs w:val="28"/>
        </w:rPr>
        <w:t>далее — дети с ОВЗ)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D12204" w:rsidRDefault="008F609C">
      <w:pPr>
        <w:pStyle w:val="1a"/>
        <w:ind w:firstLine="709"/>
        <w:jc w:val="both"/>
        <w:rPr>
          <w:color w:val="000000"/>
          <w:sz w:val="28"/>
          <w:szCs w:val="28"/>
        </w:rPr>
      </w:pPr>
      <w:r>
        <w:rPr>
          <w:rFonts w:ascii="Times New Roman" w:eastAsia="Times New Roman" w:hAnsi="Times New Roman"/>
          <w:color w:val="000000"/>
          <w:sz w:val="28"/>
          <w:szCs w:val="28"/>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w:t>
      </w:r>
    </w:p>
    <w:p w:rsidR="00D12204" w:rsidRDefault="008F609C">
      <w:pPr>
        <w:rPr>
          <w:rStyle w:val="Zag11"/>
          <w:rFonts w:eastAsia="@Arial Unicode MS"/>
          <w:sz w:val="28"/>
          <w:szCs w:val="28"/>
        </w:rPr>
      </w:pPr>
      <w:r>
        <w:rPr>
          <w:color w:val="000000"/>
          <w:sz w:val="28"/>
          <w:szCs w:val="28"/>
        </w:rPr>
        <w:t xml:space="preserve">Программа </w:t>
      </w:r>
      <w:r>
        <w:rPr>
          <w:sz w:val="28"/>
          <w:szCs w:val="28"/>
        </w:rPr>
        <w:t xml:space="preserve">коррекционной работы </w:t>
      </w:r>
      <w:r>
        <w:rPr>
          <w:color w:val="000000"/>
          <w:sz w:val="28"/>
          <w:szCs w:val="28"/>
        </w:rPr>
        <w:t>на ступени начального общего образования сформирована для контингента детей</w:t>
      </w:r>
      <w:r>
        <w:rPr>
          <w:sz w:val="28"/>
          <w:szCs w:val="28"/>
        </w:rPr>
        <w:t xml:space="preserve"> с </w:t>
      </w:r>
      <w:proofErr w:type="gramStart"/>
      <w:r>
        <w:rPr>
          <w:sz w:val="28"/>
          <w:szCs w:val="28"/>
        </w:rPr>
        <w:t>ОВЗ</w:t>
      </w:r>
      <w:r>
        <w:rPr>
          <w:color w:val="000000"/>
          <w:sz w:val="28"/>
          <w:szCs w:val="28"/>
        </w:rPr>
        <w:t>,  обучающихся</w:t>
      </w:r>
      <w:proofErr w:type="gramEnd"/>
      <w:r>
        <w:rPr>
          <w:color w:val="000000"/>
          <w:sz w:val="28"/>
          <w:szCs w:val="28"/>
        </w:rPr>
        <w:t>.</w:t>
      </w:r>
    </w:p>
    <w:p w:rsidR="00D12204" w:rsidRDefault="008F609C">
      <w:pPr>
        <w:rPr>
          <w:rStyle w:val="Zag11"/>
          <w:rFonts w:eastAsia="@Arial Unicode MS"/>
          <w:sz w:val="28"/>
          <w:szCs w:val="28"/>
        </w:rPr>
      </w:pPr>
      <w:r>
        <w:rPr>
          <w:rStyle w:val="Zag11"/>
          <w:rFonts w:eastAsia="@Arial Unicode MS"/>
          <w:sz w:val="28"/>
          <w:szCs w:val="28"/>
        </w:rPr>
        <w:t>Программа коррекционной работы в соответствии со Стандартом направлена на создание системы комплексной психолого-</w:t>
      </w:r>
      <w:proofErr w:type="gramStart"/>
      <w:r>
        <w:rPr>
          <w:rStyle w:val="Zag11"/>
          <w:rFonts w:eastAsia="@Arial Unicode MS"/>
          <w:sz w:val="28"/>
          <w:szCs w:val="28"/>
        </w:rPr>
        <w:t>педагогической  помощи</w:t>
      </w:r>
      <w:proofErr w:type="gramEnd"/>
      <w:r>
        <w:rPr>
          <w:rStyle w:val="Zag11"/>
          <w:rFonts w:eastAsia="@Arial Unicode MS"/>
          <w:sz w:val="28"/>
          <w:szCs w:val="28"/>
        </w:rPr>
        <w:t xml:space="preserve"> детям в освоении основной образовательной программы начального общего образования.</w:t>
      </w:r>
    </w:p>
    <w:p w:rsidR="00D12204" w:rsidRDefault="008F609C">
      <w:pPr>
        <w:rPr>
          <w:rStyle w:val="Zag11"/>
          <w:rFonts w:eastAsia="@Arial Unicode MS"/>
          <w:b/>
          <w:sz w:val="28"/>
          <w:szCs w:val="28"/>
        </w:rPr>
      </w:pPr>
      <w:r>
        <w:rPr>
          <w:rStyle w:val="Zag11"/>
          <w:rFonts w:eastAsia="@Arial Unicode MS"/>
          <w:sz w:val="28"/>
          <w:szCs w:val="28"/>
        </w:rPr>
        <w:t>В основе коррекционной работы лежит единство четырех функций: диагностика проблем, информация о проблеме и путях ее решения, консультация на этапе принятия решения и разработка плана решения проблемы, помощь на этапе решения проблемы. Основными принципами содержания программы коррекционной работы в образовательном учреждении являются: соблюдение интересов ребенка; системность; непрерывность; вариативность и рекомендательный характер.</w:t>
      </w:r>
    </w:p>
    <w:p w:rsidR="00D12204" w:rsidRDefault="008F609C">
      <w:pPr>
        <w:rPr>
          <w:rStyle w:val="Zag11"/>
          <w:rFonts w:eastAsia="@Arial Unicode MS"/>
          <w:b/>
          <w:sz w:val="28"/>
          <w:szCs w:val="28"/>
        </w:rPr>
      </w:pPr>
      <w:r>
        <w:rPr>
          <w:rStyle w:val="Zag11"/>
          <w:rFonts w:eastAsia="@Arial Unicode MS"/>
          <w:b/>
          <w:sz w:val="28"/>
          <w:szCs w:val="28"/>
        </w:rPr>
        <w:t>Цель:</w:t>
      </w:r>
      <w:r>
        <w:rPr>
          <w:rStyle w:val="Zag11"/>
          <w:rFonts w:eastAsia="@Arial Unicode MS"/>
          <w:sz w:val="28"/>
          <w:szCs w:val="28"/>
        </w:rPr>
        <w:t xml:space="preserve"> создание системы психолого-педагогического сопровождения детей «группы риска» (медицинские, социальные, учебные, поведенческие). </w:t>
      </w:r>
    </w:p>
    <w:p w:rsidR="00D12204" w:rsidRDefault="008F609C">
      <w:pPr>
        <w:rPr>
          <w:rStyle w:val="Zag11"/>
          <w:rFonts w:eastAsia="@Arial Unicode MS"/>
          <w:sz w:val="28"/>
          <w:szCs w:val="28"/>
        </w:rPr>
      </w:pPr>
      <w:r>
        <w:rPr>
          <w:rStyle w:val="Zag11"/>
          <w:rFonts w:eastAsia="@Arial Unicode MS"/>
          <w:b/>
          <w:sz w:val="28"/>
          <w:szCs w:val="28"/>
        </w:rPr>
        <w:t>Задачи:</w:t>
      </w:r>
    </w:p>
    <w:p w:rsidR="00D12204" w:rsidRDefault="008F609C">
      <w:pPr>
        <w:numPr>
          <w:ilvl w:val="0"/>
          <w:numId w:val="13"/>
        </w:numPr>
        <w:rPr>
          <w:rStyle w:val="Zag11"/>
          <w:rFonts w:eastAsia="@Arial Unicode MS"/>
          <w:sz w:val="28"/>
          <w:szCs w:val="28"/>
        </w:rPr>
      </w:pPr>
      <w:r>
        <w:rPr>
          <w:rStyle w:val="Zag11"/>
          <w:rFonts w:eastAsia="@Arial Unicode MS"/>
          <w:sz w:val="28"/>
          <w:szCs w:val="28"/>
        </w:rPr>
        <w:t>своевременное выявление детей с трудностями в обучении;</w:t>
      </w:r>
    </w:p>
    <w:p w:rsidR="00D12204" w:rsidRDefault="008F609C">
      <w:pPr>
        <w:numPr>
          <w:ilvl w:val="0"/>
          <w:numId w:val="13"/>
        </w:numPr>
        <w:rPr>
          <w:rStyle w:val="Zag11"/>
          <w:rFonts w:eastAsia="@Arial Unicode MS"/>
          <w:sz w:val="28"/>
          <w:szCs w:val="28"/>
        </w:rPr>
      </w:pPr>
      <w:r>
        <w:rPr>
          <w:rStyle w:val="Zag11"/>
          <w:rFonts w:eastAsia="@Arial Unicode MS"/>
          <w:sz w:val="28"/>
          <w:szCs w:val="28"/>
        </w:rPr>
        <w:t>определение особых образовательных потребностей детей «группы риска»;</w:t>
      </w:r>
    </w:p>
    <w:p w:rsidR="00D12204" w:rsidRDefault="008F609C">
      <w:pPr>
        <w:numPr>
          <w:ilvl w:val="0"/>
          <w:numId w:val="13"/>
        </w:numPr>
        <w:rPr>
          <w:rStyle w:val="Zag11"/>
          <w:rFonts w:eastAsia="@Arial Unicode MS"/>
          <w:sz w:val="28"/>
          <w:szCs w:val="28"/>
        </w:rPr>
      </w:pPr>
      <w:r>
        <w:rPr>
          <w:rStyle w:val="Zag11"/>
          <w:rFonts w:eastAsia="@Arial Unicode MS"/>
          <w:sz w:val="28"/>
          <w:szCs w:val="28"/>
        </w:rPr>
        <w:t>создание условий, способствующих освоению детьми «группы риска» основной образовательной программы начального общего образования и их интеграции в образовательном учреждении;</w:t>
      </w:r>
    </w:p>
    <w:p w:rsidR="00D12204" w:rsidRDefault="008F609C">
      <w:pPr>
        <w:numPr>
          <w:ilvl w:val="0"/>
          <w:numId w:val="13"/>
        </w:numPr>
        <w:rPr>
          <w:rStyle w:val="Zag11"/>
          <w:rFonts w:eastAsia="@Arial Unicode MS"/>
          <w:sz w:val="28"/>
          <w:szCs w:val="28"/>
        </w:rPr>
      </w:pPr>
      <w:r>
        <w:rPr>
          <w:rStyle w:val="Zag11"/>
          <w:rFonts w:eastAsia="@Arial Unicode MS"/>
          <w:sz w:val="28"/>
          <w:szCs w:val="28"/>
        </w:rPr>
        <w:t>осуществление индивидуально ориентированной психолого-педагогической помощи детям «группы риска» с учётом особенностей их развития, индивидуальных возможностей детей;</w:t>
      </w:r>
    </w:p>
    <w:p w:rsidR="00D12204" w:rsidRDefault="008F609C">
      <w:pPr>
        <w:numPr>
          <w:ilvl w:val="0"/>
          <w:numId w:val="13"/>
        </w:numPr>
        <w:rPr>
          <w:rStyle w:val="Zag11"/>
          <w:rFonts w:eastAsia="@Arial Unicode MS"/>
          <w:sz w:val="28"/>
          <w:szCs w:val="28"/>
        </w:rPr>
      </w:pPr>
      <w:proofErr w:type="gramStart"/>
      <w:r>
        <w:rPr>
          <w:rStyle w:val="Zag11"/>
          <w:rFonts w:eastAsia="@Arial Unicode MS"/>
          <w:sz w:val="28"/>
          <w:szCs w:val="28"/>
        </w:rPr>
        <w:t>организация  психологических</w:t>
      </w:r>
      <w:proofErr w:type="gramEnd"/>
      <w:r>
        <w:rPr>
          <w:rStyle w:val="Zag11"/>
          <w:rFonts w:eastAsia="@Arial Unicode MS"/>
          <w:sz w:val="28"/>
          <w:szCs w:val="28"/>
        </w:rPr>
        <w:t xml:space="preserve">  занятий для детей «группы риска»;</w:t>
      </w:r>
    </w:p>
    <w:p w:rsidR="00D12204" w:rsidRDefault="008F609C">
      <w:pPr>
        <w:numPr>
          <w:ilvl w:val="0"/>
          <w:numId w:val="13"/>
        </w:numPr>
        <w:rPr>
          <w:rStyle w:val="Zag11"/>
          <w:rFonts w:eastAsia="@Arial Unicode MS"/>
          <w:sz w:val="28"/>
          <w:szCs w:val="28"/>
        </w:rPr>
      </w:pPr>
      <w:r>
        <w:rPr>
          <w:rStyle w:val="Zag11"/>
          <w:rFonts w:eastAsia="@Arial Unicode MS"/>
          <w:sz w:val="28"/>
          <w:szCs w:val="28"/>
        </w:rPr>
        <w:t>реализация системы мероприятий по социальной адаптации детей «группы риска» и формирования здорового образа жизни;</w:t>
      </w:r>
    </w:p>
    <w:p w:rsidR="00D12204" w:rsidRDefault="008F609C">
      <w:pPr>
        <w:numPr>
          <w:ilvl w:val="0"/>
          <w:numId w:val="13"/>
        </w:numPr>
        <w:rPr>
          <w:rFonts w:eastAsia="Times New Roman"/>
          <w:b/>
          <w:bCs/>
          <w:sz w:val="28"/>
          <w:szCs w:val="28"/>
        </w:rPr>
      </w:pPr>
      <w:r>
        <w:rPr>
          <w:rStyle w:val="Zag11"/>
          <w:rFonts w:eastAsia="@Arial Unicode MS"/>
          <w:sz w:val="28"/>
          <w:szCs w:val="28"/>
        </w:rPr>
        <w:t xml:space="preserve">оказание консультативной и методической помощи </w:t>
      </w:r>
      <w:proofErr w:type="gramStart"/>
      <w:r>
        <w:rPr>
          <w:rStyle w:val="Zag11"/>
          <w:rFonts w:eastAsia="@Arial Unicode MS"/>
          <w:sz w:val="28"/>
          <w:szCs w:val="28"/>
        </w:rPr>
        <w:t>родителям  (</w:t>
      </w:r>
      <w:proofErr w:type="gramEnd"/>
      <w:r>
        <w:rPr>
          <w:rStyle w:val="Zag11"/>
          <w:rFonts w:eastAsia="@Arial Unicode MS"/>
          <w:sz w:val="28"/>
          <w:szCs w:val="28"/>
        </w:rPr>
        <w:t>законным представителям) детей «группы риска».</w:t>
      </w:r>
    </w:p>
    <w:p w:rsidR="00D12204" w:rsidRDefault="008F609C">
      <w:pPr>
        <w:ind w:firstLine="708"/>
        <w:rPr>
          <w:rFonts w:eastAsia="Times New Roman"/>
          <w:sz w:val="28"/>
          <w:szCs w:val="28"/>
        </w:rPr>
      </w:pPr>
      <w:proofErr w:type="gramStart"/>
      <w:r>
        <w:rPr>
          <w:rFonts w:eastAsia="Times New Roman"/>
          <w:b/>
          <w:bCs/>
          <w:sz w:val="28"/>
          <w:szCs w:val="28"/>
        </w:rPr>
        <w:t>Контингент:  дети</w:t>
      </w:r>
      <w:proofErr w:type="gramEnd"/>
      <w:r>
        <w:rPr>
          <w:rFonts w:eastAsia="Times New Roman"/>
          <w:b/>
          <w:bCs/>
          <w:sz w:val="28"/>
          <w:szCs w:val="28"/>
        </w:rPr>
        <w:t xml:space="preserve"> с ограниченными возможностями </w:t>
      </w:r>
      <w:r>
        <w:rPr>
          <w:rFonts w:eastAsia="Times New Roman"/>
          <w:b/>
          <w:bCs/>
          <w:sz w:val="28"/>
          <w:szCs w:val="28"/>
        </w:rPr>
        <w:lastRenderedPageBreak/>
        <w:t>здоровья</w:t>
      </w:r>
      <w:r>
        <w:rPr>
          <w:rFonts w:eastAsia="Times New Roman"/>
          <w:sz w:val="28"/>
          <w:szCs w:val="28"/>
        </w:rPr>
        <w:t> (ОВЗ). Это дети, состояние здоровья которых препятствует освоению образовательных программ общего образования вне специальных условий обучения и воспитания.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D12204" w:rsidRDefault="008F609C">
      <w:pPr>
        <w:numPr>
          <w:ilvl w:val="0"/>
          <w:numId w:val="13"/>
        </w:numPr>
        <w:rPr>
          <w:rFonts w:eastAsia="Times New Roman"/>
          <w:b/>
          <w:bCs/>
          <w:sz w:val="28"/>
          <w:szCs w:val="28"/>
        </w:rPr>
      </w:pPr>
      <w:r>
        <w:rPr>
          <w:rFonts w:eastAsia="Times New Roman"/>
          <w:sz w:val="28"/>
          <w:szCs w:val="28"/>
        </w:rPr>
        <w:t> Дети с ОВЗ могут иметь разные по характеру и степени выраженности нарушения в физическом и (или) психическом развитии в диапазоне от временных и легко 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 </w:t>
      </w:r>
    </w:p>
    <w:p w:rsidR="00D12204" w:rsidRDefault="008F609C">
      <w:pPr>
        <w:ind w:left="709"/>
        <w:jc w:val="center"/>
        <w:rPr>
          <w:rFonts w:eastAsia="Times New Roman"/>
          <w:sz w:val="28"/>
          <w:szCs w:val="28"/>
        </w:rPr>
      </w:pPr>
      <w:r>
        <w:rPr>
          <w:rFonts w:eastAsia="Times New Roman"/>
          <w:b/>
          <w:bCs/>
          <w:sz w:val="28"/>
          <w:szCs w:val="28"/>
        </w:rPr>
        <w:t>Программа предусматривает:</w:t>
      </w:r>
    </w:p>
    <w:p w:rsidR="00D12204" w:rsidRDefault="008F609C">
      <w:pPr>
        <w:numPr>
          <w:ilvl w:val="0"/>
          <w:numId w:val="13"/>
        </w:numPr>
        <w:rPr>
          <w:rFonts w:eastAsia="Times New Roman"/>
          <w:sz w:val="28"/>
          <w:szCs w:val="28"/>
        </w:rPr>
      </w:pPr>
      <w:r>
        <w:rPr>
          <w:rFonts w:eastAsia="Times New Roman"/>
          <w:sz w:val="28"/>
          <w:szCs w:val="28"/>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D12204" w:rsidRPr="008A4ADC" w:rsidRDefault="008F609C">
      <w:pPr>
        <w:numPr>
          <w:ilvl w:val="0"/>
          <w:numId w:val="13"/>
        </w:numPr>
        <w:rPr>
          <w:rFonts w:eastAsia="Times New Roman"/>
          <w:sz w:val="28"/>
          <w:szCs w:val="28"/>
        </w:rPr>
      </w:pPr>
      <w:r w:rsidRPr="008A4ADC">
        <w:rPr>
          <w:rFonts w:eastAsia="Times New Roman"/>
          <w:sz w:val="28"/>
          <w:szCs w:val="28"/>
        </w:rPr>
        <w:t xml:space="preserve"> осуществление индивидуально ориентированной психолого-медико-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 </w:t>
      </w:r>
      <w:proofErr w:type="spellStart"/>
      <w:r w:rsidRPr="008A4ADC">
        <w:rPr>
          <w:rFonts w:eastAsia="Times New Roman"/>
          <w:sz w:val="28"/>
          <w:szCs w:val="28"/>
        </w:rPr>
        <w:t>медико</w:t>
      </w:r>
      <w:proofErr w:type="spellEnd"/>
      <w:r w:rsidRPr="008A4ADC">
        <w:rPr>
          <w:rFonts w:eastAsia="Times New Roman"/>
          <w:sz w:val="28"/>
          <w:szCs w:val="28"/>
        </w:rPr>
        <w:t xml:space="preserve"> педагогической комиссии);</w:t>
      </w:r>
    </w:p>
    <w:p w:rsidR="00D12204" w:rsidRPr="008A4ADC" w:rsidRDefault="008F609C">
      <w:pPr>
        <w:numPr>
          <w:ilvl w:val="0"/>
          <w:numId w:val="13"/>
        </w:numPr>
        <w:rPr>
          <w:rFonts w:eastAsia="Times New Roman"/>
          <w:sz w:val="28"/>
          <w:szCs w:val="28"/>
        </w:rPr>
      </w:pPr>
      <w:r w:rsidRPr="008A4ADC">
        <w:rPr>
          <w:rFonts w:eastAsia="Times New Roman"/>
          <w:sz w:val="28"/>
          <w:szCs w:val="28"/>
        </w:rPr>
        <w:t xml:space="preserve"> 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12204" w:rsidRPr="008A4ADC" w:rsidRDefault="008F609C">
      <w:pPr>
        <w:numPr>
          <w:ilvl w:val="0"/>
          <w:numId w:val="13"/>
        </w:numPr>
        <w:rPr>
          <w:rFonts w:eastAsia="Times New Roman"/>
          <w:sz w:val="28"/>
          <w:szCs w:val="28"/>
        </w:rPr>
      </w:pPr>
      <w:r w:rsidRPr="008A4ADC">
        <w:rPr>
          <w:rFonts w:eastAsia="Times New Roman"/>
          <w:sz w:val="28"/>
          <w:szCs w:val="28"/>
        </w:rPr>
        <w:t xml:space="preserve"> реализацию системы мероприятий по социальной адаптации детей с ограниченными возможностями здоровья;</w:t>
      </w:r>
    </w:p>
    <w:p w:rsidR="00D12204" w:rsidRPr="008A4ADC" w:rsidRDefault="008F609C">
      <w:pPr>
        <w:numPr>
          <w:ilvl w:val="0"/>
          <w:numId w:val="13"/>
        </w:numPr>
        <w:rPr>
          <w:rFonts w:eastAsia="Times New Roman"/>
          <w:b/>
          <w:bCs/>
          <w:sz w:val="28"/>
          <w:szCs w:val="28"/>
        </w:rPr>
      </w:pPr>
      <w:r w:rsidRPr="008A4ADC">
        <w:rPr>
          <w:rFonts w:eastAsia="Times New Roman"/>
          <w:sz w:val="28"/>
          <w:szCs w:val="28"/>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12204" w:rsidRPr="008A4ADC" w:rsidRDefault="008F609C">
      <w:pPr>
        <w:ind w:firstLine="1418"/>
        <w:rPr>
          <w:rFonts w:eastAsia="Times New Roman"/>
          <w:sz w:val="28"/>
          <w:szCs w:val="28"/>
        </w:rPr>
      </w:pPr>
      <w:r w:rsidRPr="008A4ADC">
        <w:rPr>
          <w:rFonts w:eastAsia="Times New Roman"/>
          <w:b/>
          <w:bCs/>
          <w:sz w:val="28"/>
          <w:szCs w:val="28"/>
        </w:rPr>
        <w:t>Содержание программы коррекционной работы</w:t>
      </w:r>
      <w:r w:rsidRPr="008A4ADC">
        <w:rPr>
          <w:rFonts w:eastAsia="Times New Roman"/>
          <w:sz w:val="28"/>
          <w:szCs w:val="28"/>
        </w:rPr>
        <w:t> определяют следующие принципы:</w:t>
      </w:r>
    </w:p>
    <w:p w:rsidR="00D12204" w:rsidRDefault="008F609C">
      <w:pPr>
        <w:rPr>
          <w:rFonts w:eastAsia="Times New Roman"/>
          <w:sz w:val="28"/>
          <w:szCs w:val="28"/>
        </w:rPr>
      </w:pPr>
      <w:r>
        <w:rPr>
          <w:rFonts w:eastAsia="Times New Roman"/>
          <w:sz w:val="28"/>
          <w:szCs w:val="28"/>
        </w:rPr>
        <w:t>—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D12204" w:rsidRDefault="008F609C">
      <w:pPr>
        <w:rPr>
          <w:rFonts w:eastAsia="Times New Roman"/>
          <w:sz w:val="28"/>
          <w:szCs w:val="28"/>
        </w:rPr>
      </w:pPr>
      <w:r>
        <w:rPr>
          <w:rFonts w:eastAsia="Times New Roman"/>
          <w:sz w:val="28"/>
          <w:szCs w:val="28"/>
        </w:rPr>
        <w:t xml:space="preserve">—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w:t>
      </w:r>
      <w:r>
        <w:rPr>
          <w:rFonts w:eastAsia="Times New Roman"/>
          <w:sz w:val="28"/>
          <w:szCs w:val="28"/>
        </w:rPr>
        <w:lastRenderedPageBreak/>
        <w:t>решении проблем ребёнка; участие в данном процессе всех участников образовательного процесса.</w:t>
      </w:r>
    </w:p>
    <w:p w:rsidR="00D12204" w:rsidRDefault="008F609C">
      <w:pPr>
        <w:rPr>
          <w:rFonts w:eastAsia="Times New Roman"/>
          <w:sz w:val="28"/>
          <w:szCs w:val="28"/>
        </w:rPr>
      </w:pPr>
      <w:r>
        <w:rPr>
          <w:rFonts w:eastAsia="Times New Roman"/>
          <w:sz w:val="28"/>
          <w:szCs w:val="28"/>
        </w:rPr>
        <w:t>—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12204" w:rsidRDefault="008F609C">
      <w:pPr>
        <w:rPr>
          <w:rFonts w:eastAsia="Times New Roman"/>
          <w:sz w:val="28"/>
          <w:szCs w:val="28"/>
        </w:rPr>
      </w:pPr>
      <w:r>
        <w:rPr>
          <w:rFonts w:eastAsia="Times New Roman"/>
          <w:sz w:val="28"/>
          <w:szCs w:val="28"/>
        </w:rPr>
        <w:t>—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D12204" w:rsidRDefault="008F609C">
      <w:pPr>
        <w:rPr>
          <w:rFonts w:eastAsia="Times New Roman"/>
          <w:sz w:val="28"/>
          <w:szCs w:val="28"/>
        </w:rPr>
      </w:pPr>
      <w:r>
        <w:rPr>
          <w:rFonts w:eastAsia="Times New Roman"/>
          <w:sz w:val="28"/>
          <w:szCs w:val="28"/>
        </w:rPr>
        <w:t>— рекомендательный характер оказания помощи.</w:t>
      </w:r>
    </w:p>
    <w:p w:rsidR="00D12204" w:rsidRDefault="008F609C">
      <w:pPr>
        <w:rPr>
          <w:rStyle w:val="Zag11"/>
          <w:rFonts w:eastAsia="@Arial Unicode MS"/>
          <w:sz w:val="28"/>
          <w:szCs w:val="28"/>
        </w:rPr>
      </w:pPr>
      <w:r>
        <w:rPr>
          <w:rFonts w:eastAsia="Times New Roman"/>
          <w:sz w:val="28"/>
          <w:szCs w:val="28"/>
        </w:rPr>
        <w:t>Данные принципы обеспечивают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D12204" w:rsidRDefault="008F609C">
      <w:pPr>
        <w:rPr>
          <w:rStyle w:val="Zag11"/>
          <w:rFonts w:eastAsia="@Arial Unicode MS"/>
          <w:b/>
          <w:i/>
          <w:iCs/>
          <w:sz w:val="28"/>
          <w:szCs w:val="28"/>
        </w:rPr>
      </w:pPr>
      <w:r>
        <w:rPr>
          <w:rStyle w:val="Zag11"/>
          <w:rFonts w:eastAsia="@Arial Unicode MS"/>
          <w:sz w:val="28"/>
          <w:szCs w:val="28"/>
        </w:rPr>
        <w:t xml:space="preserve">    Программа коррекционной работы на ступени начального общего образования включает в себя взаимосвязанные модули (направления). Данные модули отражают её основное содержание:</w:t>
      </w:r>
    </w:p>
    <w:p w:rsidR="00D12204" w:rsidRDefault="008F609C">
      <w:pPr>
        <w:numPr>
          <w:ilvl w:val="0"/>
          <w:numId w:val="14"/>
        </w:numPr>
        <w:rPr>
          <w:rStyle w:val="Zag11"/>
          <w:rFonts w:eastAsia="@Arial Unicode MS"/>
          <w:b/>
          <w:i/>
          <w:iCs/>
          <w:sz w:val="28"/>
          <w:szCs w:val="28"/>
        </w:rPr>
      </w:pPr>
      <w:r>
        <w:rPr>
          <w:rStyle w:val="Zag11"/>
          <w:rFonts w:eastAsia="@Arial Unicode MS"/>
          <w:b/>
          <w:i/>
          <w:iCs/>
          <w:sz w:val="28"/>
          <w:szCs w:val="28"/>
        </w:rPr>
        <w:t>диагностическая работа</w:t>
      </w:r>
      <w:r>
        <w:rPr>
          <w:rStyle w:val="Zag11"/>
          <w:rFonts w:eastAsia="@Arial Unicode MS"/>
          <w:sz w:val="28"/>
          <w:szCs w:val="28"/>
        </w:rPr>
        <w:t xml:space="preserve"> обеспечивает своевременное выявление детей «группы риска», проведение их комплексного психолого-</w:t>
      </w:r>
      <w:proofErr w:type="gramStart"/>
      <w:r>
        <w:rPr>
          <w:rStyle w:val="Zag11"/>
          <w:rFonts w:eastAsia="@Arial Unicode MS"/>
          <w:sz w:val="28"/>
          <w:szCs w:val="28"/>
        </w:rPr>
        <w:t>педагогического  обследования</w:t>
      </w:r>
      <w:proofErr w:type="gramEnd"/>
      <w:r>
        <w:rPr>
          <w:rStyle w:val="Zag11"/>
          <w:rFonts w:eastAsia="@Arial Unicode MS"/>
          <w:sz w:val="28"/>
          <w:szCs w:val="28"/>
        </w:rPr>
        <w:t xml:space="preserve"> и подготовку рекомендаций по оказанию им психолого-педагогической помощи в условиях образовательного учреждения;</w:t>
      </w:r>
    </w:p>
    <w:p w:rsidR="00D12204" w:rsidRDefault="008F609C">
      <w:pPr>
        <w:numPr>
          <w:ilvl w:val="0"/>
          <w:numId w:val="14"/>
        </w:numPr>
        <w:rPr>
          <w:rStyle w:val="Zag11"/>
          <w:rFonts w:eastAsia="@Arial Unicode MS"/>
          <w:b/>
          <w:i/>
          <w:iCs/>
          <w:sz w:val="28"/>
          <w:szCs w:val="28"/>
        </w:rPr>
      </w:pPr>
      <w:r>
        <w:rPr>
          <w:rStyle w:val="Zag11"/>
          <w:rFonts w:eastAsia="@Arial Unicode MS"/>
          <w:b/>
          <w:i/>
          <w:iCs/>
          <w:sz w:val="28"/>
          <w:szCs w:val="28"/>
        </w:rPr>
        <w:t>коррекционно-развивающая работа</w:t>
      </w:r>
      <w:r>
        <w:rPr>
          <w:rStyle w:val="Zag11"/>
          <w:rFonts w:eastAsia="@Arial Unicode MS"/>
          <w:sz w:val="28"/>
          <w:szCs w:val="28"/>
        </w:rPr>
        <w:t xml:space="preserve"> обеспечивает своевременную специализированную помощь в освоении содержания образования и коррекцию имеющихся проблем детей «группы риска» в условиях общеобразовательного учреждения; способствует формированию </w:t>
      </w:r>
      <w:proofErr w:type="gramStart"/>
      <w:r>
        <w:rPr>
          <w:rStyle w:val="Zag11"/>
          <w:rFonts w:eastAsia="@Arial Unicode MS"/>
          <w:sz w:val="28"/>
          <w:szCs w:val="28"/>
        </w:rPr>
        <w:t>универсальных учебных действий</w:t>
      </w:r>
      <w:proofErr w:type="gramEnd"/>
      <w:r>
        <w:rPr>
          <w:rStyle w:val="Zag11"/>
          <w:rFonts w:eastAsia="@Arial Unicode MS"/>
          <w:sz w:val="28"/>
          <w:szCs w:val="28"/>
        </w:rPr>
        <w:t xml:space="preserve"> обучающихся (личностных, регулятивных, познавательных, коммуникативных);</w:t>
      </w:r>
    </w:p>
    <w:p w:rsidR="00D12204" w:rsidRDefault="008F609C">
      <w:pPr>
        <w:numPr>
          <w:ilvl w:val="0"/>
          <w:numId w:val="14"/>
        </w:numPr>
        <w:rPr>
          <w:rStyle w:val="Zag11"/>
          <w:rFonts w:eastAsia="@Arial Unicode MS"/>
          <w:b/>
          <w:i/>
          <w:iCs/>
          <w:sz w:val="28"/>
          <w:szCs w:val="28"/>
        </w:rPr>
      </w:pPr>
      <w:r>
        <w:rPr>
          <w:rStyle w:val="Zag11"/>
          <w:rFonts w:eastAsia="@Arial Unicode MS"/>
          <w:b/>
          <w:i/>
          <w:iCs/>
          <w:sz w:val="28"/>
          <w:szCs w:val="28"/>
        </w:rPr>
        <w:t>консультативная работа</w:t>
      </w:r>
      <w:r>
        <w:rPr>
          <w:rStyle w:val="Zag11"/>
          <w:rFonts w:eastAsia="@Arial Unicode MS"/>
          <w:sz w:val="28"/>
          <w:szCs w:val="28"/>
        </w:rPr>
        <w:t xml:space="preserve"> обеспечивает непрерывность психолого-</w:t>
      </w:r>
      <w:proofErr w:type="gramStart"/>
      <w:r>
        <w:rPr>
          <w:rStyle w:val="Zag11"/>
          <w:rFonts w:eastAsia="@Arial Unicode MS"/>
          <w:sz w:val="28"/>
          <w:szCs w:val="28"/>
        </w:rPr>
        <w:t>педагогического  сопровождения</w:t>
      </w:r>
      <w:proofErr w:type="gramEnd"/>
      <w:r>
        <w:rPr>
          <w:rStyle w:val="Zag11"/>
          <w:rFonts w:eastAsia="@Arial Unicode MS"/>
          <w:sz w:val="28"/>
          <w:szCs w:val="28"/>
        </w:rPr>
        <w:t xml:space="preserve"> детей «группы риска» и их семей по вопросам реализации условий обучения, воспитания, коррекции, развития и социализации обучающихся;</w:t>
      </w:r>
    </w:p>
    <w:p w:rsidR="00D12204" w:rsidRDefault="008F609C">
      <w:pPr>
        <w:numPr>
          <w:ilvl w:val="0"/>
          <w:numId w:val="14"/>
        </w:numPr>
        <w:rPr>
          <w:rStyle w:val="Zag11"/>
          <w:rFonts w:eastAsia="@Arial Unicode MS"/>
          <w:b/>
          <w:sz w:val="28"/>
          <w:szCs w:val="28"/>
        </w:rPr>
      </w:pPr>
      <w:r>
        <w:rPr>
          <w:rStyle w:val="Zag11"/>
          <w:rFonts w:eastAsia="@Arial Unicode MS"/>
          <w:b/>
          <w:i/>
          <w:iCs/>
          <w:sz w:val="28"/>
          <w:szCs w:val="28"/>
        </w:rPr>
        <w:t>информационно-просветительская работа</w:t>
      </w:r>
      <w:r>
        <w:rPr>
          <w:rStyle w:val="Zag11"/>
          <w:rFonts w:eastAsia="@Arial Unicode MS"/>
          <w:sz w:val="28"/>
          <w:szCs w:val="28"/>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rsidR="00D12204" w:rsidRDefault="008F609C">
      <w:pPr>
        <w:rPr>
          <w:rStyle w:val="Zag11"/>
          <w:rFonts w:eastAsia="@Arial Unicode MS"/>
          <w:b/>
          <w:sz w:val="28"/>
          <w:szCs w:val="28"/>
        </w:rPr>
      </w:pPr>
      <w:r>
        <w:rPr>
          <w:rStyle w:val="Zag11"/>
          <w:rFonts w:eastAsia="@Arial Unicode MS"/>
          <w:b/>
          <w:sz w:val="28"/>
          <w:szCs w:val="28"/>
        </w:rPr>
        <w:t xml:space="preserve">Условия реализации программы: </w:t>
      </w:r>
      <w:r>
        <w:rPr>
          <w:rStyle w:val="Zag11"/>
          <w:rFonts w:eastAsia="@Arial Unicode MS"/>
          <w:sz w:val="28"/>
          <w:szCs w:val="28"/>
        </w:rPr>
        <w:t xml:space="preserve">программа </w:t>
      </w:r>
      <w:proofErr w:type="gramStart"/>
      <w:r>
        <w:rPr>
          <w:rStyle w:val="Zag11"/>
          <w:rFonts w:eastAsia="@Arial Unicode MS"/>
          <w:sz w:val="28"/>
          <w:szCs w:val="28"/>
        </w:rPr>
        <w:t>реализуется  педагогическими</w:t>
      </w:r>
      <w:proofErr w:type="gramEnd"/>
      <w:r>
        <w:rPr>
          <w:rStyle w:val="Zag11"/>
          <w:rFonts w:eastAsia="@Arial Unicode MS"/>
          <w:sz w:val="28"/>
          <w:szCs w:val="28"/>
        </w:rPr>
        <w:t xml:space="preserve">  сотрудниками  школы  во  взаимодействии  с  школьным  психологом  и  социальным  педагогом.</w:t>
      </w:r>
    </w:p>
    <w:p w:rsidR="00D12204" w:rsidRDefault="008F609C">
      <w:pPr>
        <w:rPr>
          <w:rStyle w:val="Zag11"/>
          <w:rFonts w:eastAsia="@Arial Unicode MS"/>
          <w:b/>
          <w:sz w:val="28"/>
          <w:szCs w:val="28"/>
        </w:rPr>
      </w:pPr>
      <w:r>
        <w:rPr>
          <w:rStyle w:val="Zag11"/>
          <w:rFonts w:eastAsia="@Arial Unicode MS"/>
          <w:b/>
          <w:sz w:val="28"/>
          <w:szCs w:val="28"/>
        </w:rPr>
        <w:lastRenderedPageBreak/>
        <w:t>Материалы и оборудование:</w:t>
      </w:r>
      <w:r w:rsidR="008A4ADC">
        <w:rPr>
          <w:rStyle w:val="Zag11"/>
          <w:rFonts w:eastAsia="@Arial Unicode MS"/>
          <w:sz w:val="28"/>
          <w:szCs w:val="28"/>
        </w:rPr>
        <w:t xml:space="preserve"> </w:t>
      </w:r>
      <w:r>
        <w:rPr>
          <w:rStyle w:val="Zag11"/>
          <w:rFonts w:eastAsia="@Arial Unicode MS"/>
          <w:sz w:val="28"/>
          <w:szCs w:val="28"/>
        </w:rPr>
        <w:t>методическая литература, психодиагностический инструментарий, развивающие игры, наглядные пособия.</w:t>
      </w:r>
    </w:p>
    <w:p w:rsidR="00D12204" w:rsidRDefault="008F609C">
      <w:pPr>
        <w:rPr>
          <w:rStyle w:val="Zag11"/>
          <w:rFonts w:eastAsia="@Arial Unicode MS"/>
          <w:b/>
          <w:sz w:val="28"/>
          <w:szCs w:val="28"/>
        </w:rPr>
      </w:pPr>
      <w:r>
        <w:rPr>
          <w:rStyle w:val="Zag11"/>
          <w:rFonts w:eastAsia="@Arial Unicode MS"/>
          <w:b/>
          <w:sz w:val="28"/>
          <w:szCs w:val="28"/>
        </w:rPr>
        <w:t xml:space="preserve">Механизм реализации программы: </w:t>
      </w:r>
      <w:r>
        <w:rPr>
          <w:rStyle w:val="Zag11"/>
          <w:rFonts w:eastAsia="@Arial Unicode MS"/>
          <w:sz w:val="28"/>
          <w:szCs w:val="28"/>
        </w:rPr>
        <w:t>на на</w:t>
      </w:r>
      <w:r w:rsidR="008A4ADC">
        <w:rPr>
          <w:rStyle w:val="Zag11"/>
          <w:rFonts w:eastAsia="@Arial Unicode MS"/>
          <w:sz w:val="28"/>
          <w:szCs w:val="28"/>
        </w:rPr>
        <w:t xml:space="preserve">чальном этапе педагог—психолог </w:t>
      </w:r>
      <w:r>
        <w:rPr>
          <w:rStyle w:val="Zag11"/>
          <w:rFonts w:eastAsia="@Arial Unicode MS"/>
          <w:sz w:val="28"/>
          <w:szCs w:val="28"/>
        </w:rPr>
        <w:t xml:space="preserve">школы и классные </w:t>
      </w:r>
      <w:proofErr w:type="gramStart"/>
      <w:r>
        <w:rPr>
          <w:rStyle w:val="Zag11"/>
          <w:rFonts w:eastAsia="@Arial Unicode MS"/>
          <w:sz w:val="28"/>
          <w:szCs w:val="28"/>
        </w:rPr>
        <w:t>руководители  на</w:t>
      </w:r>
      <w:proofErr w:type="gramEnd"/>
      <w:r>
        <w:rPr>
          <w:rStyle w:val="Zag11"/>
          <w:rFonts w:eastAsia="@Arial Unicode MS"/>
          <w:sz w:val="28"/>
          <w:szCs w:val="28"/>
        </w:rPr>
        <w:t xml:space="preserve">  основе  психодиагностического  инструментария определяют уровень  развития детей, после чего создается банк данных обучающихся, нуждающихся в  помощи. Педагог-</w:t>
      </w:r>
      <w:proofErr w:type="gramStart"/>
      <w:r>
        <w:rPr>
          <w:rStyle w:val="Zag11"/>
          <w:rFonts w:eastAsia="@Arial Unicode MS"/>
          <w:sz w:val="28"/>
          <w:szCs w:val="28"/>
        </w:rPr>
        <w:t>психолог  представляет</w:t>
      </w:r>
      <w:proofErr w:type="gramEnd"/>
      <w:r>
        <w:rPr>
          <w:rStyle w:val="Zag11"/>
          <w:rFonts w:eastAsia="@Arial Unicode MS"/>
          <w:sz w:val="28"/>
          <w:szCs w:val="28"/>
        </w:rPr>
        <w:t xml:space="preserve"> свои данные по диагностике детей «группы риска» и рекомендации по построению работы с этими детьми. На основе этих данных классные </w:t>
      </w:r>
      <w:proofErr w:type="gramStart"/>
      <w:r>
        <w:rPr>
          <w:rStyle w:val="Zag11"/>
          <w:rFonts w:eastAsia="@Arial Unicode MS"/>
          <w:sz w:val="28"/>
          <w:szCs w:val="28"/>
        </w:rPr>
        <w:t>руководители  организуют</w:t>
      </w:r>
      <w:proofErr w:type="gramEnd"/>
      <w:r>
        <w:rPr>
          <w:rStyle w:val="Zag11"/>
          <w:rFonts w:eastAsia="@Arial Unicode MS"/>
          <w:sz w:val="28"/>
          <w:szCs w:val="28"/>
        </w:rPr>
        <w:t xml:space="preserve">  индивидуальную  работу с «детьми «группы риска». В обобщенном виде рекомендации представляются на педагогическом совете. </w:t>
      </w:r>
    </w:p>
    <w:p w:rsidR="00D12204" w:rsidRDefault="008F609C">
      <w:pPr>
        <w:rPr>
          <w:b/>
          <w:sz w:val="28"/>
          <w:szCs w:val="28"/>
        </w:rPr>
      </w:pPr>
      <w:r>
        <w:rPr>
          <w:rStyle w:val="Zag11"/>
          <w:rFonts w:eastAsia="@Arial Unicode MS"/>
          <w:b/>
          <w:sz w:val="28"/>
          <w:szCs w:val="28"/>
        </w:rPr>
        <w:t>Ожидаемые результаты программы:</w:t>
      </w:r>
      <w:r>
        <w:rPr>
          <w:rStyle w:val="Zag11"/>
          <w:rFonts w:eastAsia="@Arial Unicode MS"/>
          <w:sz w:val="28"/>
          <w:szCs w:val="28"/>
        </w:rPr>
        <w:t xml:space="preserve"> своевременное выявление обучающихся «группы риска», положительная динамика результатов коррекционно-развивающей работы с ними, снижение количества обучающихся «группы риска».</w:t>
      </w:r>
    </w:p>
    <w:p w:rsidR="00D12204" w:rsidRDefault="008F609C">
      <w:pPr>
        <w:rPr>
          <w:b/>
          <w:sz w:val="28"/>
          <w:szCs w:val="28"/>
        </w:rPr>
      </w:pPr>
      <w:r>
        <w:rPr>
          <w:b/>
          <w:sz w:val="28"/>
          <w:szCs w:val="28"/>
        </w:rPr>
        <w:t xml:space="preserve"> Диагностический модуль</w:t>
      </w:r>
    </w:p>
    <w:p w:rsidR="00D12204" w:rsidRDefault="008F609C">
      <w:pPr>
        <w:rPr>
          <w:rFonts w:cs="Times New Roman"/>
          <w:sz w:val="28"/>
          <w:szCs w:val="28"/>
        </w:rPr>
      </w:pPr>
      <w:r>
        <w:rPr>
          <w:b/>
          <w:sz w:val="28"/>
          <w:szCs w:val="28"/>
        </w:rPr>
        <w:t>Цель:</w:t>
      </w:r>
      <w:r>
        <w:rPr>
          <w:sz w:val="28"/>
          <w:szCs w:val="28"/>
        </w:rPr>
        <w:t xml:space="preserve"> выявление характера и интенсивности трудностей развития детей </w:t>
      </w:r>
      <w:r>
        <w:rPr>
          <w:rStyle w:val="Zag11"/>
          <w:rFonts w:eastAsia="@Arial Unicode MS"/>
          <w:sz w:val="28"/>
          <w:szCs w:val="28"/>
        </w:rPr>
        <w:t>«группы риска»</w:t>
      </w:r>
      <w:r>
        <w:rPr>
          <w:sz w:val="28"/>
          <w:szCs w:val="28"/>
        </w:rPr>
        <w:t>, проведение комплексного обследования и подготовка рекомендаций по оказанию психолого-педагогической помощи.</w:t>
      </w:r>
    </w:p>
    <w:tbl>
      <w:tblPr>
        <w:tblW w:w="10563" w:type="dxa"/>
        <w:tblInd w:w="-673" w:type="dxa"/>
        <w:tblLayout w:type="fixed"/>
        <w:tblLook w:val="0000" w:firstRow="0" w:lastRow="0" w:firstColumn="0" w:lastColumn="0" w:noHBand="0" w:noVBand="0"/>
      </w:tblPr>
      <w:tblGrid>
        <w:gridCol w:w="1979"/>
        <w:gridCol w:w="2400"/>
        <w:gridCol w:w="2985"/>
        <w:gridCol w:w="1695"/>
        <w:gridCol w:w="1504"/>
      </w:tblGrid>
      <w:tr w:rsidR="00D12204" w:rsidTr="008A4ADC">
        <w:trPr>
          <w:trHeight w:val="148"/>
        </w:trPr>
        <w:tc>
          <w:tcPr>
            <w:tcW w:w="1979" w:type="dxa"/>
            <w:tcBorders>
              <w:top w:val="single" w:sz="4" w:space="0" w:color="000000"/>
              <w:left w:val="single" w:sz="4" w:space="0" w:color="000000"/>
              <w:bottom w:val="single" w:sz="4" w:space="0" w:color="000000"/>
            </w:tcBorders>
            <w:shd w:val="clear" w:color="auto" w:fill="auto"/>
          </w:tcPr>
          <w:p w:rsidR="00D12204" w:rsidRPr="008A4ADC" w:rsidRDefault="008F609C">
            <w:pPr>
              <w:rPr>
                <w:rFonts w:cs="Times New Roman"/>
              </w:rPr>
            </w:pPr>
            <w:r w:rsidRPr="008A4ADC">
              <w:rPr>
                <w:rFonts w:cs="Times New Roman"/>
              </w:rPr>
              <w:t>Задачи</w:t>
            </w:r>
          </w:p>
          <w:p w:rsidR="00D12204" w:rsidRPr="008A4ADC" w:rsidRDefault="008F609C">
            <w:pPr>
              <w:rPr>
                <w:rFonts w:cs="Times New Roman"/>
              </w:rPr>
            </w:pPr>
            <w:r w:rsidRPr="008A4ADC">
              <w:rPr>
                <w:rFonts w:cs="Times New Roman"/>
              </w:rPr>
              <w:t>(направления деятельности)</w:t>
            </w:r>
          </w:p>
        </w:tc>
        <w:tc>
          <w:tcPr>
            <w:tcW w:w="2400" w:type="dxa"/>
            <w:tcBorders>
              <w:top w:val="single" w:sz="4" w:space="0" w:color="000000"/>
              <w:left w:val="single" w:sz="4" w:space="0" w:color="000000"/>
              <w:bottom w:val="single" w:sz="4" w:space="0" w:color="000000"/>
            </w:tcBorders>
            <w:shd w:val="clear" w:color="auto" w:fill="auto"/>
          </w:tcPr>
          <w:p w:rsidR="00D12204" w:rsidRPr="008A4ADC" w:rsidRDefault="008F609C">
            <w:pPr>
              <w:rPr>
                <w:rFonts w:cs="Times New Roman"/>
              </w:rPr>
            </w:pPr>
            <w:r w:rsidRPr="008A4ADC">
              <w:rPr>
                <w:rFonts w:cs="Times New Roman"/>
              </w:rPr>
              <w:t>Планируемые результаты</w:t>
            </w:r>
          </w:p>
        </w:tc>
        <w:tc>
          <w:tcPr>
            <w:tcW w:w="2985" w:type="dxa"/>
            <w:tcBorders>
              <w:top w:val="single" w:sz="4" w:space="0" w:color="000000"/>
              <w:left w:val="single" w:sz="4" w:space="0" w:color="000000"/>
              <w:bottom w:val="single" w:sz="4" w:space="0" w:color="000000"/>
            </w:tcBorders>
            <w:shd w:val="clear" w:color="auto" w:fill="auto"/>
          </w:tcPr>
          <w:p w:rsidR="00D12204" w:rsidRPr="008A4ADC" w:rsidRDefault="008F609C">
            <w:pPr>
              <w:rPr>
                <w:rFonts w:cs="Times New Roman"/>
              </w:rPr>
            </w:pPr>
            <w:r w:rsidRPr="008A4ADC">
              <w:rPr>
                <w:rFonts w:cs="Times New Roman"/>
              </w:rPr>
              <w:t>Виды и формы деятельности,</w:t>
            </w:r>
          </w:p>
          <w:p w:rsidR="00D12204" w:rsidRPr="008A4ADC" w:rsidRDefault="008F609C">
            <w:pPr>
              <w:rPr>
                <w:rFonts w:cs="Times New Roman"/>
              </w:rPr>
            </w:pPr>
            <w:r w:rsidRPr="008A4ADC">
              <w:rPr>
                <w:rFonts w:cs="Times New Roman"/>
              </w:rPr>
              <w:t>мероприятия</w:t>
            </w:r>
          </w:p>
        </w:tc>
        <w:tc>
          <w:tcPr>
            <w:tcW w:w="1695" w:type="dxa"/>
            <w:tcBorders>
              <w:top w:val="single" w:sz="4" w:space="0" w:color="000000"/>
              <w:left w:val="single" w:sz="4" w:space="0" w:color="000000"/>
              <w:bottom w:val="single" w:sz="4" w:space="0" w:color="000000"/>
            </w:tcBorders>
            <w:shd w:val="clear" w:color="auto" w:fill="auto"/>
          </w:tcPr>
          <w:p w:rsidR="00D12204" w:rsidRPr="008A4ADC" w:rsidRDefault="008F609C">
            <w:pPr>
              <w:rPr>
                <w:rFonts w:eastAsia="DejaVu Sans" w:cs="Times New Roman"/>
              </w:rPr>
            </w:pPr>
            <w:r w:rsidRPr="008A4ADC">
              <w:rPr>
                <w:rFonts w:cs="Times New Roman"/>
              </w:rPr>
              <w:t>Сроки</w:t>
            </w:r>
          </w:p>
          <w:p w:rsidR="00D12204" w:rsidRPr="008A4ADC" w:rsidRDefault="00D12204">
            <w:pPr>
              <w:rPr>
                <w:rFonts w:eastAsia="DejaVu Sans" w:cs="Times New Roman"/>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D12204" w:rsidRPr="008A4ADC" w:rsidRDefault="008F609C">
            <w:pPr>
              <w:ind w:firstLine="24"/>
            </w:pPr>
            <w:r w:rsidRPr="008A4ADC">
              <w:rPr>
                <w:rFonts w:cs="Times New Roman"/>
              </w:rPr>
              <w:t>Ответственные</w:t>
            </w:r>
          </w:p>
        </w:tc>
      </w:tr>
      <w:tr w:rsidR="00D12204" w:rsidTr="008A4ADC">
        <w:trPr>
          <w:trHeight w:val="148"/>
        </w:trPr>
        <w:tc>
          <w:tcPr>
            <w:tcW w:w="10563" w:type="dxa"/>
            <w:gridSpan w:val="5"/>
            <w:tcBorders>
              <w:top w:val="single" w:sz="4" w:space="0" w:color="000000"/>
              <w:left w:val="single" w:sz="4" w:space="0" w:color="000000"/>
              <w:bottom w:val="single" w:sz="4" w:space="0" w:color="000000"/>
              <w:right w:val="single" w:sz="4" w:space="0" w:color="000000"/>
            </w:tcBorders>
            <w:shd w:val="clear" w:color="auto" w:fill="auto"/>
          </w:tcPr>
          <w:p w:rsidR="00D12204" w:rsidRPr="008A4ADC" w:rsidRDefault="008F609C">
            <w:r w:rsidRPr="008A4ADC">
              <w:rPr>
                <w:rFonts w:cs="Times New Roman"/>
              </w:rPr>
              <w:t>Медицинская диагностика</w:t>
            </w:r>
          </w:p>
        </w:tc>
      </w:tr>
      <w:tr w:rsidR="00D12204" w:rsidTr="008A4ADC">
        <w:trPr>
          <w:trHeight w:val="1972"/>
        </w:trPr>
        <w:tc>
          <w:tcPr>
            <w:tcW w:w="1979" w:type="dxa"/>
            <w:tcBorders>
              <w:top w:val="single" w:sz="4" w:space="0" w:color="000000"/>
              <w:left w:val="single" w:sz="4" w:space="0" w:color="000000"/>
              <w:bottom w:val="single" w:sz="4" w:space="0" w:color="000000"/>
            </w:tcBorders>
            <w:shd w:val="clear" w:color="auto" w:fill="auto"/>
          </w:tcPr>
          <w:p w:rsidR="00D12204" w:rsidRPr="008A4ADC" w:rsidRDefault="008F609C">
            <w:pPr>
              <w:ind w:firstLine="33"/>
              <w:rPr>
                <w:rFonts w:eastAsia="DejaVu Sans" w:cs="Times New Roman"/>
              </w:rPr>
            </w:pPr>
            <w:r w:rsidRPr="008A4ADC">
              <w:rPr>
                <w:rFonts w:cs="Times New Roman"/>
              </w:rPr>
              <w:t>Определить состояние физического и психического здоровья детей.</w:t>
            </w:r>
          </w:p>
          <w:p w:rsidR="00D12204" w:rsidRPr="008A4ADC" w:rsidRDefault="00D12204">
            <w:pPr>
              <w:ind w:firstLine="33"/>
              <w:rPr>
                <w:rFonts w:eastAsia="DejaVu Sans" w:cs="Times New Roman"/>
              </w:rPr>
            </w:pPr>
          </w:p>
        </w:tc>
        <w:tc>
          <w:tcPr>
            <w:tcW w:w="2400" w:type="dxa"/>
            <w:tcBorders>
              <w:top w:val="single" w:sz="4" w:space="0" w:color="000000"/>
              <w:left w:val="single" w:sz="4" w:space="0" w:color="000000"/>
              <w:bottom w:val="single" w:sz="4" w:space="0" w:color="000000"/>
            </w:tcBorders>
            <w:shd w:val="clear" w:color="auto" w:fill="auto"/>
          </w:tcPr>
          <w:p w:rsidR="00D12204" w:rsidRPr="008A4ADC" w:rsidRDefault="008F609C">
            <w:pPr>
              <w:rPr>
                <w:rFonts w:eastAsia="DejaVu Sans" w:cs="Times New Roman"/>
              </w:rPr>
            </w:pPr>
            <w:r w:rsidRPr="008A4ADC">
              <w:rPr>
                <w:rFonts w:cs="Times New Roman"/>
              </w:rPr>
              <w:t>Выявление состояния физического и психического здоровья детей.</w:t>
            </w:r>
          </w:p>
          <w:p w:rsidR="00D12204" w:rsidRPr="008A4ADC" w:rsidRDefault="00D12204">
            <w:pPr>
              <w:rPr>
                <w:rFonts w:eastAsia="DejaVu Sans" w:cs="Times New Roman"/>
              </w:rPr>
            </w:pPr>
          </w:p>
        </w:tc>
        <w:tc>
          <w:tcPr>
            <w:tcW w:w="2985" w:type="dxa"/>
            <w:tcBorders>
              <w:top w:val="single" w:sz="4" w:space="0" w:color="000000"/>
              <w:left w:val="single" w:sz="4" w:space="0" w:color="000000"/>
              <w:bottom w:val="single" w:sz="4" w:space="0" w:color="000000"/>
            </w:tcBorders>
            <w:shd w:val="clear" w:color="auto" w:fill="auto"/>
          </w:tcPr>
          <w:p w:rsidR="00D12204" w:rsidRPr="008A4ADC" w:rsidRDefault="008F609C">
            <w:pPr>
              <w:rPr>
                <w:rFonts w:cs="Times New Roman"/>
              </w:rPr>
            </w:pPr>
            <w:r w:rsidRPr="008A4ADC">
              <w:rPr>
                <w:rFonts w:cs="Times New Roman"/>
              </w:rPr>
              <w:t xml:space="preserve">Изучение истории развития ребенка, </w:t>
            </w:r>
            <w:proofErr w:type="gramStart"/>
            <w:r w:rsidRPr="008A4ADC">
              <w:rPr>
                <w:rFonts w:cs="Times New Roman"/>
              </w:rPr>
              <w:t>анкетирование  и</w:t>
            </w:r>
            <w:proofErr w:type="gramEnd"/>
            <w:r w:rsidRPr="008A4ADC">
              <w:rPr>
                <w:rFonts w:cs="Times New Roman"/>
              </w:rPr>
              <w:t xml:space="preserve">  беседа с родителями,</w:t>
            </w:r>
          </w:p>
          <w:p w:rsidR="00D12204" w:rsidRPr="008A4ADC" w:rsidRDefault="008F609C">
            <w:pPr>
              <w:rPr>
                <w:rFonts w:cs="Times New Roman"/>
              </w:rPr>
            </w:pPr>
            <w:r w:rsidRPr="008A4ADC">
              <w:rPr>
                <w:rFonts w:cs="Times New Roman"/>
              </w:rPr>
              <w:t>наблюдение классного руководителя,</w:t>
            </w:r>
          </w:p>
          <w:p w:rsidR="00D12204" w:rsidRPr="008A4ADC" w:rsidRDefault="008F609C">
            <w:pPr>
              <w:rPr>
                <w:rFonts w:cs="Times New Roman"/>
              </w:rPr>
            </w:pPr>
            <w:r w:rsidRPr="008A4ADC">
              <w:rPr>
                <w:rFonts w:cs="Times New Roman"/>
              </w:rPr>
              <w:t xml:space="preserve">анализ работ обучающихся </w:t>
            </w:r>
          </w:p>
        </w:tc>
        <w:tc>
          <w:tcPr>
            <w:tcW w:w="1695" w:type="dxa"/>
            <w:tcBorders>
              <w:top w:val="single" w:sz="4" w:space="0" w:color="000000"/>
              <w:left w:val="single" w:sz="4" w:space="0" w:color="000000"/>
              <w:bottom w:val="single" w:sz="4" w:space="0" w:color="000000"/>
            </w:tcBorders>
            <w:shd w:val="clear" w:color="auto" w:fill="auto"/>
          </w:tcPr>
          <w:p w:rsidR="00D12204" w:rsidRPr="008A4ADC" w:rsidRDefault="008F609C">
            <w:pPr>
              <w:ind w:firstLine="32"/>
              <w:rPr>
                <w:rFonts w:cs="Times New Roman"/>
              </w:rPr>
            </w:pPr>
            <w:r w:rsidRPr="008A4ADC">
              <w:rPr>
                <w:rFonts w:cs="Times New Roman"/>
              </w:rPr>
              <w:t>Сентябрь</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D12204" w:rsidRPr="008A4ADC" w:rsidRDefault="008F609C">
            <w:pPr>
              <w:ind w:firstLine="34"/>
              <w:rPr>
                <w:rFonts w:cs="Times New Roman"/>
              </w:rPr>
            </w:pPr>
            <w:r w:rsidRPr="008A4ADC">
              <w:rPr>
                <w:rFonts w:cs="Times New Roman"/>
              </w:rPr>
              <w:t>Классный руководитель</w:t>
            </w:r>
          </w:p>
          <w:p w:rsidR="00D12204" w:rsidRPr="008A4ADC" w:rsidRDefault="00D12204">
            <w:pPr>
              <w:rPr>
                <w:rFonts w:cs="Times New Roman"/>
              </w:rPr>
            </w:pPr>
          </w:p>
          <w:p w:rsidR="00D12204" w:rsidRPr="008A4ADC" w:rsidRDefault="00D12204">
            <w:pPr>
              <w:rPr>
                <w:rFonts w:eastAsia="DejaVu Sans" w:cs="Times New Roman"/>
              </w:rPr>
            </w:pPr>
          </w:p>
        </w:tc>
      </w:tr>
      <w:tr w:rsidR="00D12204" w:rsidTr="008A4ADC">
        <w:trPr>
          <w:trHeight w:val="388"/>
        </w:trPr>
        <w:tc>
          <w:tcPr>
            <w:tcW w:w="10563" w:type="dxa"/>
            <w:gridSpan w:val="5"/>
            <w:tcBorders>
              <w:top w:val="single" w:sz="4" w:space="0" w:color="000000"/>
              <w:left w:val="single" w:sz="4" w:space="0" w:color="000000"/>
              <w:bottom w:val="single" w:sz="4" w:space="0" w:color="000000"/>
              <w:right w:val="single" w:sz="4" w:space="0" w:color="000000"/>
            </w:tcBorders>
            <w:shd w:val="clear" w:color="auto" w:fill="auto"/>
          </w:tcPr>
          <w:p w:rsidR="00D12204" w:rsidRPr="008A4ADC" w:rsidRDefault="008F609C">
            <w:pPr>
              <w:ind w:firstLine="32"/>
            </w:pPr>
            <w:r w:rsidRPr="008A4ADC">
              <w:rPr>
                <w:rFonts w:cs="Times New Roman"/>
              </w:rPr>
              <w:t>Психолого-педагогическая диагностика</w:t>
            </w:r>
          </w:p>
        </w:tc>
      </w:tr>
      <w:tr w:rsidR="00D12204" w:rsidTr="008A4ADC">
        <w:trPr>
          <w:trHeight w:val="148"/>
        </w:trPr>
        <w:tc>
          <w:tcPr>
            <w:tcW w:w="1979" w:type="dxa"/>
            <w:tcBorders>
              <w:top w:val="single" w:sz="4" w:space="0" w:color="000000"/>
              <w:left w:val="single" w:sz="4" w:space="0" w:color="000000"/>
              <w:bottom w:val="single" w:sz="4" w:space="0" w:color="000000"/>
            </w:tcBorders>
            <w:shd w:val="clear" w:color="auto" w:fill="auto"/>
          </w:tcPr>
          <w:p w:rsidR="00D12204" w:rsidRPr="008A4ADC" w:rsidRDefault="008F609C">
            <w:pPr>
              <w:ind w:firstLine="33"/>
              <w:rPr>
                <w:rFonts w:cs="Times New Roman"/>
              </w:rPr>
            </w:pPr>
            <w:r w:rsidRPr="008A4ADC">
              <w:rPr>
                <w:rFonts w:cs="Times New Roman"/>
              </w:rPr>
              <w:t xml:space="preserve">Первичная диагностика для выявления </w:t>
            </w:r>
            <w:r w:rsidRPr="008A4ADC">
              <w:rPr>
                <w:rStyle w:val="Zag11"/>
                <w:rFonts w:eastAsia="@Arial Unicode MS" w:cs="Times New Roman"/>
              </w:rPr>
              <w:t>«группы риска»</w:t>
            </w:r>
          </w:p>
        </w:tc>
        <w:tc>
          <w:tcPr>
            <w:tcW w:w="2400" w:type="dxa"/>
            <w:tcBorders>
              <w:top w:val="single" w:sz="4" w:space="0" w:color="000000"/>
              <w:left w:val="single" w:sz="4" w:space="0" w:color="000000"/>
              <w:bottom w:val="single" w:sz="4" w:space="0" w:color="000000"/>
            </w:tcBorders>
            <w:shd w:val="clear" w:color="auto" w:fill="auto"/>
          </w:tcPr>
          <w:p w:rsidR="00D12204" w:rsidRPr="008A4ADC" w:rsidRDefault="008F609C">
            <w:pPr>
              <w:rPr>
                <w:rFonts w:cs="Times New Roman"/>
              </w:rPr>
            </w:pPr>
            <w:r w:rsidRPr="008A4ADC">
              <w:rPr>
                <w:rFonts w:cs="Times New Roman"/>
              </w:rPr>
              <w:t xml:space="preserve">Создание банка </w:t>
            </w:r>
            <w:proofErr w:type="gramStart"/>
            <w:r w:rsidRPr="008A4ADC">
              <w:rPr>
                <w:rFonts w:cs="Times New Roman"/>
              </w:rPr>
              <w:t>данных  обучающихся</w:t>
            </w:r>
            <w:proofErr w:type="gramEnd"/>
            <w:r w:rsidRPr="008A4ADC">
              <w:rPr>
                <w:rFonts w:cs="Times New Roman"/>
              </w:rPr>
              <w:t>, нуждающихся в  помощи</w:t>
            </w:r>
          </w:p>
          <w:p w:rsidR="00D12204" w:rsidRPr="008A4ADC" w:rsidRDefault="008F609C">
            <w:pPr>
              <w:rPr>
                <w:rFonts w:cs="Times New Roman"/>
              </w:rPr>
            </w:pPr>
            <w:r w:rsidRPr="008A4ADC">
              <w:rPr>
                <w:rFonts w:cs="Times New Roman"/>
              </w:rPr>
              <w:t>Формирование характеристики образовательной ситуации в ОУ</w:t>
            </w:r>
          </w:p>
        </w:tc>
        <w:tc>
          <w:tcPr>
            <w:tcW w:w="2985" w:type="dxa"/>
            <w:tcBorders>
              <w:top w:val="single" w:sz="4" w:space="0" w:color="000000"/>
              <w:left w:val="single" w:sz="4" w:space="0" w:color="000000"/>
              <w:bottom w:val="single" w:sz="4" w:space="0" w:color="000000"/>
            </w:tcBorders>
            <w:shd w:val="clear" w:color="auto" w:fill="auto"/>
          </w:tcPr>
          <w:p w:rsidR="00D12204" w:rsidRPr="008A4ADC" w:rsidRDefault="008F609C">
            <w:pPr>
              <w:rPr>
                <w:rFonts w:cs="Times New Roman"/>
              </w:rPr>
            </w:pPr>
            <w:r w:rsidRPr="008A4ADC">
              <w:rPr>
                <w:rFonts w:cs="Times New Roman"/>
              </w:rPr>
              <w:t>Наблюдение, логопедическое и психологическое обследование;</w:t>
            </w:r>
          </w:p>
          <w:p w:rsidR="00D12204" w:rsidRPr="008A4ADC" w:rsidRDefault="008F609C">
            <w:pPr>
              <w:rPr>
                <w:rFonts w:cs="Times New Roman"/>
              </w:rPr>
            </w:pPr>
            <w:proofErr w:type="gramStart"/>
            <w:r w:rsidRPr="008A4ADC">
              <w:rPr>
                <w:rFonts w:cs="Times New Roman"/>
              </w:rPr>
              <w:t>анкетирование  родителей</w:t>
            </w:r>
            <w:proofErr w:type="gramEnd"/>
            <w:r w:rsidRPr="008A4ADC">
              <w:rPr>
                <w:rFonts w:cs="Times New Roman"/>
              </w:rPr>
              <w:t>, беседы с педагогами</w:t>
            </w:r>
          </w:p>
        </w:tc>
        <w:tc>
          <w:tcPr>
            <w:tcW w:w="1695" w:type="dxa"/>
            <w:tcBorders>
              <w:top w:val="single" w:sz="4" w:space="0" w:color="000000"/>
              <w:left w:val="single" w:sz="4" w:space="0" w:color="000000"/>
              <w:bottom w:val="single" w:sz="4" w:space="0" w:color="000000"/>
            </w:tcBorders>
            <w:shd w:val="clear" w:color="auto" w:fill="auto"/>
          </w:tcPr>
          <w:p w:rsidR="00D12204" w:rsidRPr="008A4ADC" w:rsidRDefault="008F609C">
            <w:pPr>
              <w:ind w:firstLine="32"/>
              <w:rPr>
                <w:rFonts w:cs="Times New Roman"/>
              </w:rPr>
            </w:pPr>
            <w:r w:rsidRPr="008A4ADC">
              <w:rPr>
                <w:rFonts w:cs="Times New Roman"/>
              </w:rPr>
              <w:t>При приеме документов в 1 класс</w:t>
            </w:r>
          </w:p>
          <w:p w:rsidR="00D12204" w:rsidRPr="008A4ADC" w:rsidRDefault="008F609C">
            <w:pPr>
              <w:ind w:firstLine="32"/>
              <w:rPr>
                <w:rFonts w:eastAsia="DejaVu Sans" w:cs="Times New Roman"/>
              </w:rPr>
            </w:pPr>
            <w:r w:rsidRPr="008A4ADC">
              <w:rPr>
                <w:rFonts w:cs="Times New Roman"/>
              </w:rPr>
              <w:t>(июнь, август)</w:t>
            </w:r>
          </w:p>
          <w:p w:rsidR="00D12204" w:rsidRPr="008A4ADC" w:rsidRDefault="00D12204">
            <w:pPr>
              <w:ind w:firstLine="32"/>
              <w:rPr>
                <w:rFonts w:eastAsia="DejaVu Sans" w:cs="Times New Roman"/>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D12204" w:rsidRPr="008A4ADC" w:rsidRDefault="008F609C">
            <w:pPr>
              <w:ind w:firstLine="0"/>
              <w:rPr>
                <w:rFonts w:cs="Times New Roman"/>
              </w:rPr>
            </w:pPr>
            <w:r w:rsidRPr="008A4ADC">
              <w:rPr>
                <w:rFonts w:cs="Times New Roman"/>
              </w:rPr>
              <w:t>Педагог-психолог</w:t>
            </w:r>
          </w:p>
          <w:p w:rsidR="00D12204" w:rsidRPr="008A4ADC" w:rsidRDefault="00D12204">
            <w:pPr>
              <w:ind w:firstLine="0"/>
              <w:rPr>
                <w:rFonts w:cs="Times New Roman"/>
              </w:rPr>
            </w:pPr>
          </w:p>
          <w:p w:rsidR="00D12204" w:rsidRPr="008A4ADC" w:rsidRDefault="00D12204">
            <w:pPr>
              <w:ind w:firstLine="0"/>
              <w:rPr>
                <w:rFonts w:cs="Times New Roman"/>
              </w:rPr>
            </w:pPr>
          </w:p>
          <w:p w:rsidR="00D12204" w:rsidRPr="008A4ADC" w:rsidRDefault="00D12204">
            <w:pPr>
              <w:ind w:firstLine="0"/>
              <w:rPr>
                <w:rFonts w:cs="Times New Roman"/>
              </w:rPr>
            </w:pPr>
          </w:p>
          <w:p w:rsidR="00D12204" w:rsidRPr="008A4ADC" w:rsidRDefault="008F609C">
            <w:pPr>
              <w:ind w:firstLine="0"/>
              <w:rPr>
                <w:rFonts w:eastAsia="DejaVu Sans" w:cs="Times New Roman"/>
              </w:rPr>
            </w:pPr>
            <w:r w:rsidRPr="008A4ADC">
              <w:rPr>
                <w:rFonts w:cs="Times New Roman"/>
              </w:rPr>
              <w:t xml:space="preserve">Зам.  </w:t>
            </w:r>
            <w:proofErr w:type="gramStart"/>
            <w:r w:rsidRPr="008A4ADC">
              <w:rPr>
                <w:rFonts w:cs="Times New Roman"/>
              </w:rPr>
              <w:t>директора  по</w:t>
            </w:r>
            <w:proofErr w:type="gramEnd"/>
            <w:r w:rsidRPr="008A4ADC">
              <w:rPr>
                <w:rFonts w:cs="Times New Roman"/>
              </w:rPr>
              <w:t xml:space="preserve">  УВР</w:t>
            </w:r>
          </w:p>
          <w:p w:rsidR="00D12204" w:rsidRPr="008A4ADC" w:rsidRDefault="00D12204">
            <w:pPr>
              <w:ind w:firstLine="0"/>
              <w:rPr>
                <w:rFonts w:eastAsia="DejaVu Sans" w:cs="Times New Roman"/>
              </w:rPr>
            </w:pPr>
          </w:p>
        </w:tc>
      </w:tr>
      <w:tr w:rsidR="00D12204" w:rsidTr="008A4ADC">
        <w:trPr>
          <w:trHeight w:val="148"/>
        </w:trPr>
        <w:tc>
          <w:tcPr>
            <w:tcW w:w="1979" w:type="dxa"/>
            <w:tcBorders>
              <w:top w:val="single" w:sz="4" w:space="0" w:color="000000"/>
              <w:left w:val="single" w:sz="4" w:space="0" w:color="000000"/>
              <w:bottom w:val="single" w:sz="4" w:space="0" w:color="000000"/>
            </w:tcBorders>
            <w:shd w:val="clear" w:color="auto" w:fill="auto"/>
          </w:tcPr>
          <w:p w:rsidR="00D12204" w:rsidRPr="008A4ADC" w:rsidRDefault="008F609C">
            <w:pPr>
              <w:ind w:firstLine="33"/>
              <w:rPr>
                <w:rFonts w:eastAsia="DejaVu Sans" w:cs="Times New Roman"/>
              </w:rPr>
            </w:pPr>
            <w:proofErr w:type="gramStart"/>
            <w:r w:rsidRPr="008A4ADC">
              <w:rPr>
                <w:rFonts w:cs="Times New Roman"/>
              </w:rPr>
              <w:t>Углубленная  диагностика</w:t>
            </w:r>
            <w:proofErr w:type="gramEnd"/>
            <w:r w:rsidRPr="008A4ADC">
              <w:rPr>
                <w:rFonts w:cs="Times New Roman"/>
              </w:rPr>
              <w:t xml:space="preserve"> детей </w:t>
            </w:r>
            <w:r w:rsidRPr="008A4ADC">
              <w:rPr>
                <w:rStyle w:val="Zag11"/>
                <w:rFonts w:eastAsia="@Arial Unicode MS" w:cs="Times New Roman"/>
              </w:rPr>
              <w:t>«группы риска»</w:t>
            </w:r>
          </w:p>
          <w:p w:rsidR="00D12204" w:rsidRPr="008A4ADC" w:rsidRDefault="00D12204">
            <w:pPr>
              <w:ind w:firstLine="33"/>
              <w:rPr>
                <w:rFonts w:eastAsia="DejaVu Sans" w:cs="Times New Roman"/>
              </w:rPr>
            </w:pPr>
          </w:p>
        </w:tc>
        <w:tc>
          <w:tcPr>
            <w:tcW w:w="2400" w:type="dxa"/>
            <w:tcBorders>
              <w:top w:val="single" w:sz="4" w:space="0" w:color="000000"/>
              <w:left w:val="single" w:sz="4" w:space="0" w:color="000000"/>
              <w:bottom w:val="single" w:sz="4" w:space="0" w:color="000000"/>
            </w:tcBorders>
            <w:shd w:val="clear" w:color="auto" w:fill="auto"/>
          </w:tcPr>
          <w:p w:rsidR="00D12204" w:rsidRPr="008A4ADC" w:rsidRDefault="008F609C">
            <w:pPr>
              <w:rPr>
                <w:rFonts w:cs="Times New Roman"/>
              </w:rPr>
            </w:pPr>
            <w:r w:rsidRPr="008A4ADC">
              <w:rPr>
                <w:rFonts w:cs="Times New Roman"/>
              </w:rPr>
              <w:t xml:space="preserve">Получение объективных сведений об обучающемся на основании </w:t>
            </w:r>
            <w:r w:rsidRPr="008A4ADC">
              <w:rPr>
                <w:rFonts w:cs="Times New Roman"/>
              </w:rPr>
              <w:lastRenderedPageBreak/>
              <w:t>диагностической информации, создание диагностических "портретов" детей</w:t>
            </w:r>
          </w:p>
        </w:tc>
        <w:tc>
          <w:tcPr>
            <w:tcW w:w="2985" w:type="dxa"/>
            <w:tcBorders>
              <w:top w:val="single" w:sz="4" w:space="0" w:color="000000"/>
              <w:left w:val="single" w:sz="4" w:space="0" w:color="000000"/>
              <w:bottom w:val="single" w:sz="4" w:space="0" w:color="000000"/>
            </w:tcBorders>
            <w:shd w:val="clear" w:color="auto" w:fill="auto"/>
          </w:tcPr>
          <w:p w:rsidR="00D12204" w:rsidRPr="008A4ADC" w:rsidRDefault="008F609C">
            <w:pPr>
              <w:rPr>
                <w:rFonts w:cs="Times New Roman"/>
              </w:rPr>
            </w:pPr>
            <w:r w:rsidRPr="008A4ADC">
              <w:rPr>
                <w:rFonts w:cs="Times New Roman"/>
              </w:rPr>
              <w:lastRenderedPageBreak/>
              <w:t>Диагностирование.</w:t>
            </w:r>
          </w:p>
          <w:p w:rsidR="00D12204" w:rsidRPr="008A4ADC" w:rsidRDefault="008F609C">
            <w:pPr>
              <w:rPr>
                <w:rFonts w:cs="Times New Roman"/>
              </w:rPr>
            </w:pPr>
            <w:r w:rsidRPr="008A4ADC">
              <w:rPr>
                <w:rFonts w:cs="Times New Roman"/>
              </w:rPr>
              <w:t xml:space="preserve">Заполнение диагностических документов </w:t>
            </w:r>
          </w:p>
        </w:tc>
        <w:tc>
          <w:tcPr>
            <w:tcW w:w="1695" w:type="dxa"/>
            <w:tcBorders>
              <w:top w:val="single" w:sz="4" w:space="0" w:color="000000"/>
              <w:left w:val="single" w:sz="4" w:space="0" w:color="000000"/>
              <w:bottom w:val="single" w:sz="4" w:space="0" w:color="000000"/>
            </w:tcBorders>
            <w:shd w:val="clear" w:color="auto" w:fill="auto"/>
          </w:tcPr>
          <w:p w:rsidR="00D12204" w:rsidRPr="008A4ADC" w:rsidRDefault="008F609C">
            <w:pPr>
              <w:ind w:firstLine="32"/>
              <w:rPr>
                <w:rFonts w:cs="Times New Roman"/>
              </w:rPr>
            </w:pPr>
            <w:r w:rsidRPr="008A4ADC">
              <w:rPr>
                <w:rFonts w:cs="Times New Roman"/>
              </w:rPr>
              <w:t>Сентябрь - Октябрь</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D12204" w:rsidRPr="008A4ADC" w:rsidRDefault="008F609C">
            <w:pPr>
              <w:ind w:firstLine="31"/>
              <w:rPr>
                <w:rFonts w:cs="Times New Roman"/>
              </w:rPr>
            </w:pPr>
            <w:r w:rsidRPr="008A4ADC">
              <w:rPr>
                <w:rFonts w:cs="Times New Roman"/>
              </w:rPr>
              <w:t>Педагог-психолог</w:t>
            </w:r>
          </w:p>
          <w:p w:rsidR="00D12204" w:rsidRPr="008A4ADC" w:rsidRDefault="00D12204">
            <w:pPr>
              <w:ind w:firstLine="31"/>
              <w:rPr>
                <w:rFonts w:cs="Times New Roman"/>
              </w:rPr>
            </w:pPr>
          </w:p>
          <w:p w:rsidR="00D12204" w:rsidRPr="008A4ADC" w:rsidRDefault="00D12204">
            <w:pPr>
              <w:ind w:firstLine="31"/>
              <w:rPr>
                <w:rFonts w:eastAsia="DejaVu Sans" w:cs="Times New Roman"/>
              </w:rPr>
            </w:pPr>
          </w:p>
        </w:tc>
      </w:tr>
      <w:tr w:rsidR="00D12204" w:rsidTr="008A4ADC">
        <w:trPr>
          <w:trHeight w:val="148"/>
        </w:trPr>
        <w:tc>
          <w:tcPr>
            <w:tcW w:w="1979" w:type="dxa"/>
            <w:tcBorders>
              <w:top w:val="single" w:sz="4" w:space="0" w:color="000000"/>
              <w:left w:val="single" w:sz="4" w:space="0" w:color="000000"/>
              <w:bottom w:val="single" w:sz="4" w:space="0" w:color="000000"/>
            </w:tcBorders>
            <w:shd w:val="clear" w:color="auto" w:fill="auto"/>
          </w:tcPr>
          <w:p w:rsidR="00D12204" w:rsidRPr="008A4ADC" w:rsidRDefault="008F609C">
            <w:pPr>
              <w:ind w:firstLine="0"/>
              <w:rPr>
                <w:rFonts w:cs="Times New Roman"/>
              </w:rPr>
            </w:pPr>
            <w:r w:rsidRPr="008A4ADC">
              <w:rPr>
                <w:rFonts w:cs="Times New Roman"/>
              </w:rPr>
              <w:lastRenderedPageBreak/>
              <w:t>Проанализировать причины возникновения трудностей в обучении.</w:t>
            </w:r>
          </w:p>
          <w:p w:rsidR="00D12204" w:rsidRPr="008A4ADC" w:rsidRDefault="008F609C">
            <w:pPr>
              <w:ind w:firstLine="33"/>
              <w:rPr>
                <w:rFonts w:cs="Times New Roman"/>
              </w:rPr>
            </w:pPr>
            <w:r w:rsidRPr="008A4ADC">
              <w:rPr>
                <w:rFonts w:cs="Times New Roman"/>
              </w:rPr>
              <w:t>Выявить резервные возможности</w:t>
            </w:r>
          </w:p>
        </w:tc>
        <w:tc>
          <w:tcPr>
            <w:tcW w:w="2400" w:type="dxa"/>
            <w:tcBorders>
              <w:top w:val="single" w:sz="4" w:space="0" w:color="000000"/>
              <w:left w:val="single" w:sz="4" w:space="0" w:color="000000"/>
              <w:bottom w:val="single" w:sz="4" w:space="0" w:color="000000"/>
            </w:tcBorders>
            <w:shd w:val="clear" w:color="auto" w:fill="auto"/>
          </w:tcPr>
          <w:p w:rsidR="00D12204" w:rsidRPr="008A4ADC" w:rsidRDefault="008F609C">
            <w:pPr>
              <w:rPr>
                <w:rFonts w:cs="Times New Roman"/>
              </w:rPr>
            </w:pPr>
            <w:r w:rsidRPr="008A4ADC">
              <w:rPr>
                <w:rFonts w:cs="Times New Roman"/>
              </w:rPr>
              <w:t xml:space="preserve">Выбор </w:t>
            </w:r>
            <w:proofErr w:type="gramStart"/>
            <w:r w:rsidRPr="008A4ADC">
              <w:rPr>
                <w:rFonts w:cs="Times New Roman"/>
              </w:rPr>
              <w:t>индивидуальной  траектории</w:t>
            </w:r>
            <w:proofErr w:type="gramEnd"/>
            <w:r w:rsidRPr="008A4ADC">
              <w:rPr>
                <w:rFonts w:cs="Times New Roman"/>
              </w:rPr>
              <w:t xml:space="preserve"> для решения имеющихся проблем</w:t>
            </w:r>
          </w:p>
        </w:tc>
        <w:tc>
          <w:tcPr>
            <w:tcW w:w="2985" w:type="dxa"/>
            <w:tcBorders>
              <w:top w:val="single" w:sz="4" w:space="0" w:color="000000"/>
              <w:left w:val="single" w:sz="4" w:space="0" w:color="000000"/>
              <w:bottom w:val="single" w:sz="4" w:space="0" w:color="000000"/>
            </w:tcBorders>
            <w:shd w:val="clear" w:color="auto" w:fill="auto"/>
          </w:tcPr>
          <w:p w:rsidR="00D12204" w:rsidRPr="008A4ADC" w:rsidRDefault="008F609C">
            <w:pPr>
              <w:rPr>
                <w:rFonts w:cs="Times New Roman"/>
              </w:rPr>
            </w:pPr>
            <w:proofErr w:type="gramStart"/>
            <w:r w:rsidRPr="008A4ADC">
              <w:rPr>
                <w:rFonts w:cs="Times New Roman"/>
              </w:rPr>
              <w:t>Подбор  программы</w:t>
            </w:r>
            <w:proofErr w:type="gramEnd"/>
            <w:r w:rsidRPr="008A4ADC">
              <w:rPr>
                <w:rFonts w:cs="Times New Roman"/>
              </w:rPr>
              <w:t xml:space="preserve"> развития</w:t>
            </w:r>
          </w:p>
        </w:tc>
        <w:tc>
          <w:tcPr>
            <w:tcW w:w="1695" w:type="dxa"/>
            <w:tcBorders>
              <w:top w:val="single" w:sz="4" w:space="0" w:color="000000"/>
              <w:left w:val="single" w:sz="4" w:space="0" w:color="000000"/>
              <w:bottom w:val="single" w:sz="4" w:space="0" w:color="000000"/>
            </w:tcBorders>
            <w:shd w:val="clear" w:color="auto" w:fill="auto"/>
          </w:tcPr>
          <w:p w:rsidR="00D12204" w:rsidRPr="008A4ADC" w:rsidRDefault="008F609C" w:rsidP="008A4ADC">
            <w:pPr>
              <w:ind w:firstLine="0"/>
              <w:rPr>
                <w:rFonts w:cs="Times New Roman"/>
              </w:rPr>
            </w:pPr>
            <w:r w:rsidRPr="008A4ADC">
              <w:rPr>
                <w:rFonts w:cs="Times New Roman"/>
              </w:rPr>
              <w:t>Октябрь-  Ноябрь</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D12204" w:rsidRPr="008A4ADC" w:rsidRDefault="008F609C">
            <w:pPr>
              <w:ind w:firstLine="31"/>
              <w:rPr>
                <w:rFonts w:cs="Times New Roman"/>
              </w:rPr>
            </w:pPr>
            <w:r w:rsidRPr="008A4ADC">
              <w:rPr>
                <w:rFonts w:cs="Times New Roman"/>
              </w:rPr>
              <w:t>Педагог-психолог</w:t>
            </w:r>
          </w:p>
          <w:p w:rsidR="00D12204" w:rsidRPr="008A4ADC" w:rsidRDefault="008F609C">
            <w:pPr>
              <w:ind w:firstLine="31"/>
            </w:pPr>
            <w:r w:rsidRPr="008A4ADC">
              <w:rPr>
                <w:rFonts w:cs="Times New Roman"/>
              </w:rPr>
              <w:t>Классный руководитель</w:t>
            </w:r>
          </w:p>
        </w:tc>
      </w:tr>
      <w:tr w:rsidR="00D12204" w:rsidTr="008A4ADC">
        <w:trPr>
          <w:trHeight w:val="282"/>
        </w:trPr>
        <w:tc>
          <w:tcPr>
            <w:tcW w:w="10563" w:type="dxa"/>
            <w:gridSpan w:val="5"/>
            <w:tcBorders>
              <w:top w:val="single" w:sz="4" w:space="0" w:color="000000"/>
              <w:left w:val="single" w:sz="4" w:space="0" w:color="000000"/>
              <w:bottom w:val="single" w:sz="4" w:space="0" w:color="000000"/>
              <w:right w:val="single" w:sz="4" w:space="0" w:color="000000"/>
            </w:tcBorders>
            <w:shd w:val="clear" w:color="auto" w:fill="auto"/>
          </w:tcPr>
          <w:p w:rsidR="00D12204" w:rsidRPr="008A4ADC" w:rsidRDefault="008F609C">
            <w:r w:rsidRPr="008A4ADC">
              <w:rPr>
                <w:rFonts w:cs="Times New Roman"/>
              </w:rPr>
              <w:t>Социально – педагогическая диагностика</w:t>
            </w:r>
          </w:p>
        </w:tc>
      </w:tr>
      <w:tr w:rsidR="00D12204" w:rsidTr="008A4ADC">
        <w:trPr>
          <w:trHeight w:val="557"/>
        </w:trPr>
        <w:tc>
          <w:tcPr>
            <w:tcW w:w="1979" w:type="dxa"/>
            <w:tcBorders>
              <w:top w:val="single" w:sz="4" w:space="0" w:color="000000"/>
              <w:left w:val="single" w:sz="4" w:space="0" w:color="000000"/>
              <w:bottom w:val="single" w:sz="4" w:space="0" w:color="000000"/>
            </w:tcBorders>
            <w:shd w:val="clear" w:color="auto" w:fill="auto"/>
          </w:tcPr>
          <w:p w:rsidR="00D12204" w:rsidRPr="008A4ADC" w:rsidRDefault="008F609C">
            <w:pPr>
              <w:ind w:firstLine="33"/>
              <w:rPr>
                <w:rFonts w:eastAsia="DejaVu Sans" w:cs="Times New Roman"/>
              </w:rPr>
            </w:pPr>
            <w:r w:rsidRPr="008A4ADC">
              <w:rPr>
                <w:rFonts w:cs="Times New Roman"/>
              </w:rPr>
              <w:t>Определить уровень организованности ребенка; уровень знаний по предметам</w:t>
            </w:r>
          </w:p>
          <w:p w:rsidR="00D12204" w:rsidRPr="008A4ADC" w:rsidRDefault="00D12204">
            <w:pPr>
              <w:rPr>
                <w:rFonts w:eastAsia="DejaVu Sans" w:cs="Times New Roman"/>
              </w:rPr>
            </w:pPr>
          </w:p>
        </w:tc>
        <w:tc>
          <w:tcPr>
            <w:tcW w:w="2400" w:type="dxa"/>
            <w:tcBorders>
              <w:top w:val="single" w:sz="4" w:space="0" w:color="000000"/>
              <w:left w:val="single" w:sz="4" w:space="0" w:color="000000"/>
              <w:bottom w:val="single" w:sz="4" w:space="0" w:color="000000"/>
            </w:tcBorders>
            <w:shd w:val="clear" w:color="auto" w:fill="auto"/>
          </w:tcPr>
          <w:p w:rsidR="00D12204" w:rsidRPr="008A4ADC" w:rsidRDefault="008F609C">
            <w:pPr>
              <w:rPr>
                <w:rFonts w:cs="Times New Roman"/>
              </w:rPr>
            </w:pPr>
            <w:r w:rsidRPr="008A4ADC">
              <w:rPr>
                <w:rFonts w:cs="Times New Roman"/>
              </w:rPr>
              <w:t xml:space="preserve">Получение объективной информации об организованности ребенка, умения учиться, особенностей личности, уровня знаний по предметам. </w:t>
            </w:r>
          </w:p>
        </w:tc>
        <w:tc>
          <w:tcPr>
            <w:tcW w:w="2985" w:type="dxa"/>
            <w:tcBorders>
              <w:top w:val="single" w:sz="4" w:space="0" w:color="000000"/>
              <w:left w:val="single" w:sz="4" w:space="0" w:color="000000"/>
              <w:bottom w:val="single" w:sz="4" w:space="0" w:color="000000"/>
            </w:tcBorders>
            <w:shd w:val="clear" w:color="auto" w:fill="auto"/>
          </w:tcPr>
          <w:p w:rsidR="00D12204" w:rsidRPr="008A4ADC" w:rsidRDefault="008F609C">
            <w:pPr>
              <w:rPr>
                <w:rFonts w:cs="Times New Roman"/>
              </w:rPr>
            </w:pPr>
            <w:r w:rsidRPr="008A4ADC">
              <w:rPr>
                <w:rFonts w:cs="Times New Roman"/>
              </w:rPr>
              <w:t>Анкетирование, наблюдение во время занятий, беседа с родителями, посещение семьи. Составление характеристики.</w:t>
            </w:r>
          </w:p>
        </w:tc>
        <w:tc>
          <w:tcPr>
            <w:tcW w:w="1695" w:type="dxa"/>
            <w:tcBorders>
              <w:top w:val="single" w:sz="4" w:space="0" w:color="000000"/>
              <w:left w:val="single" w:sz="4" w:space="0" w:color="000000"/>
              <w:bottom w:val="single" w:sz="4" w:space="0" w:color="000000"/>
            </w:tcBorders>
            <w:shd w:val="clear" w:color="auto" w:fill="auto"/>
          </w:tcPr>
          <w:p w:rsidR="00D12204" w:rsidRPr="008A4ADC" w:rsidRDefault="008F609C">
            <w:pPr>
              <w:ind w:firstLine="32"/>
              <w:rPr>
                <w:rFonts w:cs="Times New Roman"/>
              </w:rPr>
            </w:pPr>
            <w:r w:rsidRPr="008A4ADC">
              <w:rPr>
                <w:rFonts w:cs="Times New Roman"/>
              </w:rPr>
              <w:t>Сентябрь - октябрь</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D12204" w:rsidRPr="008A4ADC" w:rsidRDefault="008F609C">
            <w:pPr>
              <w:ind w:firstLine="31"/>
              <w:rPr>
                <w:rFonts w:cs="Times New Roman"/>
              </w:rPr>
            </w:pPr>
            <w:r w:rsidRPr="008A4ADC">
              <w:rPr>
                <w:rFonts w:cs="Times New Roman"/>
              </w:rPr>
              <w:t>Классный руководитель</w:t>
            </w:r>
          </w:p>
          <w:p w:rsidR="00D12204" w:rsidRPr="008A4ADC" w:rsidRDefault="008F609C">
            <w:pPr>
              <w:ind w:firstLine="31"/>
              <w:rPr>
                <w:rFonts w:eastAsia="DejaVu Sans" w:cs="Times New Roman"/>
              </w:rPr>
            </w:pPr>
            <w:r w:rsidRPr="008A4ADC">
              <w:rPr>
                <w:rFonts w:cs="Times New Roman"/>
              </w:rPr>
              <w:t>Социальный педагог</w:t>
            </w:r>
          </w:p>
          <w:p w:rsidR="00D12204" w:rsidRPr="008A4ADC" w:rsidRDefault="00D12204">
            <w:pPr>
              <w:rPr>
                <w:rFonts w:eastAsia="DejaVu Sans" w:cs="Times New Roman"/>
              </w:rPr>
            </w:pPr>
          </w:p>
        </w:tc>
      </w:tr>
    </w:tbl>
    <w:p w:rsidR="008A4ADC" w:rsidRDefault="008A4ADC">
      <w:pPr>
        <w:rPr>
          <w:b/>
          <w:bCs/>
          <w:sz w:val="28"/>
          <w:szCs w:val="28"/>
        </w:rPr>
      </w:pPr>
    </w:p>
    <w:p w:rsidR="008A4ADC" w:rsidRDefault="008A4ADC">
      <w:pPr>
        <w:rPr>
          <w:b/>
          <w:bCs/>
          <w:sz w:val="28"/>
          <w:szCs w:val="28"/>
        </w:rPr>
      </w:pPr>
    </w:p>
    <w:p w:rsidR="008A4ADC" w:rsidRDefault="008A4ADC">
      <w:pPr>
        <w:rPr>
          <w:b/>
          <w:bCs/>
          <w:sz w:val="28"/>
          <w:szCs w:val="28"/>
        </w:rPr>
      </w:pPr>
    </w:p>
    <w:p w:rsidR="008A4ADC" w:rsidRDefault="008A4ADC">
      <w:pPr>
        <w:rPr>
          <w:b/>
          <w:bCs/>
          <w:sz w:val="28"/>
          <w:szCs w:val="28"/>
        </w:rPr>
      </w:pPr>
    </w:p>
    <w:p w:rsidR="008A4ADC" w:rsidRDefault="008A4ADC">
      <w:pPr>
        <w:rPr>
          <w:b/>
          <w:bCs/>
          <w:sz w:val="28"/>
          <w:szCs w:val="28"/>
        </w:rPr>
      </w:pPr>
    </w:p>
    <w:p w:rsidR="008A4ADC" w:rsidRDefault="008A4ADC">
      <w:pPr>
        <w:rPr>
          <w:b/>
          <w:bCs/>
          <w:sz w:val="28"/>
          <w:szCs w:val="28"/>
        </w:rPr>
      </w:pPr>
    </w:p>
    <w:p w:rsidR="008A4ADC" w:rsidRDefault="008A4ADC">
      <w:pPr>
        <w:rPr>
          <w:b/>
          <w:bCs/>
          <w:sz w:val="28"/>
          <w:szCs w:val="28"/>
        </w:rPr>
      </w:pPr>
    </w:p>
    <w:p w:rsidR="008A4ADC" w:rsidRDefault="008A4ADC">
      <w:pPr>
        <w:rPr>
          <w:b/>
          <w:bCs/>
          <w:sz w:val="28"/>
          <w:szCs w:val="28"/>
        </w:rPr>
      </w:pPr>
    </w:p>
    <w:p w:rsidR="008A4ADC" w:rsidRDefault="008A4ADC">
      <w:pPr>
        <w:rPr>
          <w:b/>
          <w:bCs/>
          <w:sz w:val="28"/>
          <w:szCs w:val="28"/>
        </w:rPr>
      </w:pPr>
    </w:p>
    <w:p w:rsidR="008A4ADC" w:rsidRDefault="008A4ADC">
      <w:pPr>
        <w:rPr>
          <w:b/>
          <w:bCs/>
          <w:sz w:val="28"/>
          <w:szCs w:val="28"/>
        </w:rPr>
      </w:pPr>
    </w:p>
    <w:p w:rsidR="008A4ADC" w:rsidRDefault="008A4ADC">
      <w:pPr>
        <w:rPr>
          <w:b/>
          <w:bCs/>
          <w:sz w:val="28"/>
          <w:szCs w:val="28"/>
        </w:rPr>
      </w:pPr>
    </w:p>
    <w:p w:rsidR="008A4ADC" w:rsidRDefault="008A4ADC">
      <w:pPr>
        <w:rPr>
          <w:b/>
          <w:bCs/>
          <w:sz w:val="28"/>
          <w:szCs w:val="28"/>
        </w:rPr>
      </w:pPr>
    </w:p>
    <w:p w:rsidR="008A4ADC" w:rsidRDefault="008A4ADC">
      <w:pPr>
        <w:rPr>
          <w:b/>
          <w:bCs/>
          <w:sz w:val="28"/>
          <w:szCs w:val="28"/>
        </w:rPr>
      </w:pPr>
    </w:p>
    <w:p w:rsidR="008A4ADC" w:rsidRDefault="008A4ADC">
      <w:pPr>
        <w:rPr>
          <w:b/>
          <w:bCs/>
          <w:sz w:val="28"/>
          <w:szCs w:val="28"/>
        </w:rPr>
      </w:pPr>
    </w:p>
    <w:p w:rsidR="008A4ADC" w:rsidRDefault="008A4ADC">
      <w:pPr>
        <w:rPr>
          <w:b/>
          <w:bCs/>
          <w:sz w:val="28"/>
          <w:szCs w:val="28"/>
        </w:rPr>
      </w:pPr>
    </w:p>
    <w:p w:rsidR="008A4ADC" w:rsidRDefault="008A4ADC">
      <w:pPr>
        <w:rPr>
          <w:b/>
          <w:bCs/>
          <w:sz w:val="28"/>
          <w:szCs w:val="28"/>
        </w:rPr>
      </w:pPr>
    </w:p>
    <w:p w:rsidR="008A4ADC" w:rsidRDefault="008A4ADC">
      <w:pPr>
        <w:rPr>
          <w:b/>
          <w:bCs/>
          <w:sz w:val="28"/>
          <w:szCs w:val="28"/>
        </w:rPr>
      </w:pPr>
    </w:p>
    <w:p w:rsidR="008A4ADC" w:rsidRDefault="008A4ADC">
      <w:pPr>
        <w:rPr>
          <w:b/>
          <w:bCs/>
          <w:sz w:val="28"/>
          <w:szCs w:val="28"/>
        </w:rPr>
      </w:pPr>
    </w:p>
    <w:p w:rsidR="008A4ADC" w:rsidRDefault="008A4ADC">
      <w:pPr>
        <w:rPr>
          <w:b/>
          <w:bCs/>
          <w:sz w:val="28"/>
          <w:szCs w:val="28"/>
        </w:rPr>
      </w:pPr>
    </w:p>
    <w:p w:rsidR="008A4ADC" w:rsidRDefault="008A4ADC">
      <w:pPr>
        <w:rPr>
          <w:b/>
          <w:bCs/>
          <w:sz w:val="28"/>
          <w:szCs w:val="28"/>
        </w:rPr>
      </w:pPr>
    </w:p>
    <w:p w:rsidR="008A4ADC" w:rsidRDefault="008A4ADC">
      <w:pPr>
        <w:rPr>
          <w:b/>
          <w:bCs/>
          <w:sz w:val="28"/>
          <w:szCs w:val="28"/>
        </w:rPr>
      </w:pPr>
    </w:p>
    <w:p w:rsidR="008A4ADC" w:rsidRDefault="008A4ADC">
      <w:pPr>
        <w:rPr>
          <w:b/>
          <w:bCs/>
          <w:sz w:val="28"/>
          <w:szCs w:val="28"/>
        </w:rPr>
      </w:pPr>
    </w:p>
    <w:p w:rsidR="00D12204" w:rsidRDefault="008F609C">
      <w:pPr>
        <w:rPr>
          <w:b/>
          <w:sz w:val="28"/>
          <w:szCs w:val="28"/>
        </w:rPr>
      </w:pPr>
      <w:r>
        <w:rPr>
          <w:b/>
          <w:bCs/>
          <w:sz w:val="28"/>
          <w:szCs w:val="28"/>
        </w:rPr>
        <w:lastRenderedPageBreak/>
        <w:t>Коррекционно-развивающий модуль</w:t>
      </w:r>
    </w:p>
    <w:p w:rsidR="00D12204" w:rsidRDefault="008F609C">
      <w:pPr>
        <w:rPr>
          <w:sz w:val="28"/>
          <w:szCs w:val="28"/>
        </w:rPr>
      </w:pPr>
      <w:r>
        <w:rPr>
          <w:b/>
          <w:sz w:val="28"/>
          <w:szCs w:val="28"/>
        </w:rPr>
        <w:t>Цель:</w:t>
      </w:r>
      <w:r>
        <w:rPr>
          <w:sz w:val="28"/>
          <w:szCs w:val="28"/>
        </w:rPr>
        <w:t xml:space="preserve"> обеспечение своевременной психолого-педагогической помощи в освоении содержания образования и коррекции недостатков в познавательной и эмоционально-личностной сфере детей </w:t>
      </w:r>
      <w:r>
        <w:rPr>
          <w:rStyle w:val="Zag11"/>
          <w:rFonts w:eastAsia="@Arial Unicode MS"/>
          <w:sz w:val="28"/>
          <w:szCs w:val="28"/>
        </w:rPr>
        <w:t>«группы риска».</w:t>
      </w:r>
    </w:p>
    <w:tbl>
      <w:tblPr>
        <w:tblW w:w="10563" w:type="dxa"/>
        <w:tblInd w:w="-673" w:type="dxa"/>
        <w:tblLayout w:type="fixed"/>
        <w:tblLook w:val="0000" w:firstRow="0" w:lastRow="0" w:firstColumn="0" w:lastColumn="0" w:noHBand="0" w:noVBand="0"/>
      </w:tblPr>
      <w:tblGrid>
        <w:gridCol w:w="1980"/>
        <w:gridCol w:w="2399"/>
        <w:gridCol w:w="2835"/>
        <w:gridCol w:w="1710"/>
        <w:gridCol w:w="1639"/>
      </w:tblGrid>
      <w:tr w:rsidR="00D12204" w:rsidTr="008A4ADC">
        <w:trPr>
          <w:trHeight w:val="1018"/>
        </w:trPr>
        <w:tc>
          <w:tcPr>
            <w:tcW w:w="1980" w:type="dxa"/>
            <w:tcBorders>
              <w:top w:val="single" w:sz="4" w:space="0" w:color="000000"/>
              <w:left w:val="single" w:sz="4" w:space="0" w:color="000000"/>
              <w:bottom w:val="single" w:sz="4" w:space="0" w:color="000000"/>
            </w:tcBorders>
            <w:shd w:val="clear" w:color="auto" w:fill="auto"/>
          </w:tcPr>
          <w:p w:rsidR="00D12204" w:rsidRDefault="008F609C" w:rsidP="008A4ADC">
            <w:pPr>
              <w:jc w:val="center"/>
              <w:rPr>
                <w:sz w:val="28"/>
                <w:szCs w:val="28"/>
              </w:rPr>
            </w:pPr>
            <w:r>
              <w:rPr>
                <w:sz w:val="28"/>
                <w:szCs w:val="28"/>
              </w:rPr>
              <w:t>Задачи</w:t>
            </w:r>
          </w:p>
          <w:p w:rsidR="00D12204" w:rsidRDefault="008F609C" w:rsidP="008A4ADC">
            <w:pPr>
              <w:jc w:val="center"/>
              <w:rPr>
                <w:rFonts w:eastAsia="DejaVu Sans"/>
                <w:sz w:val="28"/>
                <w:szCs w:val="28"/>
              </w:rPr>
            </w:pPr>
            <w:r>
              <w:rPr>
                <w:sz w:val="28"/>
                <w:szCs w:val="28"/>
              </w:rPr>
              <w:t>(направления) деятельности</w:t>
            </w:r>
          </w:p>
          <w:p w:rsidR="00D12204" w:rsidRDefault="00D12204" w:rsidP="008A4ADC">
            <w:pPr>
              <w:jc w:val="center"/>
              <w:rPr>
                <w:rFonts w:eastAsia="DejaVu Sans"/>
                <w:sz w:val="28"/>
                <w:szCs w:val="28"/>
              </w:rPr>
            </w:pPr>
          </w:p>
        </w:tc>
        <w:tc>
          <w:tcPr>
            <w:tcW w:w="2399" w:type="dxa"/>
            <w:tcBorders>
              <w:top w:val="single" w:sz="4" w:space="0" w:color="000000"/>
              <w:left w:val="single" w:sz="4" w:space="0" w:color="000000"/>
              <w:bottom w:val="single" w:sz="4" w:space="0" w:color="000000"/>
            </w:tcBorders>
            <w:shd w:val="clear" w:color="auto" w:fill="auto"/>
          </w:tcPr>
          <w:p w:rsidR="00D12204" w:rsidRDefault="008F609C" w:rsidP="008A4ADC">
            <w:pPr>
              <w:jc w:val="center"/>
              <w:rPr>
                <w:rFonts w:eastAsia="DejaVu Sans"/>
                <w:sz w:val="28"/>
                <w:szCs w:val="28"/>
              </w:rPr>
            </w:pPr>
            <w:r>
              <w:rPr>
                <w:sz w:val="28"/>
                <w:szCs w:val="28"/>
              </w:rPr>
              <w:t>Планируемые результаты</w:t>
            </w:r>
          </w:p>
          <w:p w:rsidR="00D12204" w:rsidRDefault="00D12204" w:rsidP="008A4ADC">
            <w:pPr>
              <w:jc w:val="center"/>
              <w:rPr>
                <w:rFonts w:eastAsia="DejaVu Sans"/>
                <w:sz w:val="28"/>
                <w:szCs w:val="28"/>
              </w:rPr>
            </w:pPr>
          </w:p>
        </w:tc>
        <w:tc>
          <w:tcPr>
            <w:tcW w:w="2835" w:type="dxa"/>
            <w:tcBorders>
              <w:top w:val="single" w:sz="4" w:space="0" w:color="000000"/>
              <w:left w:val="single" w:sz="4" w:space="0" w:color="000000"/>
              <w:bottom w:val="single" w:sz="4" w:space="0" w:color="000000"/>
            </w:tcBorders>
            <w:shd w:val="clear" w:color="auto" w:fill="auto"/>
          </w:tcPr>
          <w:p w:rsidR="00D12204" w:rsidRDefault="008F609C" w:rsidP="008A4ADC">
            <w:pPr>
              <w:jc w:val="center"/>
              <w:rPr>
                <w:rFonts w:eastAsia="DejaVu Sans"/>
                <w:sz w:val="28"/>
                <w:szCs w:val="28"/>
              </w:rPr>
            </w:pPr>
            <w:r>
              <w:rPr>
                <w:sz w:val="28"/>
                <w:szCs w:val="28"/>
              </w:rPr>
              <w:t>Виды и формы деятельности, мероприятия</w:t>
            </w:r>
          </w:p>
          <w:p w:rsidR="00D12204" w:rsidRDefault="00D12204" w:rsidP="008A4ADC">
            <w:pPr>
              <w:jc w:val="center"/>
              <w:rPr>
                <w:rFonts w:eastAsia="DejaVu Sans"/>
                <w:sz w:val="28"/>
                <w:szCs w:val="28"/>
              </w:rPr>
            </w:pPr>
          </w:p>
        </w:tc>
        <w:tc>
          <w:tcPr>
            <w:tcW w:w="1710" w:type="dxa"/>
            <w:tcBorders>
              <w:top w:val="single" w:sz="4" w:space="0" w:color="000000"/>
              <w:left w:val="single" w:sz="4" w:space="0" w:color="000000"/>
              <w:bottom w:val="single" w:sz="4" w:space="0" w:color="000000"/>
            </w:tcBorders>
            <w:shd w:val="clear" w:color="auto" w:fill="auto"/>
          </w:tcPr>
          <w:p w:rsidR="00D12204" w:rsidRDefault="008F609C" w:rsidP="008A4ADC">
            <w:pPr>
              <w:jc w:val="center"/>
              <w:rPr>
                <w:rFonts w:eastAsia="DejaVu Sans"/>
                <w:sz w:val="28"/>
                <w:szCs w:val="28"/>
              </w:rPr>
            </w:pPr>
            <w:r>
              <w:rPr>
                <w:sz w:val="28"/>
                <w:szCs w:val="28"/>
              </w:rPr>
              <w:t>Сроки</w:t>
            </w:r>
          </w:p>
          <w:p w:rsidR="00D12204" w:rsidRDefault="00D12204" w:rsidP="008A4ADC">
            <w:pPr>
              <w:jc w:val="center"/>
              <w:rPr>
                <w:rFonts w:eastAsia="DejaVu Sans"/>
                <w:sz w:val="28"/>
                <w:szCs w:val="28"/>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rsidP="008A4ADC">
            <w:pPr>
              <w:jc w:val="center"/>
              <w:rPr>
                <w:rFonts w:eastAsia="DejaVu Sans"/>
                <w:sz w:val="28"/>
                <w:szCs w:val="28"/>
              </w:rPr>
            </w:pPr>
            <w:r>
              <w:rPr>
                <w:sz w:val="28"/>
                <w:szCs w:val="28"/>
              </w:rPr>
              <w:t>Ответственные</w:t>
            </w:r>
          </w:p>
          <w:p w:rsidR="00D12204" w:rsidRDefault="00D12204" w:rsidP="008A4ADC">
            <w:pPr>
              <w:jc w:val="center"/>
              <w:rPr>
                <w:rFonts w:eastAsia="DejaVu Sans"/>
                <w:sz w:val="28"/>
                <w:szCs w:val="28"/>
              </w:rPr>
            </w:pPr>
          </w:p>
        </w:tc>
      </w:tr>
      <w:tr w:rsidR="00D12204" w:rsidTr="008A4ADC">
        <w:trPr>
          <w:trHeight w:val="210"/>
        </w:trPr>
        <w:tc>
          <w:tcPr>
            <w:tcW w:w="10563" w:type="dxa"/>
            <w:gridSpan w:val="5"/>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r>
              <w:rPr>
                <w:sz w:val="28"/>
                <w:szCs w:val="28"/>
              </w:rPr>
              <w:t>Психолого-педагогическая работа</w:t>
            </w:r>
          </w:p>
        </w:tc>
      </w:tr>
      <w:tr w:rsidR="00D12204" w:rsidTr="008A4ADC">
        <w:trPr>
          <w:trHeight w:val="215"/>
        </w:trPr>
        <w:tc>
          <w:tcPr>
            <w:tcW w:w="1980" w:type="dxa"/>
            <w:tcBorders>
              <w:top w:val="single" w:sz="4" w:space="0" w:color="000000"/>
              <w:left w:val="single" w:sz="4" w:space="0" w:color="000000"/>
              <w:bottom w:val="single" w:sz="4" w:space="0" w:color="000000"/>
            </w:tcBorders>
            <w:shd w:val="clear" w:color="auto" w:fill="auto"/>
          </w:tcPr>
          <w:p w:rsidR="00D12204" w:rsidRDefault="008F609C" w:rsidP="008A4ADC">
            <w:pPr>
              <w:ind w:firstLine="0"/>
              <w:rPr>
                <w:sz w:val="28"/>
                <w:szCs w:val="28"/>
              </w:rPr>
            </w:pPr>
            <w:r>
              <w:rPr>
                <w:sz w:val="28"/>
                <w:szCs w:val="28"/>
              </w:rPr>
              <w:t xml:space="preserve">Обеспечить педагогическое сопровождение детей </w:t>
            </w:r>
            <w:r>
              <w:rPr>
                <w:rStyle w:val="Zag11"/>
                <w:rFonts w:eastAsia="@Arial Unicode MS"/>
                <w:sz w:val="28"/>
                <w:szCs w:val="28"/>
              </w:rPr>
              <w:t>«группы риска»</w:t>
            </w:r>
          </w:p>
        </w:tc>
        <w:tc>
          <w:tcPr>
            <w:tcW w:w="2399" w:type="dxa"/>
            <w:tcBorders>
              <w:top w:val="single" w:sz="4" w:space="0" w:color="000000"/>
              <w:left w:val="single" w:sz="4" w:space="0" w:color="000000"/>
              <w:bottom w:val="single" w:sz="4" w:space="0" w:color="000000"/>
            </w:tcBorders>
            <w:shd w:val="clear" w:color="auto" w:fill="auto"/>
          </w:tcPr>
          <w:p w:rsidR="00D12204" w:rsidRDefault="008F609C" w:rsidP="008A4ADC">
            <w:pPr>
              <w:ind w:firstLine="0"/>
              <w:rPr>
                <w:rFonts w:eastAsia="DejaVu Sans"/>
                <w:sz w:val="28"/>
                <w:szCs w:val="28"/>
              </w:rPr>
            </w:pPr>
            <w:proofErr w:type="gramStart"/>
            <w:r>
              <w:rPr>
                <w:sz w:val="28"/>
                <w:szCs w:val="28"/>
              </w:rPr>
              <w:t>Организация  индивидуальных</w:t>
            </w:r>
            <w:proofErr w:type="gramEnd"/>
            <w:r>
              <w:rPr>
                <w:sz w:val="28"/>
                <w:szCs w:val="28"/>
              </w:rPr>
              <w:t xml:space="preserve">  занятий с  детьми  «группы  риска»</w:t>
            </w:r>
          </w:p>
          <w:p w:rsidR="00D12204" w:rsidRDefault="00D12204">
            <w:pPr>
              <w:rPr>
                <w:rFonts w:eastAsia="DejaVu Sans"/>
                <w:sz w:val="28"/>
                <w:szCs w:val="28"/>
              </w:rPr>
            </w:pPr>
          </w:p>
        </w:tc>
        <w:tc>
          <w:tcPr>
            <w:tcW w:w="2835" w:type="dxa"/>
            <w:tcBorders>
              <w:top w:val="single" w:sz="4" w:space="0" w:color="000000"/>
              <w:left w:val="single" w:sz="4" w:space="0" w:color="000000"/>
              <w:bottom w:val="single" w:sz="4" w:space="0" w:color="000000"/>
            </w:tcBorders>
            <w:shd w:val="clear" w:color="auto" w:fill="auto"/>
          </w:tcPr>
          <w:p w:rsidR="00D12204" w:rsidRDefault="008F609C" w:rsidP="008A4ADC">
            <w:pPr>
              <w:ind w:firstLine="0"/>
              <w:rPr>
                <w:sz w:val="28"/>
                <w:szCs w:val="28"/>
              </w:rPr>
            </w:pPr>
            <w:r>
              <w:rPr>
                <w:sz w:val="28"/>
                <w:szCs w:val="28"/>
              </w:rPr>
              <w:t xml:space="preserve">Разработать </w:t>
            </w:r>
            <w:proofErr w:type="gramStart"/>
            <w:r>
              <w:rPr>
                <w:sz w:val="28"/>
                <w:szCs w:val="28"/>
              </w:rPr>
              <w:t>содержание  дополнительных</w:t>
            </w:r>
            <w:proofErr w:type="gramEnd"/>
            <w:r>
              <w:rPr>
                <w:sz w:val="28"/>
                <w:szCs w:val="28"/>
              </w:rPr>
              <w:t xml:space="preserve">  занятий по предметам.</w:t>
            </w:r>
          </w:p>
          <w:p w:rsidR="00D12204" w:rsidRDefault="008F609C" w:rsidP="008A4ADC">
            <w:pPr>
              <w:ind w:firstLine="0"/>
              <w:rPr>
                <w:sz w:val="28"/>
                <w:szCs w:val="28"/>
              </w:rPr>
            </w:pPr>
            <w:r>
              <w:rPr>
                <w:sz w:val="28"/>
                <w:szCs w:val="28"/>
              </w:rPr>
              <w:t xml:space="preserve">Разработать воспитательную программу работы с классом и </w:t>
            </w:r>
            <w:proofErr w:type="gramStart"/>
            <w:r>
              <w:rPr>
                <w:sz w:val="28"/>
                <w:szCs w:val="28"/>
              </w:rPr>
              <w:t>организовать  индивидуальную</w:t>
            </w:r>
            <w:proofErr w:type="gramEnd"/>
            <w:r>
              <w:rPr>
                <w:sz w:val="28"/>
                <w:szCs w:val="28"/>
              </w:rPr>
              <w:t xml:space="preserve"> воспитательную работу для детей </w:t>
            </w:r>
            <w:r>
              <w:rPr>
                <w:rStyle w:val="Zag11"/>
                <w:rFonts w:eastAsia="@Arial Unicode MS"/>
                <w:sz w:val="28"/>
                <w:szCs w:val="28"/>
              </w:rPr>
              <w:t>«группы риска»</w:t>
            </w:r>
            <w:r>
              <w:rPr>
                <w:sz w:val="28"/>
                <w:szCs w:val="28"/>
              </w:rPr>
              <w:t>.</w:t>
            </w:r>
          </w:p>
          <w:p w:rsidR="00D12204" w:rsidRDefault="008F609C" w:rsidP="008A4ADC">
            <w:pPr>
              <w:ind w:firstLine="0"/>
              <w:rPr>
                <w:sz w:val="28"/>
                <w:szCs w:val="28"/>
              </w:rPr>
            </w:pPr>
            <w:r>
              <w:rPr>
                <w:sz w:val="28"/>
                <w:szCs w:val="28"/>
              </w:rPr>
              <w:t>Осуществление педагогического мониторинга достижений школьника.</w:t>
            </w:r>
          </w:p>
        </w:tc>
        <w:tc>
          <w:tcPr>
            <w:tcW w:w="1710" w:type="dxa"/>
            <w:tcBorders>
              <w:top w:val="single" w:sz="4" w:space="0" w:color="000000"/>
              <w:left w:val="single" w:sz="4" w:space="0" w:color="000000"/>
              <w:bottom w:val="single" w:sz="4" w:space="0" w:color="000000"/>
            </w:tcBorders>
            <w:shd w:val="clear" w:color="auto" w:fill="auto"/>
          </w:tcPr>
          <w:p w:rsidR="00D12204" w:rsidRDefault="008F609C" w:rsidP="008A4ADC">
            <w:pPr>
              <w:ind w:firstLine="0"/>
              <w:rPr>
                <w:sz w:val="28"/>
                <w:szCs w:val="28"/>
              </w:rPr>
            </w:pPr>
            <w:r>
              <w:rPr>
                <w:sz w:val="28"/>
                <w:szCs w:val="28"/>
              </w:rPr>
              <w:t>В течение года</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rsidP="008A4ADC">
            <w:pPr>
              <w:ind w:firstLine="0"/>
            </w:pPr>
            <w:r>
              <w:rPr>
                <w:sz w:val="28"/>
                <w:szCs w:val="28"/>
              </w:rPr>
              <w:t>Классный руководитель</w:t>
            </w:r>
          </w:p>
        </w:tc>
      </w:tr>
      <w:tr w:rsidR="00D12204" w:rsidTr="008A4ADC">
        <w:trPr>
          <w:trHeight w:val="215"/>
        </w:trPr>
        <w:tc>
          <w:tcPr>
            <w:tcW w:w="1980" w:type="dxa"/>
            <w:tcBorders>
              <w:top w:val="single" w:sz="4" w:space="0" w:color="000000"/>
              <w:left w:val="single" w:sz="4" w:space="0" w:color="000000"/>
              <w:bottom w:val="single" w:sz="4" w:space="0" w:color="000000"/>
            </w:tcBorders>
            <w:shd w:val="clear" w:color="auto" w:fill="auto"/>
          </w:tcPr>
          <w:p w:rsidR="00D12204" w:rsidRDefault="008F609C">
            <w:pPr>
              <w:ind w:firstLine="0"/>
              <w:rPr>
                <w:sz w:val="28"/>
                <w:szCs w:val="28"/>
              </w:rPr>
            </w:pPr>
            <w:r>
              <w:rPr>
                <w:sz w:val="28"/>
                <w:szCs w:val="28"/>
              </w:rPr>
              <w:t xml:space="preserve">Обеспечить </w:t>
            </w:r>
            <w:proofErr w:type="gramStart"/>
            <w:r>
              <w:rPr>
                <w:sz w:val="28"/>
                <w:szCs w:val="28"/>
              </w:rPr>
              <w:t>психологическое  сопровождение</w:t>
            </w:r>
            <w:proofErr w:type="gramEnd"/>
            <w:r>
              <w:rPr>
                <w:sz w:val="28"/>
                <w:szCs w:val="28"/>
              </w:rPr>
              <w:t xml:space="preserve"> детей </w:t>
            </w:r>
            <w:r>
              <w:rPr>
                <w:rStyle w:val="Zag11"/>
                <w:rFonts w:eastAsia="@Arial Unicode MS"/>
                <w:sz w:val="28"/>
                <w:szCs w:val="28"/>
              </w:rPr>
              <w:t>«группы риска»</w:t>
            </w:r>
          </w:p>
        </w:tc>
        <w:tc>
          <w:tcPr>
            <w:tcW w:w="2399" w:type="dxa"/>
            <w:tcBorders>
              <w:top w:val="single" w:sz="4" w:space="0" w:color="000000"/>
              <w:left w:val="single" w:sz="4" w:space="0" w:color="000000"/>
              <w:bottom w:val="single" w:sz="4" w:space="0" w:color="000000"/>
            </w:tcBorders>
            <w:shd w:val="clear" w:color="auto" w:fill="auto"/>
          </w:tcPr>
          <w:p w:rsidR="00D12204" w:rsidRDefault="008F609C" w:rsidP="008A4ADC">
            <w:pPr>
              <w:ind w:firstLine="0"/>
              <w:rPr>
                <w:sz w:val="28"/>
                <w:szCs w:val="28"/>
              </w:rPr>
            </w:pPr>
            <w:r>
              <w:rPr>
                <w:sz w:val="28"/>
                <w:szCs w:val="28"/>
              </w:rPr>
              <w:t>Позитивная динамика развиваемых параметров</w:t>
            </w:r>
          </w:p>
        </w:tc>
        <w:tc>
          <w:tcPr>
            <w:tcW w:w="2835" w:type="dxa"/>
            <w:tcBorders>
              <w:top w:val="single" w:sz="4" w:space="0" w:color="000000"/>
              <w:left w:val="single" w:sz="4" w:space="0" w:color="000000"/>
              <w:bottom w:val="single" w:sz="4" w:space="0" w:color="000000"/>
            </w:tcBorders>
            <w:shd w:val="clear" w:color="auto" w:fill="auto"/>
          </w:tcPr>
          <w:p w:rsidR="00D12204" w:rsidRDefault="008F609C" w:rsidP="008A4ADC">
            <w:pPr>
              <w:ind w:firstLine="0"/>
              <w:rPr>
                <w:sz w:val="28"/>
                <w:szCs w:val="28"/>
              </w:rPr>
            </w:pPr>
            <w:proofErr w:type="gramStart"/>
            <w:r>
              <w:rPr>
                <w:sz w:val="28"/>
                <w:szCs w:val="28"/>
              </w:rPr>
              <w:t>Проведение  индивидуальных</w:t>
            </w:r>
            <w:proofErr w:type="gramEnd"/>
            <w:r>
              <w:rPr>
                <w:sz w:val="28"/>
                <w:szCs w:val="28"/>
              </w:rPr>
              <w:t xml:space="preserve"> коррекционных занятий.</w:t>
            </w:r>
          </w:p>
          <w:p w:rsidR="00D12204" w:rsidRDefault="008F609C" w:rsidP="008A4ADC">
            <w:pPr>
              <w:ind w:firstLine="0"/>
              <w:rPr>
                <w:rFonts w:eastAsia="DejaVu Sans"/>
                <w:sz w:val="28"/>
                <w:szCs w:val="28"/>
              </w:rPr>
            </w:pPr>
            <w:r>
              <w:rPr>
                <w:sz w:val="28"/>
                <w:szCs w:val="28"/>
              </w:rPr>
              <w:t>Отслеживание динамики развития ребенка</w:t>
            </w:r>
          </w:p>
          <w:p w:rsidR="00D12204" w:rsidRDefault="00D12204">
            <w:pPr>
              <w:rPr>
                <w:rFonts w:eastAsia="DejaVu Sans"/>
                <w:sz w:val="28"/>
                <w:szCs w:val="28"/>
              </w:rPr>
            </w:pPr>
          </w:p>
        </w:tc>
        <w:tc>
          <w:tcPr>
            <w:tcW w:w="1710" w:type="dxa"/>
            <w:tcBorders>
              <w:top w:val="single" w:sz="4" w:space="0" w:color="000000"/>
              <w:left w:val="single" w:sz="4" w:space="0" w:color="000000"/>
              <w:bottom w:val="single" w:sz="4" w:space="0" w:color="000000"/>
            </w:tcBorders>
            <w:shd w:val="clear" w:color="auto" w:fill="auto"/>
          </w:tcPr>
          <w:p w:rsidR="00D12204" w:rsidRDefault="00D12204">
            <w:pPr>
              <w:snapToGrid w:val="0"/>
              <w:rPr>
                <w:rFonts w:eastAsia="DejaVu Sans"/>
                <w:sz w:val="28"/>
                <w:szCs w:val="28"/>
              </w:rPr>
            </w:pPr>
          </w:p>
          <w:p w:rsidR="00D12204" w:rsidRDefault="008F609C" w:rsidP="008A4ADC">
            <w:pPr>
              <w:ind w:firstLine="0"/>
              <w:rPr>
                <w:sz w:val="28"/>
                <w:szCs w:val="28"/>
              </w:rPr>
            </w:pPr>
            <w:r>
              <w:rPr>
                <w:sz w:val="28"/>
                <w:szCs w:val="28"/>
              </w:rPr>
              <w:t>В течение года</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pPr>
              <w:rPr>
                <w:sz w:val="28"/>
                <w:szCs w:val="28"/>
              </w:rPr>
            </w:pPr>
            <w:r>
              <w:rPr>
                <w:sz w:val="28"/>
                <w:szCs w:val="28"/>
              </w:rPr>
              <w:t xml:space="preserve"> Педагог-психолог</w:t>
            </w:r>
          </w:p>
          <w:p w:rsidR="00D12204" w:rsidRDefault="00D12204">
            <w:pPr>
              <w:rPr>
                <w:sz w:val="28"/>
                <w:szCs w:val="28"/>
              </w:rPr>
            </w:pPr>
          </w:p>
          <w:p w:rsidR="00D12204" w:rsidRDefault="00D12204">
            <w:pPr>
              <w:rPr>
                <w:rFonts w:eastAsia="DejaVu Sans"/>
                <w:sz w:val="28"/>
                <w:szCs w:val="28"/>
              </w:rPr>
            </w:pPr>
          </w:p>
        </w:tc>
      </w:tr>
      <w:tr w:rsidR="00D12204" w:rsidTr="008A4ADC">
        <w:trPr>
          <w:trHeight w:val="215"/>
        </w:trPr>
        <w:tc>
          <w:tcPr>
            <w:tcW w:w="8924" w:type="dxa"/>
            <w:gridSpan w:val="4"/>
            <w:tcBorders>
              <w:top w:val="single" w:sz="4" w:space="0" w:color="000000"/>
              <w:left w:val="single" w:sz="4" w:space="0" w:color="000000"/>
              <w:bottom w:val="single" w:sz="4" w:space="0" w:color="000000"/>
            </w:tcBorders>
            <w:shd w:val="clear" w:color="auto" w:fill="auto"/>
          </w:tcPr>
          <w:p w:rsidR="00D12204" w:rsidRDefault="008F609C">
            <w:pPr>
              <w:rPr>
                <w:sz w:val="28"/>
                <w:szCs w:val="28"/>
              </w:rPr>
            </w:pPr>
            <w:proofErr w:type="spellStart"/>
            <w:r>
              <w:rPr>
                <w:sz w:val="28"/>
                <w:szCs w:val="28"/>
              </w:rPr>
              <w:t>Лечебно</w:t>
            </w:r>
            <w:proofErr w:type="spellEnd"/>
            <w:r>
              <w:rPr>
                <w:sz w:val="28"/>
                <w:szCs w:val="28"/>
              </w:rPr>
              <w:t xml:space="preserve"> – профилактическая работа</w:t>
            </w: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D12204" w:rsidRDefault="00D12204">
            <w:pPr>
              <w:snapToGrid w:val="0"/>
              <w:spacing w:after="200"/>
              <w:ind w:firstLine="0"/>
              <w:jc w:val="left"/>
              <w:rPr>
                <w:sz w:val="28"/>
                <w:szCs w:val="28"/>
              </w:rPr>
            </w:pPr>
          </w:p>
        </w:tc>
      </w:tr>
      <w:tr w:rsidR="00D12204" w:rsidTr="008A4ADC">
        <w:trPr>
          <w:trHeight w:val="215"/>
        </w:trPr>
        <w:tc>
          <w:tcPr>
            <w:tcW w:w="1980" w:type="dxa"/>
            <w:tcBorders>
              <w:top w:val="single" w:sz="4" w:space="0" w:color="000000"/>
              <w:left w:val="single" w:sz="4" w:space="0" w:color="000000"/>
              <w:bottom w:val="single" w:sz="4" w:space="0" w:color="000000"/>
            </w:tcBorders>
            <w:shd w:val="clear" w:color="auto" w:fill="auto"/>
          </w:tcPr>
          <w:p w:rsidR="00D12204" w:rsidRDefault="008F609C" w:rsidP="008A4ADC">
            <w:pPr>
              <w:ind w:firstLine="0"/>
              <w:rPr>
                <w:rFonts w:eastAsia="DejaVu Sans"/>
                <w:sz w:val="28"/>
                <w:szCs w:val="28"/>
              </w:rPr>
            </w:pPr>
            <w:r>
              <w:rPr>
                <w:sz w:val="28"/>
                <w:szCs w:val="28"/>
              </w:rPr>
              <w:t xml:space="preserve">Создание условий для сохранения и укрепления здоровья обучающихся </w:t>
            </w:r>
            <w:r>
              <w:rPr>
                <w:rStyle w:val="Zag11"/>
                <w:rFonts w:eastAsia="@Arial Unicode MS"/>
                <w:sz w:val="28"/>
                <w:szCs w:val="28"/>
              </w:rPr>
              <w:lastRenderedPageBreak/>
              <w:t>«группы риска»</w:t>
            </w:r>
          </w:p>
          <w:p w:rsidR="00D12204" w:rsidRDefault="00D12204">
            <w:pPr>
              <w:rPr>
                <w:rFonts w:eastAsia="DejaVu Sans"/>
                <w:sz w:val="28"/>
                <w:szCs w:val="28"/>
              </w:rPr>
            </w:pPr>
          </w:p>
          <w:p w:rsidR="00D12204" w:rsidRDefault="00D12204">
            <w:pPr>
              <w:rPr>
                <w:rFonts w:eastAsia="DejaVu Sans"/>
                <w:sz w:val="28"/>
                <w:szCs w:val="28"/>
              </w:rPr>
            </w:pPr>
          </w:p>
        </w:tc>
        <w:tc>
          <w:tcPr>
            <w:tcW w:w="2399" w:type="dxa"/>
            <w:tcBorders>
              <w:top w:val="single" w:sz="4" w:space="0" w:color="000000"/>
              <w:left w:val="single" w:sz="4" w:space="0" w:color="000000"/>
              <w:bottom w:val="single" w:sz="4" w:space="0" w:color="000000"/>
            </w:tcBorders>
            <w:shd w:val="clear" w:color="auto" w:fill="auto"/>
          </w:tcPr>
          <w:p w:rsidR="00D12204" w:rsidRDefault="008F609C" w:rsidP="008A4ADC">
            <w:pPr>
              <w:ind w:firstLine="0"/>
              <w:rPr>
                <w:sz w:val="28"/>
                <w:szCs w:val="28"/>
              </w:rPr>
            </w:pPr>
            <w:r>
              <w:rPr>
                <w:sz w:val="28"/>
                <w:szCs w:val="28"/>
              </w:rPr>
              <w:lastRenderedPageBreak/>
              <w:t>Позитивная динамика развиваемых параметров</w:t>
            </w:r>
          </w:p>
        </w:tc>
        <w:tc>
          <w:tcPr>
            <w:tcW w:w="2835" w:type="dxa"/>
            <w:tcBorders>
              <w:top w:val="single" w:sz="4" w:space="0" w:color="000000"/>
              <w:left w:val="single" w:sz="4" w:space="0" w:color="000000"/>
              <w:bottom w:val="single" w:sz="4" w:space="0" w:color="000000"/>
            </w:tcBorders>
            <w:shd w:val="clear" w:color="auto" w:fill="auto"/>
          </w:tcPr>
          <w:p w:rsidR="00D12204" w:rsidRDefault="008F609C" w:rsidP="008A4ADC">
            <w:pPr>
              <w:ind w:firstLine="0"/>
              <w:rPr>
                <w:sz w:val="28"/>
                <w:szCs w:val="28"/>
              </w:rPr>
            </w:pPr>
            <w:proofErr w:type="gramStart"/>
            <w:r>
              <w:rPr>
                <w:sz w:val="28"/>
                <w:szCs w:val="28"/>
              </w:rPr>
              <w:t>Разработка  рекомендаций</w:t>
            </w:r>
            <w:proofErr w:type="gramEnd"/>
            <w:r>
              <w:rPr>
                <w:sz w:val="28"/>
                <w:szCs w:val="28"/>
              </w:rPr>
              <w:t xml:space="preserve"> для педагогов, учителя, и родителей по работе с детьми </w:t>
            </w:r>
            <w:r>
              <w:rPr>
                <w:rStyle w:val="Zag11"/>
                <w:rFonts w:eastAsia="@Arial Unicode MS"/>
                <w:sz w:val="28"/>
                <w:szCs w:val="28"/>
              </w:rPr>
              <w:t xml:space="preserve">«группы риска» </w:t>
            </w:r>
          </w:p>
          <w:p w:rsidR="00D12204" w:rsidRDefault="008F609C" w:rsidP="008A4ADC">
            <w:pPr>
              <w:ind w:firstLine="0"/>
              <w:rPr>
                <w:sz w:val="28"/>
                <w:szCs w:val="28"/>
              </w:rPr>
            </w:pPr>
            <w:r>
              <w:rPr>
                <w:sz w:val="28"/>
                <w:szCs w:val="28"/>
              </w:rPr>
              <w:lastRenderedPageBreak/>
              <w:t xml:space="preserve">Внедрение </w:t>
            </w:r>
            <w:proofErr w:type="spellStart"/>
            <w:r>
              <w:rPr>
                <w:sz w:val="28"/>
                <w:szCs w:val="28"/>
              </w:rPr>
              <w:t>здоровьесберегающих</w:t>
            </w:r>
            <w:proofErr w:type="spellEnd"/>
            <w:r>
              <w:rPr>
                <w:sz w:val="28"/>
                <w:szCs w:val="28"/>
              </w:rPr>
              <w:t xml:space="preserve"> технологий в образовательный процесс </w:t>
            </w:r>
          </w:p>
          <w:p w:rsidR="00D12204" w:rsidRDefault="008F609C" w:rsidP="008A4ADC">
            <w:pPr>
              <w:ind w:firstLine="0"/>
              <w:rPr>
                <w:sz w:val="28"/>
                <w:szCs w:val="28"/>
              </w:rPr>
            </w:pPr>
            <w:proofErr w:type="gramStart"/>
            <w:r>
              <w:rPr>
                <w:sz w:val="28"/>
                <w:szCs w:val="28"/>
              </w:rPr>
              <w:t>Организация  мероприятий</w:t>
            </w:r>
            <w:proofErr w:type="gramEnd"/>
            <w:r>
              <w:rPr>
                <w:sz w:val="28"/>
                <w:szCs w:val="28"/>
              </w:rPr>
              <w:t>, на сохранение, профилактику здоровья и формирование  здорового образа жизни.</w:t>
            </w:r>
          </w:p>
        </w:tc>
        <w:tc>
          <w:tcPr>
            <w:tcW w:w="1710" w:type="dxa"/>
            <w:tcBorders>
              <w:top w:val="single" w:sz="4" w:space="0" w:color="000000"/>
              <w:left w:val="single" w:sz="4" w:space="0" w:color="000000"/>
              <w:bottom w:val="single" w:sz="4" w:space="0" w:color="000000"/>
            </w:tcBorders>
            <w:shd w:val="clear" w:color="auto" w:fill="auto"/>
          </w:tcPr>
          <w:p w:rsidR="00D12204" w:rsidRDefault="008F609C" w:rsidP="008A4ADC">
            <w:pPr>
              <w:ind w:firstLine="0"/>
              <w:rPr>
                <w:sz w:val="28"/>
                <w:szCs w:val="28"/>
              </w:rPr>
            </w:pPr>
            <w:r>
              <w:rPr>
                <w:sz w:val="28"/>
                <w:szCs w:val="28"/>
              </w:rPr>
              <w:lastRenderedPageBreak/>
              <w:t>В течение года</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rsidP="008A4ADC">
            <w:pPr>
              <w:ind w:firstLine="0"/>
              <w:rPr>
                <w:sz w:val="28"/>
                <w:szCs w:val="28"/>
              </w:rPr>
            </w:pPr>
            <w:proofErr w:type="gramStart"/>
            <w:r>
              <w:rPr>
                <w:sz w:val="28"/>
                <w:szCs w:val="28"/>
              </w:rPr>
              <w:t>Классные  руководители</w:t>
            </w:r>
            <w:proofErr w:type="gramEnd"/>
          </w:p>
          <w:p w:rsidR="00D12204" w:rsidRDefault="008F609C" w:rsidP="008A4ADC">
            <w:pPr>
              <w:ind w:firstLine="0"/>
              <w:rPr>
                <w:sz w:val="28"/>
                <w:szCs w:val="28"/>
              </w:rPr>
            </w:pPr>
            <w:r>
              <w:rPr>
                <w:sz w:val="28"/>
                <w:szCs w:val="28"/>
              </w:rPr>
              <w:t>Педагог-психолог</w:t>
            </w:r>
          </w:p>
          <w:p w:rsidR="00D12204" w:rsidRDefault="008F609C" w:rsidP="008A4ADC">
            <w:pPr>
              <w:ind w:firstLine="0"/>
            </w:pPr>
            <w:r>
              <w:rPr>
                <w:sz w:val="28"/>
                <w:szCs w:val="28"/>
              </w:rPr>
              <w:t>Социальны</w:t>
            </w:r>
            <w:r>
              <w:rPr>
                <w:sz w:val="28"/>
                <w:szCs w:val="28"/>
              </w:rPr>
              <w:lastRenderedPageBreak/>
              <w:t>й педагог</w:t>
            </w:r>
          </w:p>
        </w:tc>
      </w:tr>
    </w:tbl>
    <w:p w:rsidR="00D12204" w:rsidRDefault="008F609C">
      <w:pPr>
        <w:rPr>
          <w:b/>
          <w:sz w:val="28"/>
          <w:szCs w:val="28"/>
        </w:rPr>
      </w:pPr>
      <w:r>
        <w:rPr>
          <w:b/>
          <w:bCs/>
          <w:sz w:val="28"/>
          <w:szCs w:val="28"/>
        </w:rPr>
        <w:lastRenderedPageBreak/>
        <w:t>Консультативный модуль</w:t>
      </w:r>
    </w:p>
    <w:p w:rsidR="00D12204" w:rsidRDefault="008F609C">
      <w:pPr>
        <w:rPr>
          <w:sz w:val="28"/>
          <w:szCs w:val="28"/>
        </w:rPr>
      </w:pPr>
      <w:r>
        <w:rPr>
          <w:b/>
          <w:sz w:val="28"/>
          <w:szCs w:val="28"/>
        </w:rPr>
        <w:t>Цель:</w:t>
      </w:r>
      <w:r>
        <w:rPr>
          <w:sz w:val="28"/>
          <w:szCs w:val="28"/>
        </w:rPr>
        <w:t xml:space="preserve"> обеспечение непрерывности индивидуального сопровождения детей </w:t>
      </w:r>
      <w:r>
        <w:rPr>
          <w:rStyle w:val="Zag11"/>
          <w:rFonts w:eastAsia="@Arial Unicode MS"/>
          <w:sz w:val="28"/>
          <w:szCs w:val="28"/>
        </w:rPr>
        <w:t>«группы риска»</w:t>
      </w:r>
      <w:r>
        <w:rPr>
          <w:sz w:val="28"/>
          <w:szCs w:val="28"/>
        </w:rPr>
        <w:t xml:space="preserve"> и их семей по вопросам реализации условий обучения, воспитания, коррекции, развития и социализации обучающихся</w:t>
      </w:r>
    </w:p>
    <w:tbl>
      <w:tblPr>
        <w:tblW w:w="10578" w:type="dxa"/>
        <w:tblInd w:w="-688" w:type="dxa"/>
        <w:tblLayout w:type="fixed"/>
        <w:tblLook w:val="0000" w:firstRow="0" w:lastRow="0" w:firstColumn="0" w:lastColumn="0" w:noHBand="0" w:noVBand="0"/>
      </w:tblPr>
      <w:tblGrid>
        <w:gridCol w:w="1994"/>
        <w:gridCol w:w="2400"/>
        <w:gridCol w:w="2835"/>
        <w:gridCol w:w="1789"/>
        <w:gridCol w:w="1560"/>
      </w:tblGrid>
      <w:tr w:rsidR="00D12204" w:rsidTr="0036030A">
        <w:trPr>
          <w:trHeight w:val="977"/>
        </w:trPr>
        <w:tc>
          <w:tcPr>
            <w:tcW w:w="1994" w:type="dxa"/>
            <w:tcBorders>
              <w:top w:val="single" w:sz="4" w:space="0" w:color="000000"/>
              <w:left w:val="single" w:sz="4" w:space="0" w:color="000000"/>
              <w:bottom w:val="single" w:sz="4" w:space="0" w:color="000000"/>
            </w:tcBorders>
            <w:shd w:val="clear" w:color="auto" w:fill="auto"/>
          </w:tcPr>
          <w:p w:rsidR="00D12204" w:rsidRDefault="008F609C">
            <w:pPr>
              <w:rPr>
                <w:rFonts w:eastAsia="DejaVu Sans"/>
                <w:sz w:val="28"/>
                <w:szCs w:val="28"/>
              </w:rPr>
            </w:pPr>
            <w:r>
              <w:rPr>
                <w:sz w:val="28"/>
                <w:szCs w:val="28"/>
              </w:rPr>
              <w:t>Задачи (направления) деятельности</w:t>
            </w:r>
          </w:p>
          <w:p w:rsidR="00D12204" w:rsidRDefault="00D12204">
            <w:pPr>
              <w:rPr>
                <w:rFonts w:eastAsia="DejaVu Sans"/>
                <w:sz w:val="28"/>
                <w:szCs w:val="28"/>
              </w:rPr>
            </w:pPr>
          </w:p>
        </w:tc>
        <w:tc>
          <w:tcPr>
            <w:tcW w:w="2400" w:type="dxa"/>
            <w:tcBorders>
              <w:top w:val="single" w:sz="4" w:space="0" w:color="000000"/>
              <w:left w:val="single" w:sz="4" w:space="0" w:color="000000"/>
              <w:bottom w:val="single" w:sz="4" w:space="0" w:color="000000"/>
            </w:tcBorders>
            <w:shd w:val="clear" w:color="auto" w:fill="auto"/>
          </w:tcPr>
          <w:p w:rsidR="00D12204" w:rsidRDefault="008F609C">
            <w:pPr>
              <w:rPr>
                <w:rFonts w:eastAsia="DejaVu Sans"/>
                <w:sz w:val="28"/>
                <w:szCs w:val="28"/>
              </w:rPr>
            </w:pPr>
            <w:r>
              <w:rPr>
                <w:sz w:val="28"/>
                <w:szCs w:val="28"/>
              </w:rPr>
              <w:t>Планируемые результаты</w:t>
            </w:r>
          </w:p>
          <w:p w:rsidR="00D12204" w:rsidRDefault="00D12204">
            <w:pPr>
              <w:rPr>
                <w:rFonts w:eastAsia="DejaVu Sans"/>
                <w:sz w:val="28"/>
                <w:szCs w:val="28"/>
              </w:rPr>
            </w:pPr>
          </w:p>
        </w:tc>
        <w:tc>
          <w:tcPr>
            <w:tcW w:w="2835" w:type="dxa"/>
            <w:tcBorders>
              <w:top w:val="single" w:sz="4" w:space="0" w:color="000000"/>
              <w:left w:val="single" w:sz="4" w:space="0" w:color="000000"/>
              <w:bottom w:val="single" w:sz="4" w:space="0" w:color="000000"/>
            </w:tcBorders>
            <w:shd w:val="clear" w:color="auto" w:fill="auto"/>
          </w:tcPr>
          <w:p w:rsidR="00D12204" w:rsidRDefault="008F609C">
            <w:pPr>
              <w:rPr>
                <w:sz w:val="28"/>
                <w:szCs w:val="28"/>
              </w:rPr>
            </w:pPr>
            <w:r>
              <w:rPr>
                <w:sz w:val="28"/>
                <w:szCs w:val="28"/>
              </w:rPr>
              <w:t>Виды и формы деятельности, мероприятия</w:t>
            </w:r>
          </w:p>
        </w:tc>
        <w:tc>
          <w:tcPr>
            <w:tcW w:w="1789" w:type="dxa"/>
            <w:tcBorders>
              <w:top w:val="single" w:sz="4" w:space="0" w:color="000000"/>
              <w:left w:val="single" w:sz="4" w:space="0" w:color="000000"/>
              <w:bottom w:val="single" w:sz="4" w:space="0" w:color="000000"/>
            </w:tcBorders>
            <w:shd w:val="clear" w:color="auto" w:fill="auto"/>
          </w:tcPr>
          <w:p w:rsidR="00D12204" w:rsidRDefault="008F609C">
            <w:pPr>
              <w:rPr>
                <w:rFonts w:eastAsia="DejaVu Sans"/>
                <w:sz w:val="28"/>
                <w:szCs w:val="28"/>
              </w:rPr>
            </w:pPr>
            <w:r>
              <w:rPr>
                <w:sz w:val="28"/>
                <w:szCs w:val="28"/>
              </w:rPr>
              <w:t xml:space="preserve">Сроки </w:t>
            </w:r>
          </w:p>
          <w:p w:rsidR="00D12204" w:rsidRDefault="00D12204">
            <w:pPr>
              <w:rPr>
                <w:rFonts w:eastAsia="DejaVu Sans"/>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pPr>
              <w:ind w:firstLine="35"/>
              <w:rPr>
                <w:rFonts w:eastAsia="DejaVu Sans"/>
                <w:sz w:val="28"/>
                <w:szCs w:val="28"/>
              </w:rPr>
            </w:pPr>
            <w:r>
              <w:rPr>
                <w:sz w:val="28"/>
                <w:szCs w:val="28"/>
              </w:rPr>
              <w:t>Ответственные</w:t>
            </w:r>
          </w:p>
          <w:p w:rsidR="00D12204" w:rsidRDefault="00D12204">
            <w:pPr>
              <w:ind w:firstLine="35"/>
              <w:rPr>
                <w:rFonts w:eastAsia="DejaVu Sans"/>
                <w:sz w:val="28"/>
                <w:szCs w:val="28"/>
              </w:rPr>
            </w:pPr>
          </w:p>
        </w:tc>
      </w:tr>
      <w:tr w:rsidR="00D12204" w:rsidTr="0036030A">
        <w:trPr>
          <w:trHeight w:val="381"/>
        </w:trPr>
        <w:tc>
          <w:tcPr>
            <w:tcW w:w="1994" w:type="dxa"/>
            <w:tcBorders>
              <w:top w:val="single" w:sz="4" w:space="0" w:color="000000"/>
              <w:left w:val="single" w:sz="4" w:space="0" w:color="000000"/>
              <w:bottom w:val="single" w:sz="4" w:space="0" w:color="000000"/>
            </w:tcBorders>
            <w:shd w:val="clear" w:color="auto" w:fill="auto"/>
          </w:tcPr>
          <w:p w:rsidR="00D12204" w:rsidRDefault="008F609C">
            <w:pPr>
              <w:ind w:firstLine="33"/>
              <w:rPr>
                <w:sz w:val="28"/>
                <w:szCs w:val="28"/>
              </w:rPr>
            </w:pPr>
            <w:r>
              <w:rPr>
                <w:sz w:val="28"/>
                <w:szCs w:val="28"/>
              </w:rPr>
              <w:t>Консультирование педагогических работников</w:t>
            </w:r>
          </w:p>
        </w:tc>
        <w:tc>
          <w:tcPr>
            <w:tcW w:w="2400" w:type="dxa"/>
            <w:tcBorders>
              <w:top w:val="single" w:sz="4" w:space="0" w:color="000000"/>
              <w:left w:val="single" w:sz="4" w:space="0" w:color="000000"/>
              <w:bottom w:val="single" w:sz="4" w:space="0" w:color="000000"/>
            </w:tcBorders>
            <w:shd w:val="clear" w:color="auto" w:fill="auto"/>
          </w:tcPr>
          <w:p w:rsidR="00D12204" w:rsidRDefault="008F609C">
            <w:pPr>
              <w:ind w:firstLine="34"/>
              <w:rPr>
                <w:rFonts w:eastAsia="DejaVu Sans"/>
                <w:sz w:val="28"/>
                <w:szCs w:val="28"/>
              </w:rPr>
            </w:pPr>
            <w:r>
              <w:rPr>
                <w:sz w:val="28"/>
                <w:szCs w:val="28"/>
              </w:rPr>
              <w:t xml:space="preserve">Рекомендации, приёмы, упражнения и др. материалы. </w:t>
            </w:r>
          </w:p>
          <w:p w:rsidR="00D12204" w:rsidRDefault="00D12204">
            <w:pPr>
              <w:rPr>
                <w:rFonts w:eastAsia="DejaVu Sans"/>
                <w:sz w:val="28"/>
                <w:szCs w:val="28"/>
              </w:rPr>
            </w:pPr>
          </w:p>
        </w:tc>
        <w:tc>
          <w:tcPr>
            <w:tcW w:w="2835" w:type="dxa"/>
            <w:tcBorders>
              <w:top w:val="single" w:sz="4" w:space="0" w:color="000000"/>
              <w:left w:val="single" w:sz="4" w:space="0" w:color="000000"/>
              <w:bottom w:val="single" w:sz="4" w:space="0" w:color="000000"/>
            </w:tcBorders>
            <w:shd w:val="clear" w:color="auto" w:fill="auto"/>
          </w:tcPr>
          <w:p w:rsidR="00D12204" w:rsidRDefault="008F609C">
            <w:pPr>
              <w:ind w:firstLine="35"/>
              <w:rPr>
                <w:rFonts w:eastAsia="DejaVu Sans"/>
                <w:sz w:val="28"/>
                <w:szCs w:val="28"/>
              </w:rPr>
            </w:pPr>
            <w:r>
              <w:rPr>
                <w:sz w:val="28"/>
                <w:szCs w:val="28"/>
              </w:rPr>
              <w:t>Индивидуальные, групповые, тематические консультации</w:t>
            </w:r>
          </w:p>
          <w:p w:rsidR="00D12204" w:rsidRDefault="00D12204">
            <w:pPr>
              <w:ind w:firstLine="35"/>
              <w:rPr>
                <w:rFonts w:eastAsia="DejaVu Sans"/>
                <w:sz w:val="28"/>
                <w:szCs w:val="28"/>
              </w:rPr>
            </w:pPr>
          </w:p>
        </w:tc>
        <w:tc>
          <w:tcPr>
            <w:tcW w:w="1789" w:type="dxa"/>
            <w:tcBorders>
              <w:top w:val="single" w:sz="4" w:space="0" w:color="000000"/>
              <w:left w:val="single" w:sz="4" w:space="0" w:color="000000"/>
              <w:bottom w:val="single" w:sz="4" w:space="0" w:color="000000"/>
            </w:tcBorders>
            <w:shd w:val="clear" w:color="auto" w:fill="auto"/>
          </w:tcPr>
          <w:p w:rsidR="00D12204" w:rsidRDefault="008F609C">
            <w:pPr>
              <w:ind w:firstLine="36"/>
              <w:rPr>
                <w:sz w:val="28"/>
                <w:szCs w:val="28"/>
              </w:rPr>
            </w:pPr>
            <w:r>
              <w:rPr>
                <w:sz w:val="28"/>
                <w:szCs w:val="28"/>
              </w:rPr>
              <w:t>В течение года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pPr>
              <w:ind w:firstLine="35"/>
              <w:rPr>
                <w:sz w:val="28"/>
                <w:szCs w:val="28"/>
              </w:rPr>
            </w:pPr>
            <w:r>
              <w:rPr>
                <w:sz w:val="28"/>
                <w:szCs w:val="28"/>
              </w:rPr>
              <w:t>Педагог – психолог</w:t>
            </w:r>
          </w:p>
          <w:p w:rsidR="00D12204" w:rsidRDefault="008F609C">
            <w:pPr>
              <w:tabs>
                <w:tab w:val="left" w:pos="35"/>
              </w:tabs>
              <w:ind w:right="525" w:firstLine="35"/>
              <w:rPr>
                <w:sz w:val="28"/>
                <w:szCs w:val="28"/>
              </w:rPr>
            </w:pPr>
            <w:r>
              <w:rPr>
                <w:sz w:val="28"/>
                <w:szCs w:val="28"/>
              </w:rPr>
              <w:t>Социальный педагог</w:t>
            </w:r>
          </w:p>
          <w:p w:rsidR="00D12204" w:rsidRDefault="008F609C">
            <w:pPr>
              <w:ind w:firstLine="35"/>
            </w:pPr>
            <w:proofErr w:type="spellStart"/>
            <w:r>
              <w:rPr>
                <w:sz w:val="28"/>
                <w:szCs w:val="28"/>
              </w:rPr>
              <w:t>Зам.по</w:t>
            </w:r>
            <w:proofErr w:type="spellEnd"/>
            <w:r>
              <w:rPr>
                <w:sz w:val="28"/>
                <w:szCs w:val="28"/>
              </w:rPr>
              <w:t xml:space="preserve"> УВР</w:t>
            </w:r>
          </w:p>
        </w:tc>
      </w:tr>
      <w:tr w:rsidR="00D12204" w:rsidTr="0036030A">
        <w:trPr>
          <w:trHeight w:val="381"/>
        </w:trPr>
        <w:tc>
          <w:tcPr>
            <w:tcW w:w="1994" w:type="dxa"/>
            <w:tcBorders>
              <w:top w:val="single" w:sz="4" w:space="0" w:color="000000"/>
              <w:left w:val="single" w:sz="4" w:space="0" w:color="000000"/>
              <w:bottom w:val="single" w:sz="4" w:space="0" w:color="000000"/>
            </w:tcBorders>
            <w:shd w:val="clear" w:color="auto" w:fill="auto"/>
          </w:tcPr>
          <w:p w:rsidR="00D12204" w:rsidRDefault="008F609C">
            <w:pPr>
              <w:ind w:firstLine="33"/>
              <w:rPr>
                <w:sz w:val="28"/>
                <w:szCs w:val="28"/>
              </w:rPr>
            </w:pPr>
            <w:r>
              <w:rPr>
                <w:sz w:val="28"/>
                <w:szCs w:val="28"/>
              </w:rPr>
              <w:t>Консультирование обучающихся по выявленным проблемам, оказание помощи</w:t>
            </w:r>
          </w:p>
        </w:tc>
        <w:tc>
          <w:tcPr>
            <w:tcW w:w="2400" w:type="dxa"/>
            <w:tcBorders>
              <w:top w:val="single" w:sz="4" w:space="0" w:color="000000"/>
              <w:left w:val="single" w:sz="4" w:space="0" w:color="000000"/>
              <w:bottom w:val="single" w:sz="4" w:space="0" w:color="000000"/>
            </w:tcBorders>
            <w:shd w:val="clear" w:color="auto" w:fill="auto"/>
          </w:tcPr>
          <w:p w:rsidR="00D12204" w:rsidRDefault="008F609C">
            <w:pPr>
              <w:rPr>
                <w:rFonts w:eastAsia="DejaVu Sans"/>
                <w:sz w:val="28"/>
                <w:szCs w:val="28"/>
              </w:rPr>
            </w:pPr>
            <w:r>
              <w:rPr>
                <w:sz w:val="28"/>
                <w:szCs w:val="28"/>
              </w:rPr>
              <w:t xml:space="preserve"> Рекомендации, приёмы, упражнения и др. материалы. </w:t>
            </w:r>
          </w:p>
          <w:p w:rsidR="00D12204" w:rsidRDefault="00D12204">
            <w:pPr>
              <w:rPr>
                <w:rFonts w:eastAsia="DejaVu Sans"/>
                <w:sz w:val="28"/>
                <w:szCs w:val="28"/>
              </w:rPr>
            </w:pPr>
          </w:p>
        </w:tc>
        <w:tc>
          <w:tcPr>
            <w:tcW w:w="2835" w:type="dxa"/>
            <w:tcBorders>
              <w:top w:val="single" w:sz="4" w:space="0" w:color="000000"/>
              <w:left w:val="single" w:sz="4" w:space="0" w:color="000000"/>
              <w:bottom w:val="single" w:sz="4" w:space="0" w:color="000000"/>
            </w:tcBorders>
            <w:shd w:val="clear" w:color="auto" w:fill="auto"/>
          </w:tcPr>
          <w:p w:rsidR="00D12204" w:rsidRDefault="008F609C">
            <w:pPr>
              <w:ind w:firstLine="35"/>
              <w:rPr>
                <w:rFonts w:eastAsia="DejaVu Sans"/>
                <w:sz w:val="28"/>
                <w:szCs w:val="28"/>
              </w:rPr>
            </w:pPr>
            <w:r>
              <w:rPr>
                <w:sz w:val="28"/>
                <w:szCs w:val="28"/>
              </w:rPr>
              <w:t>Индивидуальные, групповые, тематические консультации</w:t>
            </w:r>
          </w:p>
          <w:p w:rsidR="00D12204" w:rsidRDefault="00D12204">
            <w:pPr>
              <w:ind w:firstLine="35"/>
              <w:rPr>
                <w:rFonts w:eastAsia="DejaVu Sans"/>
                <w:sz w:val="28"/>
                <w:szCs w:val="28"/>
              </w:rPr>
            </w:pPr>
          </w:p>
        </w:tc>
        <w:tc>
          <w:tcPr>
            <w:tcW w:w="1789" w:type="dxa"/>
            <w:tcBorders>
              <w:top w:val="single" w:sz="4" w:space="0" w:color="000000"/>
              <w:left w:val="single" w:sz="4" w:space="0" w:color="000000"/>
              <w:bottom w:val="single" w:sz="4" w:space="0" w:color="000000"/>
            </w:tcBorders>
            <w:shd w:val="clear" w:color="auto" w:fill="auto"/>
          </w:tcPr>
          <w:p w:rsidR="00D12204" w:rsidRDefault="008F609C">
            <w:pPr>
              <w:ind w:firstLine="36"/>
              <w:rPr>
                <w:sz w:val="28"/>
                <w:szCs w:val="28"/>
              </w:rPr>
            </w:pPr>
            <w:r>
              <w:rPr>
                <w:sz w:val="28"/>
                <w:szCs w:val="28"/>
              </w:rPr>
              <w:t>В течение года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pPr>
              <w:ind w:firstLine="35"/>
              <w:rPr>
                <w:sz w:val="28"/>
                <w:szCs w:val="28"/>
              </w:rPr>
            </w:pPr>
            <w:r>
              <w:rPr>
                <w:sz w:val="28"/>
                <w:szCs w:val="28"/>
              </w:rPr>
              <w:t>Педагог – психолог</w:t>
            </w:r>
          </w:p>
          <w:p w:rsidR="00D12204" w:rsidRDefault="008F609C">
            <w:pPr>
              <w:ind w:firstLine="35"/>
              <w:rPr>
                <w:sz w:val="28"/>
                <w:szCs w:val="28"/>
              </w:rPr>
            </w:pPr>
            <w:r>
              <w:rPr>
                <w:sz w:val="28"/>
                <w:szCs w:val="28"/>
              </w:rPr>
              <w:t>Социальный педагог</w:t>
            </w:r>
          </w:p>
          <w:p w:rsidR="00D12204" w:rsidRDefault="008F609C">
            <w:pPr>
              <w:ind w:firstLine="35"/>
            </w:pPr>
            <w:r>
              <w:rPr>
                <w:sz w:val="28"/>
                <w:szCs w:val="28"/>
              </w:rPr>
              <w:t>Заместитель директора по УВР</w:t>
            </w:r>
          </w:p>
        </w:tc>
      </w:tr>
      <w:tr w:rsidR="00D12204" w:rsidTr="0036030A">
        <w:trPr>
          <w:trHeight w:val="381"/>
        </w:trPr>
        <w:tc>
          <w:tcPr>
            <w:tcW w:w="1994" w:type="dxa"/>
            <w:tcBorders>
              <w:top w:val="single" w:sz="4" w:space="0" w:color="000000"/>
              <w:left w:val="single" w:sz="4" w:space="0" w:color="000000"/>
              <w:bottom w:val="single" w:sz="4" w:space="0" w:color="000000"/>
            </w:tcBorders>
            <w:shd w:val="clear" w:color="auto" w:fill="auto"/>
          </w:tcPr>
          <w:p w:rsidR="00D12204" w:rsidRDefault="008F609C">
            <w:pPr>
              <w:ind w:firstLine="33"/>
              <w:rPr>
                <w:sz w:val="28"/>
                <w:szCs w:val="28"/>
              </w:rPr>
            </w:pPr>
            <w:r>
              <w:rPr>
                <w:sz w:val="28"/>
                <w:szCs w:val="28"/>
              </w:rPr>
              <w:lastRenderedPageBreak/>
              <w:t xml:space="preserve">Консультирование родителей </w:t>
            </w:r>
            <w:proofErr w:type="gramStart"/>
            <w:r>
              <w:rPr>
                <w:sz w:val="28"/>
                <w:szCs w:val="28"/>
              </w:rPr>
              <w:t>по  вопросам</w:t>
            </w:r>
            <w:proofErr w:type="gramEnd"/>
            <w:r>
              <w:rPr>
                <w:sz w:val="28"/>
                <w:szCs w:val="28"/>
              </w:rPr>
              <w:t xml:space="preserve"> обучения и воспитания</w:t>
            </w:r>
          </w:p>
        </w:tc>
        <w:tc>
          <w:tcPr>
            <w:tcW w:w="2400" w:type="dxa"/>
            <w:tcBorders>
              <w:top w:val="single" w:sz="4" w:space="0" w:color="000000"/>
              <w:left w:val="single" w:sz="4" w:space="0" w:color="000000"/>
              <w:bottom w:val="single" w:sz="4" w:space="0" w:color="000000"/>
            </w:tcBorders>
            <w:shd w:val="clear" w:color="auto" w:fill="auto"/>
          </w:tcPr>
          <w:p w:rsidR="00D12204" w:rsidRDefault="008F609C">
            <w:pPr>
              <w:rPr>
                <w:rFonts w:eastAsia="DejaVu Sans"/>
                <w:sz w:val="28"/>
                <w:szCs w:val="28"/>
              </w:rPr>
            </w:pPr>
            <w:r>
              <w:rPr>
                <w:sz w:val="28"/>
                <w:szCs w:val="28"/>
              </w:rPr>
              <w:t xml:space="preserve"> Рекомендации, приёмы, упражнения и др. материалы. </w:t>
            </w:r>
          </w:p>
          <w:p w:rsidR="00D12204" w:rsidRDefault="00D12204">
            <w:pPr>
              <w:rPr>
                <w:rFonts w:eastAsia="DejaVu Sans"/>
                <w:sz w:val="28"/>
                <w:szCs w:val="28"/>
              </w:rPr>
            </w:pPr>
          </w:p>
        </w:tc>
        <w:tc>
          <w:tcPr>
            <w:tcW w:w="2835" w:type="dxa"/>
            <w:tcBorders>
              <w:top w:val="single" w:sz="4" w:space="0" w:color="000000"/>
              <w:left w:val="single" w:sz="4" w:space="0" w:color="000000"/>
              <w:bottom w:val="single" w:sz="4" w:space="0" w:color="000000"/>
            </w:tcBorders>
            <w:shd w:val="clear" w:color="auto" w:fill="auto"/>
          </w:tcPr>
          <w:p w:rsidR="00D12204" w:rsidRDefault="008F609C">
            <w:pPr>
              <w:ind w:firstLine="35"/>
              <w:rPr>
                <w:rFonts w:eastAsia="DejaVu Sans"/>
                <w:sz w:val="28"/>
                <w:szCs w:val="28"/>
              </w:rPr>
            </w:pPr>
            <w:r>
              <w:rPr>
                <w:sz w:val="28"/>
                <w:szCs w:val="28"/>
              </w:rPr>
              <w:t>Индивидуальные, групповые, тематические консультации</w:t>
            </w:r>
          </w:p>
          <w:p w:rsidR="00D12204" w:rsidRDefault="00D12204">
            <w:pPr>
              <w:ind w:firstLine="35"/>
              <w:rPr>
                <w:rFonts w:eastAsia="DejaVu Sans"/>
                <w:sz w:val="28"/>
                <w:szCs w:val="28"/>
              </w:rPr>
            </w:pPr>
          </w:p>
        </w:tc>
        <w:tc>
          <w:tcPr>
            <w:tcW w:w="1789" w:type="dxa"/>
            <w:tcBorders>
              <w:top w:val="single" w:sz="4" w:space="0" w:color="000000"/>
              <w:left w:val="single" w:sz="4" w:space="0" w:color="000000"/>
              <w:bottom w:val="single" w:sz="4" w:space="0" w:color="000000"/>
            </w:tcBorders>
            <w:shd w:val="clear" w:color="auto" w:fill="auto"/>
          </w:tcPr>
          <w:p w:rsidR="00D12204" w:rsidRDefault="008F609C">
            <w:pPr>
              <w:ind w:firstLine="36"/>
              <w:rPr>
                <w:sz w:val="28"/>
                <w:szCs w:val="28"/>
              </w:rPr>
            </w:pPr>
            <w:r>
              <w:rPr>
                <w:sz w:val="28"/>
                <w:szCs w:val="28"/>
              </w:rPr>
              <w:t>В течение года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pPr>
              <w:ind w:firstLine="35"/>
              <w:rPr>
                <w:sz w:val="28"/>
                <w:szCs w:val="28"/>
              </w:rPr>
            </w:pPr>
            <w:r>
              <w:rPr>
                <w:sz w:val="28"/>
                <w:szCs w:val="28"/>
              </w:rPr>
              <w:t>Педагог – психолог</w:t>
            </w:r>
          </w:p>
          <w:p w:rsidR="00D12204" w:rsidRDefault="008F609C">
            <w:pPr>
              <w:ind w:firstLine="35"/>
              <w:rPr>
                <w:sz w:val="28"/>
                <w:szCs w:val="28"/>
              </w:rPr>
            </w:pPr>
            <w:r>
              <w:rPr>
                <w:sz w:val="28"/>
                <w:szCs w:val="28"/>
              </w:rPr>
              <w:t>Социальный педагог</w:t>
            </w:r>
          </w:p>
          <w:p w:rsidR="00D12204" w:rsidRDefault="008F609C">
            <w:pPr>
              <w:ind w:firstLine="35"/>
            </w:pPr>
            <w:r>
              <w:rPr>
                <w:sz w:val="28"/>
                <w:szCs w:val="28"/>
              </w:rPr>
              <w:t>Заместитель директора по УВР</w:t>
            </w:r>
          </w:p>
        </w:tc>
      </w:tr>
    </w:tbl>
    <w:p w:rsidR="00D12204" w:rsidRDefault="008F609C">
      <w:pPr>
        <w:ind w:firstLine="0"/>
        <w:rPr>
          <w:b/>
          <w:iCs/>
          <w:sz w:val="28"/>
          <w:szCs w:val="28"/>
        </w:rPr>
      </w:pPr>
      <w:r>
        <w:rPr>
          <w:b/>
          <w:bCs/>
          <w:sz w:val="28"/>
          <w:szCs w:val="28"/>
        </w:rPr>
        <w:t>Информационно – просветительский модуль</w:t>
      </w:r>
    </w:p>
    <w:p w:rsidR="00D12204" w:rsidRDefault="008F609C">
      <w:pPr>
        <w:rPr>
          <w:sz w:val="28"/>
          <w:szCs w:val="28"/>
        </w:rPr>
      </w:pPr>
      <w:r>
        <w:rPr>
          <w:b/>
          <w:iCs/>
          <w:sz w:val="28"/>
          <w:szCs w:val="28"/>
        </w:rPr>
        <w:t>Цель:</w:t>
      </w:r>
      <w:r>
        <w:rPr>
          <w:i/>
          <w:iCs/>
          <w:sz w:val="28"/>
          <w:szCs w:val="28"/>
        </w:rPr>
        <w:t xml:space="preserve"> </w:t>
      </w:r>
      <w:r>
        <w:rPr>
          <w:sz w:val="28"/>
          <w:szCs w:val="28"/>
        </w:rPr>
        <w:t>организация информационно-просветительской деятельности по вопросам образования со всеми участниками образовательного процесса.</w:t>
      </w:r>
    </w:p>
    <w:tbl>
      <w:tblPr>
        <w:tblW w:w="10570" w:type="dxa"/>
        <w:tblInd w:w="-681" w:type="dxa"/>
        <w:tblLayout w:type="fixed"/>
        <w:tblLook w:val="0000" w:firstRow="0" w:lastRow="0" w:firstColumn="0" w:lastColumn="0" w:noHBand="0" w:noVBand="0"/>
      </w:tblPr>
      <w:tblGrid>
        <w:gridCol w:w="1698"/>
        <w:gridCol w:w="2409"/>
        <w:gridCol w:w="2835"/>
        <w:gridCol w:w="2127"/>
        <w:gridCol w:w="1501"/>
      </w:tblGrid>
      <w:tr w:rsidR="00D12204" w:rsidTr="0036030A">
        <w:trPr>
          <w:trHeight w:val="893"/>
        </w:trPr>
        <w:tc>
          <w:tcPr>
            <w:tcW w:w="1698"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sz w:val="28"/>
                <w:szCs w:val="28"/>
              </w:rPr>
            </w:pPr>
            <w:r>
              <w:rPr>
                <w:sz w:val="28"/>
                <w:szCs w:val="28"/>
              </w:rPr>
              <w:t>Задачи (направления) деятельности</w:t>
            </w:r>
          </w:p>
        </w:tc>
        <w:tc>
          <w:tcPr>
            <w:tcW w:w="2409"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rFonts w:eastAsia="DejaVu Sans"/>
                <w:sz w:val="28"/>
                <w:szCs w:val="28"/>
              </w:rPr>
            </w:pPr>
            <w:r>
              <w:rPr>
                <w:sz w:val="28"/>
                <w:szCs w:val="28"/>
              </w:rPr>
              <w:t>Планируемые результаты</w:t>
            </w:r>
          </w:p>
          <w:p w:rsidR="00D12204" w:rsidRDefault="00D12204">
            <w:pPr>
              <w:rPr>
                <w:rFonts w:eastAsia="DejaVu Sans"/>
                <w:sz w:val="28"/>
                <w:szCs w:val="28"/>
              </w:rPr>
            </w:pPr>
          </w:p>
        </w:tc>
        <w:tc>
          <w:tcPr>
            <w:tcW w:w="2835"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sz w:val="28"/>
                <w:szCs w:val="28"/>
              </w:rPr>
            </w:pPr>
            <w:r>
              <w:rPr>
                <w:sz w:val="28"/>
                <w:szCs w:val="28"/>
              </w:rPr>
              <w:t>Виды и формы деятельности, мероприятия</w:t>
            </w:r>
          </w:p>
        </w:tc>
        <w:tc>
          <w:tcPr>
            <w:tcW w:w="2127" w:type="dxa"/>
            <w:tcBorders>
              <w:top w:val="single" w:sz="4" w:space="0" w:color="000000"/>
              <w:left w:val="single" w:sz="4" w:space="0" w:color="000000"/>
              <w:bottom w:val="single" w:sz="4" w:space="0" w:color="000000"/>
            </w:tcBorders>
            <w:shd w:val="clear" w:color="auto" w:fill="auto"/>
          </w:tcPr>
          <w:p w:rsidR="00D12204" w:rsidRDefault="008F609C">
            <w:pPr>
              <w:rPr>
                <w:sz w:val="28"/>
                <w:szCs w:val="28"/>
              </w:rPr>
            </w:pPr>
            <w:r>
              <w:rPr>
                <w:sz w:val="28"/>
                <w:szCs w:val="28"/>
              </w:rPr>
              <w:t>Сроки</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rsidP="0036030A">
            <w:pPr>
              <w:ind w:firstLine="0"/>
              <w:rPr>
                <w:rFonts w:eastAsia="DejaVu Sans"/>
                <w:sz w:val="28"/>
                <w:szCs w:val="28"/>
              </w:rPr>
            </w:pPr>
            <w:r>
              <w:rPr>
                <w:sz w:val="28"/>
                <w:szCs w:val="28"/>
              </w:rPr>
              <w:t>Ответственные</w:t>
            </w:r>
          </w:p>
          <w:p w:rsidR="00D12204" w:rsidRDefault="00D12204">
            <w:pPr>
              <w:rPr>
                <w:rFonts w:eastAsia="DejaVu Sans"/>
                <w:sz w:val="28"/>
                <w:szCs w:val="28"/>
              </w:rPr>
            </w:pPr>
          </w:p>
        </w:tc>
      </w:tr>
      <w:tr w:rsidR="00D12204" w:rsidTr="0036030A">
        <w:trPr>
          <w:trHeight w:val="1843"/>
        </w:trPr>
        <w:tc>
          <w:tcPr>
            <w:tcW w:w="1698"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sz w:val="28"/>
                <w:szCs w:val="28"/>
              </w:rPr>
            </w:pPr>
            <w:r>
              <w:rPr>
                <w:sz w:val="28"/>
                <w:szCs w:val="28"/>
              </w:rPr>
              <w:t xml:space="preserve">Информирование родителей (законных представителей) по медицинским, социальным, правовым и другим вопросам </w:t>
            </w:r>
          </w:p>
        </w:tc>
        <w:tc>
          <w:tcPr>
            <w:tcW w:w="2409"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sz w:val="28"/>
                <w:szCs w:val="28"/>
              </w:rPr>
            </w:pPr>
            <w:r>
              <w:rPr>
                <w:sz w:val="28"/>
                <w:szCs w:val="28"/>
              </w:rPr>
              <w:t xml:space="preserve">Организация </w:t>
            </w:r>
            <w:proofErr w:type="gramStart"/>
            <w:r>
              <w:rPr>
                <w:sz w:val="28"/>
                <w:szCs w:val="28"/>
              </w:rPr>
              <w:t>работы  семинаров</w:t>
            </w:r>
            <w:proofErr w:type="gramEnd"/>
            <w:r>
              <w:rPr>
                <w:sz w:val="28"/>
                <w:szCs w:val="28"/>
              </w:rPr>
              <w:t xml:space="preserve">, родительских собраний, тренингов, информационных стендов и др. </w:t>
            </w:r>
          </w:p>
        </w:tc>
        <w:tc>
          <w:tcPr>
            <w:tcW w:w="2835"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sz w:val="28"/>
                <w:szCs w:val="28"/>
              </w:rPr>
            </w:pPr>
            <w:r>
              <w:rPr>
                <w:sz w:val="28"/>
                <w:szCs w:val="28"/>
              </w:rPr>
              <w:t>Информационные мероприятия</w:t>
            </w:r>
          </w:p>
        </w:tc>
        <w:tc>
          <w:tcPr>
            <w:tcW w:w="2127"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sz w:val="28"/>
                <w:szCs w:val="28"/>
              </w:rPr>
            </w:pPr>
            <w:r>
              <w:rPr>
                <w:sz w:val="28"/>
                <w:szCs w:val="28"/>
              </w:rPr>
              <w:t>В течение года</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rsidP="0036030A">
            <w:pPr>
              <w:ind w:firstLine="0"/>
              <w:rPr>
                <w:sz w:val="28"/>
                <w:szCs w:val="28"/>
              </w:rPr>
            </w:pPr>
            <w:r>
              <w:rPr>
                <w:sz w:val="28"/>
                <w:szCs w:val="28"/>
              </w:rPr>
              <w:t>Педагог – психолог</w:t>
            </w:r>
          </w:p>
          <w:p w:rsidR="00D12204" w:rsidRDefault="008F609C" w:rsidP="0036030A">
            <w:pPr>
              <w:ind w:firstLine="0"/>
              <w:rPr>
                <w:sz w:val="28"/>
                <w:szCs w:val="28"/>
              </w:rPr>
            </w:pPr>
            <w:r>
              <w:rPr>
                <w:sz w:val="28"/>
                <w:szCs w:val="28"/>
              </w:rPr>
              <w:t>Социальный педагог</w:t>
            </w:r>
          </w:p>
          <w:p w:rsidR="00D12204" w:rsidRDefault="008F609C" w:rsidP="0036030A">
            <w:pPr>
              <w:ind w:firstLine="0"/>
            </w:pPr>
            <w:r>
              <w:rPr>
                <w:sz w:val="28"/>
                <w:szCs w:val="28"/>
              </w:rPr>
              <w:t>Заместитель директора по УВР</w:t>
            </w:r>
          </w:p>
        </w:tc>
      </w:tr>
      <w:tr w:rsidR="00D12204" w:rsidTr="0036030A">
        <w:trPr>
          <w:trHeight w:val="716"/>
        </w:trPr>
        <w:tc>
          <w:tcPr>
            <w:tcW w:w="1698"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sz w:val="28"/>
                <w:szCs w:val="28"/>
              </w:rPr>
            </w:pPr>
            <w:r>
              <w:rPr>
                <w:sz w:val="28"/>
                <w:szCs w:val="28"/>
              </w:rPr>
              <w:t>Психолого-педагогическое просвещение педагогических работников по вопросам развития, обучения и воспитания детей «группы риска»</w:t>
            </w:r>
          </w:p>
        </w:tc>
        <w:tc>
          <w:tcPr>
            <w:tcW w:w="2409"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sz w:val="28"/>
                <w:szCs w:val="28"/>
              </w:rPr>
            </w:pPr>
            <w:r>
              <w:rPr>
                <w:sz w:val="28"/>
                <w:szCs w:val="28"/>
              </w:rPr>
              <w:t xml:space="preserve">Организация методических мероприятий </w:t>
            </w:r>
          </w:p>
        </w:tc>
        <w:tc>
          <w:tcPr>
            <w:tcW w:w="2835"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sz w:val="28"/>
                <w:szCs w:val="28"/>
              </w:rPr>
            </w:pPr>
            <w:r>
              <w:rPr>
                <w:sz w:val="28"/>
                <w:szCs w:val="28"/>
              </w:rPr>
              <w:t>Информационные мероприятия</w:t>
            </w:r>
          </w:p>
        </w:tc>
        <w:tc>
          <w:tcPr>
            <w:tcW w:w="2127"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sz w:val="28"/>
                <w:szCs w:val="28"/>
              </w:rPr>
            </w:pPr>
            <w:r>
              <w:rPr>
                <w:sz w:val="28"/>
                <w:szCs w:val="28"/>
              </w:rPr>
              <w:t>В течение года</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rsidP="0036030A">
            <w:pPr>
              <w:ind w:firstLine="0"/>
              <w:rPr>
                <w:sz w:val="28"/>
                <w:szCs w:val="28"/>
              </w:rPr>
            </w:pPr>
            <w:r>
              <w:rPr>
                <w:sz w:val="28"/>
                <w:szCs w:val="28"/>
              </w:rPr>
              <w:t>Педагог – психолог</w:t>
            </w:r>
          </w:p>
          <w:p w:rsidR="00D12204" w:rsidRDefault="008F609C" w:rsidP="0036030A">
            <w:pPr>
              <w:ind w:firstLine="0"/>
              <w:rPr>
                <w:sz w:val="28"/>
                <w:szCs w:val="28"/>
              </w:rPr>
            </w:pPr>
            <w:r>
              <w:rPr>
                <w:sz w:val="28"/>
                <w:szCs w:val="28"/>
              </w:rPr>
              <w:t>Социальный педагог</w:t>
            </w:r>
          </w:p>
          <w:p w:rsidR="00D12204" w:rsidRDefault="008F609C" w:rsidP="0036030A">
            <w:pPr>
              <w:ind w:firstLine="0"/>
            </w:pPr>
            <w:r>
              <w:rPr>
                <w:sz w:val="28"/>
                <w:szCs w:val="28"/>
              </w:rPr>
              <w:t>Заместитель директора по УВР</w:t>
            </w:r>
          </w:p>
        </w:tc>
      </w:tr>
    </w:tbl>
    <w:p w:rsidR="00D12204" w:rsidRDefault="008F609C">
      <w:pPr>
        <w:pStyle w:val="1a"/>
        <w:ind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Показатели результативности и эффективности коррекционной работы.</w:t>
      </w:r>
    </w:p>
    <w:p w:rsidR="00D12204" w:rsidRDefault="008F609C">
      <w:pPr>
        <w:pStyle w:val="1a"/>
        <w:ind w:firstLine="709"/>
        <w:jc w:val="both"/>
        <w:rPr>
          <w:rFonts w:ascii="Times New Roman" w:eastAsia="Times New Roman" w:hAnsi="Times New Roman"/>
          <w:color w:val="0000CC"/>
          <w:sz w:val="28"/>
          <w:szCs w:val="28"/>
        </w:rPr>
      </w:pPr>
      <w:r>
        <w:rPr>
          <w:rFonts w:ascii="Times New Roman" w:eastAsia="Times New Roman" w:hAnsi="Times New Roman"/>
          <w:color w:val="000000"/>
          <w:sz w:val="28"/>
          <w:szCs w:val="28"/>
        </w:rPr>
        <w:t xml:space="preserve">В качестве показателей результативности и эффективности коррекционной работы могут рассматриваться: </w:t>
      </w:r>
    </w:p>
    <w:p w:rsidR="00D12204" w:rsidRDefault="008F609C">
      <w:pPr>
        <w:pStyle w:val="1a"/>
        <w:ind w:firstLine="709"/>
        <w:jc w:val="both"/>
        <w:rPr>
          <w:rFonts w:ascii="Times New Roman" w:eastAsia="Times New Roman" w:hAnsi="Times New Roman"/>
          <w:color w:val="000000"/>
          <w:sz w:val="28"/>
          <w:szCs w:val="28"/>
        </w:rPr>
      </w:pPr>
      <w:r>
        <w:rPr>
          <w:rFonts w:ascii="Times New Roman" w:eastAsia="Times New Roman" w:hAnsi="Times New Roman"/>
          <w:color w:val="0000CC"/>
          <w:sz w:val="28"/>
          <w:szCs w:val="28"/>
        </w:rPr>
        <w:t xml:space="preserve">— </w:t>
      </w:r>
      <w:r>
        <w:rPr>
          <w:rFonts w:ascii="Times New Roman" w:eastAsia="Times New Roman" w:hAnsi="Times New Roman"/>
          <w:color w:val="000000"/>
          <w:sz w:val="28"/>
          <w:szCs w:val="28"/>
        </w:rPr>
        <w:t xml:space="preserve">динамика </w:t>
      </w:r>
      <w:proofErr w:type="gramStart"/>
      <w:r>
        <w:rPr>
          <w:rFonts w:ascii="Times New Roman" w:eastAsia="Times New Roman" w:hAnsi="Times New Roman"/>
          <w:b/>
          <w:color w:val="000000"/>
          <w:sz w:val="28"/>
          <w:szCs w:val="28"/>
        </w:rPr>
        <w:t>индивидуальных достижений</w:t>
      </w:r>
      <w:proofErr w:type="gramEnd"/>
      <w:r>
        <w:rPr>
          <w:rFonts w:ascii="Times New Roman" w:eastAsia="Times New Roman" w:hAnsi="Times New Roman"/>
          <w:color w:val="000000"/>
          <w:sz w:val="28"/>
          <w:szCs w:val="28"/>
        </w:rPr>
        <w:t xml:space="preserve"> учащихся с ОВЗ по освоению предметных программ;</w:t>
      </w:r>
    </w:p>
    <w:p w:rsidR="00D12204" w:rsidRDefault="008F609C">
      <w:pPr>
        <w:pStyle w:val="1a"/>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D12204" w:rsidRDefault="008F609C">
      <w:pPr>
        <w:pStyle w:val="1a"/>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D12204" w:rsidRDefault="008F609C">
      <w:pPr>
        <w:pStyle w:val="1a"/>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сравнительная характеристика данных медико-психологической и педагогической диагностики учащихся с ОВЗ на разных этапах обучения;</w:t>
      </w:r>
    </w:p>
    <w:p w:rsidR="00D12204" w:rsidRDefault="008F609C">
      <w:pPr>
        <w:pStyle w:val="1a"/>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количество специалистов, привлекаемых к индивидуальной и групповой работе с детьми с ОВЗ;</w:t>
      </w:r>
    </w:p>
    <w:p w:rsidR="00D12204" w:rsidRPr="00EC1A55" w:rsidRDefault="008F609C">
      <w:pPr>
        <w:pStyle w:val="1a"/>
        <w:ind w:firstLine="709"/>
        <w:jc w:val="both"/>
        <w:rPr>
          <w:sz w:val="28"/>
          <w:szCs w:val="28"/>
        </w:rPr>
      </w:pPr>
      <w:r>
        <w:rPr>
          <w:rFonts w:ascii="Times New Roman" w:eastAsia="Times New Roman" w:hAnsi="Times New Roman"/>
          <w:color w:val="000000"/>
          <w:sz w:val="28"/>
          <w:szCs w:val="28"/>
        </w:rPr>
        <w:t>— другие соответствующие показатели.</w:t>
      </w:r>
    </w:p>
    <w:p w:rsidR="00D12204" w:rsidRDefault="008F609C">
      <w:pPr>
        <w:pStyle w:val="1"/>
        <w:pageBreakBefore/>
        <w:numPr>
          <w:ilvl w:val="0"/>
          <w:numId w:val="0"/>
        </w:numPr>
        <w:rPr>
          <w:sz w:val="28"/>
          <w:szCs w:val="28"/>
        </w:rPr>
      </w:pPr>
      <w:bookmarkStart w:id="11" w:name="__RefHeading__6664_1739189125"/>
      <w:bookmarkEnd w:id="11"/>
      <w:r>
        <w:rPr>
          <w:sz w:val="28"/>
          <w:szCs w:val="28"/>
          <w:lang w:val="en-US"/>
        </w:rPr>
        <w:lastRenderedPageBreak/>
        <w:t>III</w:t>
      </w:r>
      <w:proofErr w:type="gramStart"/>
      <w:r w:rsidRPr="00EC1A55">
        <w:rPr>
          <w:sz w:val="28"/>
          <w:szCs w:val="28"/>
        </w:rPr>
        <w:t xml:space="preserve">. </w:t>
      </w:r>
      <w:r>
        <w:rPr>
          <w:sz w:val="28"/>
          <w:szCs w:val="28"/>
        </w:rPr>
        <w:t xml:space="preserve"> ОРГАНИЗАЦИОННЫЙ</w:t>
      </w:r>
      <w:proofErr w:type="gramEnd"/>
      <w:r>
        <w:rPr>
          <w:sz w:val="28"/>
          <w:szCs w:val="28"/>
        </w:rPr>
        <w:t xml:space="preserve"> РАЗДЕЛ</w:t>
      </w:r>
    </w:p>
    <w:p w:rsidR="00E912A4" w:rsidRPr="00E912A4" w:rsidRDefault="004A6E43" w:rsidP="004A6E43">
      <w:pPr>
        <w:spacing w:line="240" w:lineRule="auto"/>
        <w:rPr>
          <w:rFonts w:eastAsia="Times New Roman" w:cs="Times New Roman"/>
          <w:sz w:val="28"/>
          <w:szCs w:val="28"/>
          <w:lang w:eastAsia="ru-RU"/>
        </w:rPr>
      </w:pPr>
      <w:r>
        <w:rPr>
          <w:rFonts w:eastAsia="Times New Roman" w:cs="Times New Roman"/>
          <w:b/>
          <w:bCs/>
          <w:sz w:val="28"/>
          <w:szCs w:val="28"/>
          <w:lang w:eastAsia="ru-RU"/>
        </w:rPr>
        <w:t xml:space="preserve">3.1. </w:t>
      </w:r>
      <w:r w:rsidR="00E912A4" w:rsidRPr="00E912A4">
        <w:rPr>
          <w:rFonts w:eastAsia="Times New Roman" w:cs="Times New Roman"/>
          <w:b/>
          <w:bCs/>
          <w:sz w:val="28"/>
          <w:szCs w:val="28"/>
          <w:lang w:eastAsia="ru-RU"/>
        </w:rPr>
        <w:t xml:space="preserve">Годовой календарный </w:t>
      </w:r>
      <w:proofErr w:type="gramStart"/>
      <w:r w:rsidR="00E912A4" w:rsidRPr="00E912A4">
        <w:rPr>
          <w:rFonts w:eastAsia="Times New Roman" w:cs="Times New Roman"/>
          <w:b/>
          <w:bCs/>
          <w:sz w:val="28"/>
          <w:szCs w:val="28"/>
          <w:lang w:eastAsia="ru-RU"/>
        </w:rPr>
        <w:t xml:space="preserve">график </w:t>
      </w:r>
      <w:r>
        <w:rPr>
          <w:rFonts w:eastAsia="Times New Roman" w:cs="Times New Roman"/>
          <w:sz w:val="28"/>
          <w:szCs w:val="28"/>
          <w:lang w:eastAsia="ru-RU"/>
        </w:rPr>
        <w:t xml:space="preserve"> </w:t>
      </w:r>
      <w:r w:rsidR="00E912A4" w:rsidRPr="00E912A4">
        <w:rPr>
          <w:rFonts w:eastAsia="Times New Roman" w:cs="Times New Roman"/>
          <w:b/>
          <w:bCs/>
          <w:sz w:val="28"/>
          <w:szCs w:val="28"/>
          <w:lang w:eastAsia="ru-RU"/>
        </w:rPr>
        <w:t>на</w:t>
      </w:r>
      <w:proofErr w:type="gramEnd"/>
      <w:r w:rsidR="00E912A4" w:rsidRPr="00E912A4">
        <w:rPr>
          <w:rFonts w:eastAsia="Times New Roman" w:cs="Times New Roman"/>
          <w:b/>
          <w:bCs/>
          <w:sz w:val="28"/>
          <w:szCs w:val="28"/>
          <w:lang w:eastAsia="ru-RU"/>
        </w:rPr>
        <w:t xml:space="preserve"> 2018-2019 учебный год</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b/>
          <w:bCs/>
          <w:sz w:val="28"/>
          <w:szCs w:val="28"/>
          <w:lang w:eastAsia="ru-RU"/>
        </w:rPr>
        <w:t xml:space="preserve">Начало учебного года </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sz w:val="28"/>
          <w:szCs w:val="28"/>
          <w:lang w:eastAsia="ru-RU"/>
        </w:rPr>
        <w:t>01.09.2018 г.</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b/>
          <w:bCs/>
          <w:sz w:val="28"/>
          <w:szCs w:val="28"/>
          <w:lang w:eastAsia="ru-RU"/>
        </w:rPr>
        <w:t xml:space="preserve">Окончание учебного года </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sz w:val="28"/>
          <w:szCs w:val="28"/>
          <w:lang w:eastAsia="ru-RU"/>
        </w:rPr>
        <w:t>1-8,10 классы 31.05.2019 г.</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sz w:val="28"/>
          <w:szCs w:val="28"/>
          <w:lang w:eastAsia="ru-RU"/>
        </w:rPr>
        <w:t>9,11 классы 24.05.2019 г.</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sz w:val="28"/>
          <w:szCs w:val="28"/>
          <w:lang w:eastAsia="ru-RU"/>
        </w:rPr>
        <w:t xml:space="preserve">Учебный год в 1-9 классах делится на четверти учебного года до 31.08.2019 г., </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sz w:val="28"/>
          <w:szCs w:val="28"/>
          <w:lang w:eastAsia="ru-RU"/>
        </w:rPr>
        <w:t>в 10, 11 классах на полугодия.</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sz w:val="28"/>
          <w:szCs w:val="28"/>
          <w:lang w:eastAsia="ru-RU"/>
        </w:rPr>
        <w:t>Отметки в 1-9 классах ставятся за четверть, в 10,11 классах за полугодие.</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b/>
          <w:bCs/>
          <w:sz w:val="28"/>
          <w:szCs w:val="28"/>
          <w:lang w:eastAsia="ru-RU"/>
        </w:rPr>
        <w:t>Сменность занятий.</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sz w:val="28"/>
          <w:szCs w:val="28"/>
          <w:lang w:eastAsia="ru-RU"/>
        </w:rPr>
        <w:t>Двухсменный режим работы:</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sz w:val="28"/>
          <w:szCs w:val="28"/>
          <w:lang w:eastAsia="ru-RU"/>
        </w:rPr>
        <w:t xml:space="preserve">1 смена: </w:t>
      </w:r>
      <w:r w:rsidRPr="00E912A4">
        <w:rPr>
          <w:rFonts w:ascii="Calibri" w:eastAsia="Times New Roman" w:hAnsi="Calibri" w:cs="Calibri"/>
          <w:sz w:val="28"/>
          <w:szCs w:val="28"/>
          <w:lang w:eastAsia="ru-RU"/>
        </w:rPr>
        <w:t>1-е, 2Г, 3Б, 3Г, 4Б, 4В, 4Г, 5-е, 6П, 7П, 8-е, 9-е, 10-е, 11-е классы.</w:t>
      </w:r>
      <w:r w:rsidRPr="00E912A4">
        <w:rPr>
          <w:rFonts w:eastAsia="Times New Roman" w:cs="Times New Roman"/>
          <w:sz w:val="28"/>
          <w:szCs w:val="28"/>
          <w:lang w:eastAsia="ru-RU"/>
        </w:rPr>
        <w:t xml:space="preserve"> </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sz w:val="28"/>
          <w:szCs w:val="28"/>
          <w:lang w:eastAsia="ru-RU"/>
        </w:rPr>
        <w:t>2 смена:</w:t>
      </w:r>
      <w:r>
        <w:rPr>
          <w:rFonts w:eastAsia="Times New Roman" w:cs="Times New Roman"/>
          <w:sz w:val="28"/>
          <w:szCs w:val="28"/>
          <w:lang w:eastAsia="ru-RU"/>
        </w:rPr>
        <w:t xml:space="preserve"> </w:t>
      </w:r>
      <w:r w:rsidRPr="00E912A4">
        <w:rPr>
          <w:rFonts w:ascii="Calibri" w:eastAsia="Times New Roman" w:hAnsi="Calibri" w:cs="Calibri"/>
          <w:sz w:val="28"/>
          <w:szCs w:val="28"/>
          <w:lang w:eastAsia="ru-RU"/>
        </w:rPr>
        <w:t>2А, 2Б, 2В, 2Д, 3А, 3В, 3Д, 4А. 6А, 6Б, 6В, 7А, 7Б, 7В, 7Г классы.</w:t>
      </w:r>
      <w:r w:rsidRPr="00E912A4">
        <w:rPr>
          <w:rFonts w:eastAsia="Times New Roman" w:cs="Times New Roman"/>
          <w:sz w:val="28"/>
          <w:szCs w:val="28"/>
          <w:lang w:eastAsia="ru-RU"/>
        </w:rPr>
        <w:t xml:space="preserve"> </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sz w:val="28"/>
          <w:szCs w:val="28"/>
          <w:lang w:eastAsia="ru-RU"/>
        </w:rPr>
        <w:t>Начало занятий - 1 смена - 8.00</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sz w:val="28"/>
          <w:szCs w:val="28"/>
          <w:lang w:eastAsia="ru-RU"/>
        </w:rPr>
        <w:t>2 смена -14.00</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b/>
          <w:bCs/>
          <w:sz w:val="28"/>
          <w:szCs w:val="28"/>
          <w:lang w:eastAsia="ru-RU"/>
        </w:rPr>
        <w:t>Продолжительность учебного года</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sz w:val="28"/>
          <w:szCs w:val="28"/>
          <w:lang w:eastAsia="ru-RU"/>
        </w:rPr>
        <w:t>1 классы - 33 учебные недели,</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sz w:val="28"/>
          <w:szCs w:val="28"/>
          <w:lang w:eastAsia="ru-RU"/>
        </w:rPr>
        <w:t>2-11классы -34 учебные недели.</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sz w:val="28"/>
          <w:szCs w:val="28"/>
          <w:lang w:eastAsia="ru-RU"/>
        </w:rPr>
        <w:t xml:space="preserve">1-8 классы- пятидневная рабочая неделя, </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sz w:val="28"/>
          <w:szCs w:val="28"/>
          <w:lang w:eastAsia="ru-RU"/>
        </w:rPr>
        <w:t>9,10,11 классы- шестидневная рабочая неделя.</w:t>
      </w:r>
    </w:p>
    <w:p w:rsidR="00E912A4" w:rsidRPr="00E912A4" w:rsidRDefault="00E912A4" w:rsidP="00E912A4">
      <w:pPr>
        <w:spacing w:before="100" w:beforeAutospacing="1" w:line="240" w:lineRule="auto"/>
        <w:rPr>
          <w:rFonts w:eastAsia="Times New Roman" w:cs="Times New Roman"/>
          <w:sz w:val="28"/>
          <w:szCs w:val="28"/>
          <w:lang w:eastAsia="ru-RU"/>
        </w:rPr>
      </w:pPr>
      <w:r w:rsidRPr="00E912A4">
        <w:rPr>
          <w:rFonts w:eastAsia="Times New Roman" w:cs="Times New Roman"/>
          <w:b/>
          <w:bCs/>
          <w:sz w:val="28"/>
          <w:szCs w:val="28"/>
          <w:lang w:eastAsia="ru-RU"/>
        </w:rPr>
        <w:t xml:space="preserve">Регламент образовательного процесса </w:t>
      </w:r>
    </w:p>
    <w:p w:rsidR="00E912A4" w:rsidRPr="00E912A4" w:rsidRDefault="00E912A4" w:rsidP="00E912A4">
      <w:pPr>
        <w:spacing w:before="100" w:beforeAutospacing="1" w:line="240" w:lineRule="auto"/>
        <w:rPr>
          <w:rFonts w:eastAsia="Times New Roman" w:cs="Times New Roman"/>
          <w:sz w:val="28"/>
          <w:szCs w:val="28"/>
          <w:lang w:eastAsia="ru-RU"/>
        </w:rPr>
      </w:pPr>
      <w:r w:rsidRPr="00E912A4">
        <w:rPr>
          <w:rFonts w:eastAsia="Times New Roman" w:cs="Times New Roman"/>
          <w:b/>
          <w:bCs/>
          <w:sz w:val="28"/>
          <w:szCs w:val="28"/>
          <w:lang w:eastAsia="ru-RU"/>
        </w:rPr>
        <w:t>Продолжительность учебных занятий по четвертям.</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168"/>
        <w:gridCol w:w="3168"/>
        <w:gridCol w:w="3169"/>
      </w:tblGrid>
      <w:tr w:rsidR="00E912A4" w:rsidRPr="00E912A4" w:rsidTr="00E912A4">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E912A4" w:rsidRPr="00E912A4" w:rsidRDefault="00E912A4" w:rsidP="00E912A4">
            <w:pPr>
              <w:spacing w:before="100" w:beforeAutospacing="1" w:after="119" w:line="240" w:lineRule="auto"/>
              <w:rPr>
                <w:rFonts w:eastAsia="Times New Roman" w:cs="Times New Roman"/>
                <w:sz w:val="28"/>
                <w:szCs w:val="28"/>
                <w:lang w:eastAsia="ru-RU"/>
              </w:rPr>
            </w:pPr>
          </w:p>
        </w:tc>
        <w:tc>
          <w:tcPr>
            <w:tcW w:w="1650" w:type="pct"/>
            <w:tcBorders>
              <w:top w:val="outset" w:sz="6" w:space="0" w:color="000000"/>
              <w:left w:val="outset" w:sz="6" w:space="0" w:color="000000"/>
              <w:bottom w:val="outset" w:sz="6" w:space="0" w:color="000000"/>
              <w:right w:val="outset" w:sz="6" w:space="0" w:color="000000"/>
            </w:tcBorders>
            <w:hideMark/>
          </w:tcPr>
          <w:p w:rsidR="00E912A4" w:rsidRPr="00E912A4" w:rsidRDefault="00E912A4" w:rsidP="00E912A4">
            <w:pPr>
              <w:spacing w:before="100" w:beforeAutospacing="1" w:after="119" w:line="240" w:lineRule="auto"/>
              <w:ind w:firstLine="0"/>
              <w:rPr>
                <w:rFonts w:eastAsia="Times New Roman" w:cs="Times New Roman"/>
                <w:sz w:val="28"/>
                <w:szCs w:val="28"/>
                <w:lang w:eastAsia="ru-RU"/>
              </w:rPr>
            </w:pPr>
            <w:r w:rsidRPr="00E912A4">
              <w:rPr>
                <w:rFonts w:eastAsia="Times New Roman" w:cs="Times New Roman"/>
                <w:sz w:val="28"/>
                <w:szCs w:val="28"/>
                <w:lang w:eastAsia="ru-RU"/>
              </w:rPr>
              <w:t>Период учебных занятий</w:t>
            </w:r>
          </w:p>
        </w:tc>
        <w:tc>
          <w:tcPr>
            <w:tcW w:w="1650" w:type="pct"/>
            <w:tcBorders>
              <w:top w:val="outset" w:sz="6" w:space="0" w:color="000000"/>
              <w:left w:val="outset" w:sz="6" w:space="0" w:color="000000"/>
              <w:bottom w:val="outset" w:sz="6" w:space="0" w:color="000000"/>
              <w:right w:val="outset" w:sz="6" w:space="0" w:color="000000"/>
            </w:tcBorders>
            <w:hideMark/>
          </w:tcPr>
          <w:p w:rsidR="00E912A4" w:rsidRPr="00E912A4" w:rsidRDefault="00E912A4" w:rsidP="00E912A4">
            <w:pPr>
              <w:spacing w:before="100" w:beforeAutospacing="1" w:after="119" w:line="240" w:lineRule="auto"/>
              <w:ind w:firstLine="0"/>
              <w:rPr>
                <w:rFonts w:eastAsia="Times New Roman" w:cs="Times New Roman"/>
                <w:sz w:val="28"/>
                <w:szCs w:val="28"/>
                <w:lang w:eastAsia="ru-RU"/>
              </w:rPr>
            </w:pPr>
            <w:r w:rsidRPr="00E912A4">
              <w:rPr>
                <w:rFonts w:eastAsia="Times New Roman" w:cs="Times New Roman"/>
                <w:sz w:val="28"/>
                <w:szCs w:val="28"/>
                <w:lang w:eastAsia="ru-RU"/>
              </w:rPr>
              <w:t>Количество учебных недель.</w:t>
            </w:r>
          </w:p>
        </w:tc>
      </w:tr>
      <w:tr w:rsidR="00E912A4" w:rsidRPr="00E912A4" w:rsidTr="00E912A4">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E912A4" w:rsidRPr="00E912A4" w:rsidRDefault="00E912A4" w:rsidP="00E912A4">
            <w:pPr>
              <w:spacing w:before="100" w:beforeAutospacing="1" w:after="119" w:line="240" w:lineRule="auto"/>
              <w:rPr>
                <w:rFonts w:eastAsia="Times New Roman" w:cs="Times New Roman"/>
                <w:sz w:val="28"/>
                <w:szCs w:val="28"/>
                <w:lang w:eastAsia="ru-RU"/>
              </w:rPr>
            </w:pPr>
            <w:r w:rsidRPr="00E912A4">
              <w:rPr>
                <w:rFonts w:eastAsia="Times New Roman" w:cs="Times New Roman"/>
                <w:sz w:val="28"/>
                <w:szCs w:val="28"/>
                <w:lang w:eastAsia="ru-RU"/>
              </w:rPr>
              <w:t>1 четверть</w:t>
            </w:r>
          </w:p>
        </w:tc>
        <w:tc>
          <w:tcPr>
            <w:tcW w:w="1650" w:type="pct"/>
            <w:tcBorders>
              <w:top w:val="outset" w:sz="6" w:space="0" w:color="000000"/>
              <w:left w:val="outset" w:sz="6" w:space="0" w:color="000000"/>
              <w:bottom w:val="outset" w:sz="6" w:space="0" w:color="000000"/>
              <w:right w:val="outset" w:sz="6" w:space="0" w:color="000000"/>
            </w:tcBorders>
            <w:hideMark/>
          </w:tcPr>
          <w:p w:rsidR="00E912A4" w:rsidRPr="00E912A4" w:rsidRDefault="00E912A4" w:rsidP="00E912A4">
            <w:pPr>
              <w:spacing w:before="100" w:beforeAutospacing="1" w:after="119" w:line="240" w:lineRule="auto"/>
              <w:ind w:firstLine="0"/>
              <w:rPr>
                <w:rFonts w:eastAsia="Times New Roman" w:cs="Times New Roman"/>
                <w:sz w:val="28"/>
                <w:szCs w:val="28"/>
                <w:lang w:eastAsia="ru-RU"/>
              </w:rPr>
            </w:pPr>
            <w:r w:rsidRPr="00E912A4">
              <w:rPr>
                <w:rFonts w:eastAsia="Times New Roman" w:cs="Times New Roman"/>
                <w:sz w:val="28"/>
                <w:szCs w:val="28"/>
                <w:lang w:eastAsia="ru-RU"/>
              </w:rPr>
              <w:t>01.09.2018 г. - 27.10.2018 г.</w:t>
            </w:r>
          </w:p>
        </w:tc>
        <w:tc>
          <w:tcPr>
            <w:tcW w:w="1650" w:type="pct"/>
            <w:tcBorders>
              <w:top w:val="outset" w:sz="6" w:space="0" w:color="000000"/>
              <w:left w:val="outset" w:sz="6" w:space="0" w:color="000000"/>
              <w:bottom w:val="outset" w:sz="6" w:space="0" w:color="000000"/>
              <w:right w:val="outset" w:sz="6" w:space="0" w:color="000000"/>
            </w:tcBorders>
            <w:hideMark/>
          </w:tcPr>
          <w:p w:rsidR="00E912A4" w:rsidRPr="00E912A4" w:rsidRDefault="00E912A4" w:rsidP="00E912A4">
            <w:pPr>
              <w:spacing w:before="100" w:beforeAutospacing="1" w:after="119" w:line="240" w:lineRule="auto"/>
              <w:ind w:firstLine="0"/>
              <w:jc w:val="center"/>
              <w:rPr>
                <w:rFonts w:eastAsia="Times New Roman" w:cs="Times New Roman"/>
                <w:sz w:val="28"/>
                <w:szCs w:val="28"/>
                <w:lang w:eastAsia="ru-RU"/>
              </w:rPr>
            </w:pPr>
            <w:r w:rsidRPr="00E912A4">
              <w:rPr>
                <w:rFonts w:eastAsia="Times New Roman" w:cs="Times New Roman"/>
                <w:sz w:val="28"/>
                <w:szCs w:val="28"/>
                <w:lang w:eastAsia="ru-RU"/>
              </w:rPr>
              <w:t>8 учебных недель</w:t>
            </w:r>
          </w:p>
        </w:tc>
      </w:tr>
      <w:tr w:rsidR="00E912A4" w:rsidRPr="00E912A4" w:rsidTr="00E912A4">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E912A4" w:rsidRPr="00E912A4" w:rsidRDefault="00E912A4" w:rsidP="00E912A4">
            <w:pPr>
              <w:spacing w:before="100" w:beforeAutospacing="1" w:after="119" w:line="240" w:lineRule="auto"/>
              <w:rPr>
                <w:rFonts w:eastAsia="Times New Roman" w:cs="Times New Roman"/>
                <w:sz w:val="28"/>
                <w:szCs w:val="28"/>
                <w:lang w:eastAsia="ru-RU"/>
              </w:rPr>
            </w:pPr>
            <w:r w:rsidRPr="00E912A4">
              <w:rPr>
                <w:rFonts w:eastAsia="Times New Roman" w:cs="Times New Roman"/>
                <w:sz w:val="28"/>
                <w:szCs w:val="28"/>
                <w:lang w:eastAsia="ru-RU"/>
              </w:rPr>
              <w:t>2 четверть</w:t>
            </w:r>
          </w:p>
        </w:tc>
        <w:tc>
          <w:tcPr>
            <w:tcW w:w="1650" w:type="pct"/>
            <w:tcBorders>
              <w:top w:val="outset" w:sz="6" w:space="0" w:color="000000"/>
              <w:left w:val="outset" w:sz="6" w:space="0" w:color="000000"/>
              <w:bottom w:val="outset" w:sz="6" w:space="0" w:color="000000"/>
              <w:right w:val="outset" w:sz="6" w:space="0" w:color="000000"/>
            </w:tcBorders>
            <w:hideMark/>
          </w:tcPr>
          <w:p w:rsidR="00E912A4" w:rsidRPr="00E912A4" w:rsidRDefault="00E912A4" w:rsidP="00E912A4">
            <w:pPr>
              <w:spacing w:before="100" w:beforeAutospacing="1" w:after="119" w:line="240" w:lineRule="auto"/>
              <w:ind w:firstLine="0"/>
              <w:rPr>
                <w:rFonts w:eastAsia="Times New Roman" w:cs="Times New Roman"/>
                <w:sz w:val="28"/>
                <w:szCs w:val="28"/>
                <w:lang w:eastAsia="ru-RU"/>
              </w:rPr>
            </w:pPr>
            <w:r w:rsidRPr="00E912A4">
              <w:rPr>
                <w:rFonts w:eastAsia="Times New Roman" w:cs="Times New Roman"/>
                <w:sz w:val="28"/>
                <w:szCs w:val="28"/>
                <w:lang w:eastAsia="ru-RU"/>
              </w:rPr>
              <w:t>06.11.2018 г. - 29.12.2018 г.</w:t>
            </w:r>
          </w:p>
        </w:tc>
        <w:tc>
          <w:tcPr>
            <w:tcW w:w="1650" w:type="pct"/>
            <w:tcBorders>
              <w:top w:val="outset" w:sz="6" w:space="0" w:color="000000"/>
              <w:left w:val="outset" w:sz="6" w:space="0" w:color="000000"/>
              <w:bottom w:val="outset" w:sz="6" w:space="0" w:color="000000"/>
              <w:right w:val="outset" w:sz="6" w:space="0" w:color="000000"/>
            </w:tcBorders>
            <w:hideMark/>
          </w:tcPr>
          <w:p w:rsidR="00E912A4" w:rsidRPr="00E912A4" w:rsidRDefault="00E912A4" w:rsidP="00E912A4">
            <w:pPr>
              <w:spacing w:before="100" w:beforeAutospacing="1" w:after="119" w:line="240" w:lineRule="auto"/>
              <w:jc w:val="center"/>
              <w:rPr>
                <w:rFonts w:eastAsia="Times New Roman" w:cs="Times New Roman"/>
                <w:sz w:val="28"/>
                <w:szCs w:val="28"/>
                <w:lang w:eastAsia="ru-RU"/>
              </w:rPr>
            </w:pPr>
            <w:r w:rsidRPr="00E912A4">
              <w:rPr>
                <w:rFonts w:eastAsia="Times New Roman" w:cs="Times New Roman"/>
                <w:sz w:val="28"/>
                <w:szCs w:val="28"/>
                <w:lang w:eastAsia="ru-RU"/>
              </w:rPr>
              <w:t>8 учебных недель.</w:t>
            </w:r>
          </w:p>
        </w:tc>
      </w:tr>
      <w:tr w:rsidR="00E912A4" w:rsidRPr="00E912A4" w:rsidTr="00E912A4">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E912A4" w:rsidRPr="00E912A4" w:rsidRDefault="00E912A4" w:rsidP="00E912A4">
            <w:pPr>
              <w:spacing w:before="100" w:beforeAutospacing="1" w:after="119" w:line="240" w:lineRule="auto"/>
              <w:rPr>
                <w:rFonts w:eastAsia="Times New Roman" w:cs="Times New Roman"/>
                <w:sz w:val="28"/>
                <w:szCs w:val="28"/>
                <w:lang w:eastAsia="ru-RU"/>
              </w:rPr>
            </w:pPr>
            <w:r w:rsidRPr="00E912A4">
              <w:rPr>
                <w:rFonts w:eastAsia="Times New Roman" w:cs="Times New Roman"/>
                <w:sz w:val="28"/>
                <w:szCs w:val="28"/>
                <w:lang w:eastAsia="ru-RU"/>
              </w:rPr>
              <w:t>3 четверть</w:t>
            </w:r>
          </w:p>
        </w:tc>
        <w:tc>
          <w:tcPr>
            <w:tcW w:w="1650" w:type="pct"/>
            <w:tcBorders>
              <w:top w:val="outset" w:sz="6" w:space="0" w:color="000000"/>
              <w:left w:val="outset" w:sz="6" w:space="0" w:color="000000"/>
              <w:bottom w:val="outset" w:sz="6" w:space="0" w:color="000000"/>
              <w:right w:val="outset" w:sz="6" w:space="0" w:color="000000"/>
            </w:tcBorders>
            <w:hideMark/>
          </w:tcPr>
          <w:p w:rsidR="00E912A4" w:rsidRPr="00E912A4" w:rsidRDefault="00E912A4" w:rsidP="00E912A4">
            <w:pPr>
              <w:spacing w:before="100" w:beforeAutospacing="1" w:after="119" w:line="240" w:lineRule="auto"/>
              <w:ind w:firstLine="0"/>
              <w:rPr>
                <w:rFonts w:eastAsia="Times New Roman" w:cs="Times New Roman"/>
                <w:sz w:val="28"/>
                <w:szCs w:val="28"/>
                <w:lang w:eastAsia="ru-RU"/>
              </w:rPr>
            </w:pPr>
            <w:r w:rsidRPr="00E912A4">
              <w:rPr>
                <w:rFonts w:eastAsia="Times New Roman" w:cs="Times New Roman"/>
                <w:sz w:val="28"/>
                <w:szCs w:val="28"/>
                <w:lang w:eastAsia="ru-RU"/>
              </w:rPr>
              <w:t>14.01.2019 г. - 31.03.2019 г.</w:t>
            </w:r>
          </w:p>
        </w:tc>
        <w:tc>
          <w:tcPr>
            <w:tcW w:w="1650" w:type="pct"/>
            <w:tcBorders>
              <w:top w:val="outset" w:sz="6" w:space="0" w:color="000000"/>
              <w:left w:val="outset" w:sz="6" w:space="0" w:color="000000"/>
              <w:bottom w:val="outset" w:sz="6" w:space="0" w:color="000000"/>
              <w:right w:val="outset" w:sz="6" w:space="0" w:color="000000"/>
            </w:tcBorders>
            <w:hideMark/>
          </w:tcPr>
          <w:p w:rsidR="00E912A4" w:rsidRPr="00E912A4" w:rsidRDefault="00E912A4" w:rsidP="00E912A4">
            <w:pPr>
              <w:spacing w:before="100" w:beforeAutospacing="1" w:after="119" w:line="240" w:lineRule="auto"/>
              <w:jc w:val="center"/>
              <w:rPr>
                <w:rFonts w:eastAsia="Times New Roman" w:cs="Times New Roman"/>
                <w:sz w:val="28"/>
                <w:szCs w:val="28"/>
                <w:lang w:eastAsia="ru-RU"/>
              </w:rPr>
            </w:pPr>
            <w:r w:rsidRPr="00E912A4">
              <w:rPr>
                <w:rFonts w:eastAsia="Times New Roman" w:cs="Times New Roman"/>
                <w:sz w:val="28"/>
                <w:szCs w:val="28"/>
                <w:lang w:eastAsia="ru-RU"/>
              </w:rPr>
              <w:t>11 учебных недель.</w:t>
            </w:r>
          </w:p>
        </w:tc>
      </w:tr>
      <w:tr w:rsidR="00E912A4" w:rsidRPr="00E912A4" w:rsidTr="00E912A4">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E912A4" w:rsidRPr="00E912A4" w:rsidRDefault="00E912A4" w:rsidP="00E912A4">
            <w:pPr>
              <w:spacing w:before="100" w:beforeAutospacing="1" w:after="119" w:line="240" w:lineRule="auto"/>
              <w:rPr>
                <w:rFonts w:eastAsia="Times New Roman" w:cs="Times New Roman"/>
                <w:sz w:val="28"/>
                <w:szCs w:val="28"/>
                <w:lang w:eastAsia="ru-RU"/>
              </w:rPr>
            </w:pPr>
            <w:r w:rsidRPr="00E912A4">
              <w:rPr>
                <w:rFonts w:eastAsia="Times New Roman" w:cs="Times New Roman"/>
                <w:sz w:val="28"/>
                <w:szCs w:val="28"/>
                <w:lang w:eastAsia="ru-RU"/>
              </w:rPr>
              <w:t>4 четверть</w:t>
            </w:r>
          </w:p>
        </w:tc>
        <w:tc>
          <w:tcPr>
            <w:tcW w:w="1650" w:type="pct"/>
            <w:tcBorders>
              <w:top w:val="outset" w:sz="6" w:space="0" w:color="000000"/>
              <w:left w:val="outset" w:sz="6" w:space="0" w:color="000000"/>
              <w:bottom w:val="outset" w:sz="6" w:space="0" w:color="000000"/>
              <w:right w:val="outset" w:sz="6" w:space="0" w:color="000000"/>
            </w:tcBorders>
            <w:hideMark/>
          </w:tcPr>
          <w:p w:rsidR="00E912A4" w:rsidRPr="00E912A4" w:rsidRDefault="00E912A4" w:rsidP="00E912A4">
            <w:pPr>
              <w:spacing w:before="100" w:beforeAutospacing="1" w:after="119" w:line="240" w:lineRule="auto"/>
              <w:ind w:firstLine="0"/>
              <w:rPr>
                <w:rFonts w:eastAsia="Times New Roman" w:cs="Times New Roman"/>
                <w:sz w:val="28"/>
                <w:szCs w:val="28"/>
                <w:lang w:eastAsia="ru-RU"/>
              </w:rPr>
            </w:pPr>
            <w:r w:rsidRPr="00E912A4">
              <w:rPr>
                <w:rFonts w:eastAsia="Times New Roman" w:cs="Times New Roman"/>
                <w:sz w:val="28"/>
                <w:szCs w:val="28"/>
                <w:lang w:eastAsia="ru-RU"/>
              </w:rPr>
              <w:t>08.04.2019 г. - 31.05.2019 г.</w:t>
            </w:r>
          </w:p>
        </w:tc>
        <w:tc>
          <w:tcPr>
            <w:tcW w:w="1650" w:type="pct"/>
            <w:tcBorders>
              <w:top w:val="outset" w:sz="6" w:space="0" w:color="000000"/>
              <w:left w:val="outset" w:sz="6" w:space="0" w:color="000000"/>
              <w:bottom w:val="outset" w:sz="6" w:space="0" w:color="000000"/>
              <w:right w:val="outset" w:sz="6" w:space="0" w:color="000000"/>
            </w:tcBorders>
            <w:hideMark/>
          </w:tcPr>
          <w:p w:rsidR="00E912A4" w:rsidRPr="00E912A4" w:rsidRDefault="00E912A4" w:rsidP="00E912A4">
            <w:pPr>
              <w:spacing w:before="100" w:beforeAutospacing="1" w:after="119" w:line="240" w:lineRule="auto"/>
              <w:jc w:val="center"/>
              <w:rPr>
                <w:rFonts w:eastAsia="Times New Roman" w:cs="Times New Roman"/>
                <w:sz w:val="28"/>
                <w:szCs w:val="28"/>
                <w:lang w:eastAsia="ru-RU"/>
              </w:rPr>
            </w:pPr>
            <w:r w:rsidRPr="00E912A4">
              <w:rPr>
                <w:rFonts w:eastAsia="Times New Roman" w:cs="Times New Roman"/>
                <w:sz w:val="28"/>
                <w:szCs w:val="28"/>
                <w:lang w:eastAsia="ru-RU"/>
              </w:rPr>
              <w:t>7 учебных недель</w:t>
            </w:r>
          </w:p>
        </w:tc>
      </w:tr>
    </w:tbl>
    <w:p w:rsidR="002C0589" w:rsidRDefault="002C0589" w:rsidP="00E912A4">
      <w:pPr>
        <w:spacing w:before="100" w:beforeAutospacing="1" w:line="240" w:lineRule="auto"/>
        <w:ind w:firstLine="0"/>
        <w:rPr>
          <w:rFonts w:eastAsia="Times New Roman" w:cs="Times New Roman"/>
          <w:b/>
          <w:bCs/>
          <w:sz w:val="28"/>
          <w:szCs w:val="28"/>
          <w:lang w:eastAsia="ru-RU"/>
        </w:rPr>
      </w:pPr>
    </w:p>
    <w:p w:rsidR="00E912A4" w:rsidRPr="00E912A4" w:rsidRDefault="00E912A4" w:rsidP="00E912A4">
      <w:pPr>
        <w:spacing w:before="100" w:beforeAutospacing="1" w:line="240" w:lineRule="auto"/>
        <w:ind w:firstLine="0"/>
        <w:rPr>
          <w:rFonts w:eastAsia="Times New Roman" w:cs="Times New Roman"/>
          <w:sz w:val="28"/>
          <w:szCs w:val="28"/>
          <w:lang w:eastAsia="ru-RU"/>
        </w:rPr>
      </w:pPr>
      <w:bookmarkStart w:id="12" w:name="_GoBack"/>
      <w:bookmarkEnd w:id="12"/>
      <w:r w:rsidRPr="00E912A4">
        <w:rPr>
          <w:rFonts w:eastAsia="Times New Roman" w:cs="Times New Roman"/>
          <w:b/>
          <w:bCs/>
          <w:sz w:val="28"/>
          <w:szCs w:val="28"/>
          <w:lang w:eastAsia="ru-RU"/>
        </w:rPr>
        <w:lastRenderedPageBreak/>
        <w:t>Продолжительность каникул</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168"/>
        <w:gridCol w:w="3168"/>
        <w:gridCol w:w="3169"/>
      </w:tblGrid>
      <w:tr w:rsidR="00E912A4" w:rsidRPr="00E912A4" w:rsidTr="00E912A4">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E912A4" w:rsidRPr="00E912A4" w:rsidRDefault="00E912A4" w:rsidP="00E912A4">
            <w:pPr>
              <w:spacing w:before="100" w:beforeAutospacing="1" w:after="119" w:line="240" w:lineRule="auto"/>
              <w:rPr>
                <w:rFonts w:eastAsia="Times New Roman" w:cs="Times New Roman"/>
                <w:sz w:val="28"/>
                <w:szCs w:val="28"/>
                <w:lang w:eastAsia="ru-RU"/>
              </w:rPr>
            </w:pPr>
          </w:p>
        </w:tc>
        <w:tc>
          <w:tcPr>
            <w:tcW w:w="1650" w:type="pct"/>
            <w:tcBorders>
              <w:top w:val="outset" w:sz="6" w:space="0" w:color="000000"/>
              <w:left w:val="outset" w:sz="6" w:space="0" w:color="000000"/>
              <w:bottom w:val="outset" w:sz="6" w:space="0" w:color="000000"/>
              <w:right w:val="outset" w:sz="6" w:space="0" w:color="000000"/>
            </w:tcBorders>
            <w:hideMark/>
          </w:tcPr>
          <w:p w:rsidR="00E912A4" w:rsidRPr="00E912A4" w:rsidRDefault="00E912A4" w:rsidP="00E912A4">
            <w:pPr>
              <w:spacing w:before="100" w:beforeAutospacing="1" w:after="119" w:line="240" w:lineRule="auto"/>
              <w:rPr>
                <w:rFonts w:eastAsia="Times New Roman" w:cs="Times New Roman"/>
                <w:sz w:val="28"/>
                <w:szCs w:val="28"/>
                <w:lang w:eastAsia="ru-RU"/>
              </w:rPr>
            </w:pPr>
            <w:r w:rsidRPr="00E912A4">
              <w:rPr>
                <w:rFonts w:eastAsia="Times New Roman" w:cs="Times New Roman"/>
                <w:sz w:val="28"/>
                <w:szCs w:val="28"/>
                <w:lang w:eastAsia="ru-RU"/>
              </w:rPr>
              <w:t>Период каникул</w:t>
            </w:r>
          </w:p>
        </w:tc>
        <w:tc>
          <w:tcPr>
            <w:tcW w:w="1650" w:type="pct"/>
            <w:tcBorders>
              <w:top w:val="outset" w:sz="6" w:space="0" w:color="000000"/>
              <w:left w:val="outset" w:sz="6" w:space="0" w:color="000000"/>
              <w:bottom w:val="outset" w:sz="6" w:space="0" w:color="000000"/>
              <w:right w:val="outset" w:sz="6" w:space="0" w:color="000000"/>
            </w:tcBorders>
            <w:hideMark/>
          </w:tcPr>
          <w:p w:rsidR="00E912A4" w:rsidRPr="00E912A4" w:rsidRDefault="00E912A4" w:rsidP="004A6E43">
            <w:pPr>
              <w:spacing w:before="100" w:beforeAutospacing="1" w:after="119" w:line="240" w:lineRule="auto"/>
              <w:ind w:firstLine="0"/>
              <w:rPr>
                <w:rFonts w:eastAsia="Times New Roman" w:cs="Times New Roman"/>
                <w:sz w:val="28"/>
                <w:szCs w:val="28"/>
                <w:lang w:eastAsia="ru-RU"/>
              </w:rPr>
            </w:pPr>
            <w:r w:rsidRPr="00E912A4">
              <w:rPr>
                <w:rFonts w:eastAsia="Times New Roman" w:cs="Times New Roman"/>
                <w:sz w:val="28"/>
                <w:szCs w:val="28"/>
                <w:lang w:eastAsia="ru-RU"/>
              </w:rPr>
              <w:t>Продолжительность в днях</w:t>
            </w:r>
          </w:p>
        </w:tc>
      </w:tr>
      <w:tr w:rsidR="00E912A4" w:rsidRPr="00E912A4" w:rsidTr="00E912A4">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E912A4" w:rsidRPr="00E912A4" w:rsidRDefault="00E912A4" w:rsidP="00E912A4">
            <w:pPr>
              <w:spacing w:before="100" w:beforeAutospacing="1" w:after="119" w:line="240" w:lineRule="auto"/>
              <w:rPr>
                <w:rFonts w:eastAsia="Times New Roman" w:cs="Times New Roman"/>
                <w:sz w:val="28"/>
                <w:szCs w:val="28"/>
                <w:lang w:eastAsia="ru-RU"/>
              </w:rPr>
            </w:pPr>
            <w:r w:rsidRPr="00E912A4">
              <w:rPr>
                <w:rFonts w:eastAsia="Times New Roman" w:cs="Times New Roman"/>
                <w:sz w:val="28"/>
                <w:szCs w:val="28"/>
                <w:lang w:eastAsia="ru-RU"/>
              </w:rPr>
              <w:t>Осенние</w:t>
            </w:r>
          </w:p>
        </w:tc>
        <w:tc>
          <w:tcPr>
            <w:tcW w:w="1650" w:type="pct"/>
            <w:tcBorders>
              <w:top w:val="outset" w:sz="6" w:space="0" w:color="000000"/>
              <w:left w:val="outset" w:sz="6" w:space="0" w:color="000000"/>
              <w:bottom w:val="outset" w:sz="6" w:space="0" w:color="000000"/>
              <w:right w:val="outset" w:sz="6" w:space="0" w:color="000000"/>
            </w:tcBorders>
            <w:hideMark/>
          </w:tcPr>
          <w:p w:rsidR="00E912A4" w:rsidRPr="00E912A4" w:rsidRDefault="00E912A4" w:rsidP="00E912A4">
            <w:pPr>
              <w:spacing w:before="100" w:beforeAutospacing="1" w:after="119" w:line="240" w:lineRule="auto"/>
              <w:ind w:firstLine="0"/>
              <w:rPr>
                <w:rFonts w:eastAsia="Times New Roman" w:cs="Times New Roman"/>
                <w:sz w:val="28"/>
                <w:szCs w:val="28"/>
                <w:lang w:eastAsia="ru-RU"/>
              </w:rPr>
            </w:pPr>
            <w:r w:rsidRPr="00E912A4">
              <w:rPr>
                <w:rFonts w:eastAsia="Times New Roman" w:cs="Times New Roman"/>
                <w:sz w:val="28"/>
                <w:szCs w:val="28"/>
                <w:lang w:eastAsia="ru-RU"/>
              </w:rPr>
              <w:t>28.10.2018 г. — 05.11.2018 г.</w:t>
            </w:r>
          </w:p>
        </w:tc>
        <w:tc>
          <w:tcPr>
            <w:tcW w:w="1650" w:type="pct"/>
            <w:tcBorders>
              <w:top w:val="outset" w:sz="6" w:space="0" w:color="000000"/>
              <w:left w:val="outset" w:sz="6" w:space="0" w:color="000000"/>
              <w:bottom w:val="outset" w:sz="6" w:space="0" w:color="000000"/>
              <w:right w:val="outset" w:sz="6" w:space="0" w:color="000000"/>
            </w:tcBorders>
            <w:hideMark/>
          </w:tcPr>
          <w:p w:rsidR="00E912A4" w:rsidRPr="00E912A4" w:rsidRDefault="00E912A4" w:rsidP="00E912A4">
            <w:pPr>
              <w:spacing w:before="100" w:beforeAutospacing="1" w:after="119" w:line="240" w:lineRule="auto"/>
              <w:rPr>
                <w:rFonts w:eastAsia="Times New Roman" w:cs="Times New Roman"/>
                <w:sz w:val="28"/>
                <w:szCs w:val="28"/>
                <w:lang w:eastAsia="ru-RU"/>
              </w:rPr>
            </w:pPr>
            <w:r w:rsidRPr="00E912A4">
              <w:rPr>
                <w:rFonts w:eastAsia="Times New Roman" w:cs="Times New Roman"/>
                <w:sz w:val="28"/>
                <w:szCs w:val="28"/>
                <w:lang w:eastAsia="ru-RU"/>
              </w:rPr>
              <w:t>9</w:t>
            </w:r>
          </w:p>
        </w:tc>
      </w:tr>
      <w:tr w:rsidR="00E912A4" w:rsidRPr="00E912A4" w:rsidTr="00E912A4">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E912A4" w:rsidRPr="00E912A4" w:rsidRDefault="00E912A4" w:rsidP="00E912A4">
            <w:pPr>
              <w:spacing w:before="100" w:beforeAutospacing="1" w:after="119" w:line="240" w:lineRule="auto"/>
              <w:rPr>
                <w:rFonts w:eastAsia="Times New Roman" w:cs="Times New Roman"/>
                <w:sz w:val="28"/>
                <w:szCs w:val="28"/>
                <w:lang w:eastAsia="ru-RU"/>
              </w:rPr>
            </w:pPr>
            <w:r w:rsidRPr="00E912A4">
              <w:rPr>
                <w:rFonts w:eastAsia="Times New Roman" w:cs="Times New Roman"/>
                <w:sz w:val="28"/>
                <w:szCs w:val="28"/>
                <w:lang w:eastAsia="ru-RU"/>
              </w:rPr>
              <w:t>Зимние</w:t>
            </w:r>
          </w:p>
        </w:tc>
        <w:tc>
          <w:tcPr>
            <w:tcW w:w="1650" w:type="pct"/>
            <w:tcBorders>
              <w:top w:val="outset" w:sz="6" w:space="0" w:color="000000"/>
              <w:left w:val="outset" w:sz="6" w:space="0" w:color="000000"/>
              <w:bottom w:val="outset" w:sz="6" w:space="0" w:color="000000"/>
              <w:right w:val="outset" w:sz="6" w:space="0" w:color="000000"/>
            </w:tcBorders>
            <w:hideMark/>
          </w:tcPr>
          <w:p w:rsidR="00E912A4" w:rsidRPr="00E912A4" w:rsidRDefault="00E912A4" w:rsidP="00E912A4">
            <w:pPr>
              <w:spacing w:before="100" w:beforeAutospacing="1" w:after="119" w:line="240" w:lineRule="auto"/>
              <w:ind w:firstLine="0"/>
              <w:rPr>
                <w:rFonts w:eastAsia="Times New Roman" w:cs="Times New Roman"/>
                <w:sz w:val="28"/>
                <w:szCs w:val="28"/>
                <w:lang w:eastAsia="ru-RU"/>
              </w:rPr>
            </w:pPr>
            <w:r w:rsidRPr="00E912A4">
              <w:rPr>
                <w:rFonts w:eastAsia="Times New Roman" w:cs="Times New Roman"/>
                <w:sz w:val="28"/>
                <w:szCs w:val="28"/>
                <w:lang w:eastAsia="ru-RU"/>
              </w:rPr>
              <w:t>30.12.2018 г. — 13.01.2019 г.</w:t>
            </w:r>
          </w:p>
        </w:tc>
        <w:tc>
          <w:tcPr>
            <w:tcW w:w="1650" w:type="pct"/>
            <w:tcBorders>
              <w:top w:val="outset" w:sz="6" w:space="0" w:color="000000"/>
              <w:left w:val="outset" w:sz="6" w:space="0" w:color="000000"/>
              <w:bottom w:val="outset" w:sz="6" w:space="0" w:color="000000"/>
              <w:right w:val="outset" w:sz="6" w:space="0" w:color="000000"/>
            </w:tcBorders>
            <w:hideMark/>
          </w:tcPr>
          <w:p w:rsidR="00E912A4" w:rsidRPr="00E912A4" w:rsidRDefault="00E912A4" w:rsidP="00E912A4">
            <w:pPr>
              <w:spacing w:before="100" w:beforeAutospacing="1" w:after="119" w:line="240" w:lineRule="auto"/>
              <w:rPr>
                <w:rFonts w:eastAsia="Times New Roman" w:cs="Times New Roman"/>
                <w:sz w:val="28"/>
                <w:szCs w:val="28"/>
                <w:lang w:eastAsia="ru-RU"/>
              </w:rPr>
            </w:pPr>
            <w:r w:rsidRPr="00E912A4">
              <w:rPr>
                <w:rFonts w:eastAsia="Times New Roman" w:cs="Times New Roman"/>
                <w:sz w:val="28"/>
                <w:szCs w:val="28"/>
                <w:lang w:eastAsia="ru-RU"/>
              </w:rPr>
              <w:t>15</w:t>
            </w:r>
          </w:p>
        </w:tc>
      </w:tr>
      <w:tr w:rsidR="00E912A4" w:rsidRPr="00E912A4" w:rsidTr="00E912A4">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E912A4" w:rsidRPr="00E912A4" w:rsidRDefault="00E912A4" w:rsidP="00E912A4">
            <w:pPr>
              <w:spacing w:before="100" w:beforeAutospacing="1" w:after="119" w:line="240" w:lineRule="auto"/>
              <w:rPr>
                <w:rFonts w:eastAsia="Times New Roman" w:cs="Times New Roman"/>
                <w:sz w:val="28"/>
                <w:szCs w:val="28"/>
                <w:lang w:eastAsia="ru-RU"/>
              </w:rPr>
            </w:pPr>
            <w:r w:rsidRPr="00E912A4">
              <w:rPr>
                <w:rFonts w:eastAsia="Times New Roman" w:cs="Times New Roman"/>
                <w:sz w:val="28"/>
                <w:szCs w:val="28"/>
                <w:lang w:eastAsia="ru-RU"/>
              </w:rPr>
              <w:t>Весенние</w:t>
            </w:r>
          </w:p>
        </w:tc>
        <w:tc>
          <w:tcPr>
            <w:tcW w:w="1650" w:type="pct"/>
            <w:tcBorders>
              <w:top w:val="outset" w:sz="6" w:space="0" w:color="000000"/>
              <w:left w:val="outset" w:sz="6" w:space="0" w:color="000000"/>
              <w:bottom w:val="outset" w:sz="6" w:space="0" w:color="000000"/>
              <w:right w:val="outset" w:sz="6" w:space="0" w:color="000000"/>
            </w:tcBorders>
            <w:hideMark/>
          </w:tcPr>
          <w:p w:rsidR="00E912A4" w:rsidRPr="00E912A4" w:rsidRDefault="00E912A4" w:rsidP="00E912A4">
            <w:pPr>
              <w:spacing w:before="100" w:beforeAutospacing="1" w:after="119" w:line="240" w:lineRule="auto"/>
              <w:ind w:firstLine="0"/>
              <w:rPr>
                <w:rFonts w:eastAsia="Times New Roman" w:cs="Times New Roman"/>
                <w:sz w:val="28"/>
                <w:szCs w:val="28"/>
                <w:lang w:eastAsia="ru-RU"/>
              </w:rPr>
            </w:pPr>
            <w:r w:rsidRPr="00E912A4">
              <w:rPr>
                <w:rFonts w:eastAsia="Times New Roman" w:cs="Times New Roman"/>
                <w:sz w:val="28"/>
                <w:szCs w:val="28"/>
                <w:lang w:eastAsia="ru-RU"/>
              </w:rPr>
              <w:t>31.03.2019 г. — 07.04.2019 г.</w:t>
            </w:r>
          </w:p>
        </w:tc>
        <w:tc>
          <w:tcPr>
            <w:tcW w:w="1650" w:type="pct"/>
            <w:tcBorders>
              <w:top w:val="outset" w:sz="6" w:space="0" w:color="000000"/>
              <w:left w:val="outset" w:sz="6" w:space="0" w:color="000000"/>
              <w:bottom w:val="outset" w:sz="6" w:space="0" w:color="000000"/>
              <w:right w:val="outset" w:sz="6" w:space="0" w:color="000000"/>
            </w:tcBorders>
            <w:hideMark/>
          </w:tcPr>
          <w:p w:rsidR="00E912A4" w:rsidRPr="00E912A4" w:rsidRDefault="00E912A4" w:rsidP="00E912A4">
            <w:pPr>
              <w:spacing w:before="100" w:beforeAutospacing="1" w:after="119" w:line="240" w:lineRule="auto"/>
              <w:rPr>
                <w:rFonts w:eastAsia="Times New Roman" w:cs="Times New Roman"/>
                <w:sz w:val="28"/>
                <w:szCs w:val="28"/>
                <w:lang w:eastAsia="ru-RU"/>
              </w:rPr>
            </w:pPr>
            <w:r w:rsidRPr="00E912A4">
              <w:rPr>
                <w:rFonts w:eastAsia="Times New Roman" w:cs="Times New Roman"/>
                <w:sz w:val="28"/>
                <w:szCs w:val="28"/>
                <w:lang w:eastAsia="ru-RU"/>
              </w:rPr>
              <w:t>8</w:t>
            </w:r>
          </w:p>
        </w:tc>
      </w:tr>
    </w:tbl>
    <w:p w:rsidR="00E912A4" w:rsidRPr="00E912A4" w:rsidRDefault="00E912A4" w:rsidP="00E912A4">
      <w:pPr>
        <w:spacing w:line="240" w:lineRule="auto"/>
        <w:rPr>
          <w:rFonts w:eastAsia="Times New Roman" w:cs="Times New Roman"/>
          <w:vanish/>
          <w:sz w:val="28"/>
          <w:szCs w:val="28"/>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168"/>
        <w:gridCol w:w="3168"/>
        <w:gridCol w:w="3169"/>
      </w:tblGrid>
      <w:tr w:rsidR="00E912A4" w:rsidRPr="00E912A4" w:rsidTr="00E912A4">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E912A4" w:rsidRPr="00E912A4" w:rsidRDefault="00E912A4" w:rsidP="00E912A4">
            <w:pPr>
              <w:spacing w:before="100" w:beforeAutospacing="1" w:after="119" w:line="240" w:lineRule="auto"/>
              <w:rPr>
                <w:rFonts w:eastAsia="Times New Roman" w:cs="Times New Roman"/>
                <w:sz w:val="28"/>
                <w:szCs w:val="28"/>
                <w:lang w:eastAsia="ru-RU"/>
              </w:rPr>
            </w:pPr>
            <w:r w:rsidRPr="00E912A4">
              <w:rPr>
                <w:rFonts w:eastAsia="Times New Roman" w:cs="Times New Roman"/>
                <w:sz w:val="28"/>
                <w:szCs w:val="28"/>
                <w:lang w:eastAsia="ru-RU"/>
              </w:rPr>
              <w:t>Летние</w:t>
            </w:r>
          </w:p>
        </w:tc>
        <w:tc>
          <w:tcPr>
            <w:tcW w:w="1650" w:type="pct"/>
            <w:tcBorders>
              <w:top w:val="outset" w:sz="6" w:space="0" w:color="000000"/>
              <w:left w:val="outset" w:sz="6" w:space="0" w:color="000000"/>
              <w:bottom w:val="outset" w:sz="6" w:space="0" w:color="000000"/>
              <w:right w:val="outset" w:sz="6" w:space="0" w:color="000000"/>
            </w:tcBorders>
            <w:hideMark/>
          </w:tcPr>
          <w:p w:rsidR="00E912A4" w:rsidRPr="00E912A4" w:rsidRDefault="00E912A4" w:rsidP="004A6E43">
            <w:pPr>
              <w:spacing w:before="100" w:beforeAutospacing="1" w:after="119" w:line="240" w:lineRule="auto"/>
              <w:ind w:firstLine="0"/>
              <w:rPr>
                <w:rFonts w:eastAsia="Times New Roman" w:cs="Times New Roman"/>
                <w:sz w:val="28"/>
                <w:szCs w:val="28"/>
                <w:lang w:eastAsia="ru-RU"/>
              </w:rPr>
            </w:pPr>
            <w:r w:rsidRPr="00E912A4">
              <w:rPr>
                <w:rFonts w:eastAsia="Times New Roman" w:cs="Times New Roman"/>
                <w:sz w:val="28"/>
                <w:szCs w:val="28"/>
                <w:lang w:eastAsia="ru-RU"/>
              </w:rPr>
              <w:t>01.06.2019 г. — 31.08.2019 г.</w:t>
            </w:r>
          </w:p>
        </w:tc>
        <w:tc>
          <w:tcPr>
            <w:tcW w:w="1650" w:type="pct"/>
            <w:tcBorders>
              <w:top w:val="outset" w:sz="6" w:space="0" w:color="000000"/>
              <w:left w:val="outset" w:sz="6" w:space="0" w:color="000000"/>
              <w:bottom w:val="outset" w:sz="6" w:space="0" w:color="000000"/>
              <w:right w:val="outset" w:sz="6" w:space="0" w:color="000000"/>
            </w:tcBorders>
            <w:hideMark/>
          </w:tcPr>
          <w:p w:rsidR="00E912A4" w:rsidRPr="00E912A4" w:rsidRDefault="00E912A4" w:rsidP="00E912A4">
            <w:pPr>
              <w:spacing w:before="100" w:beforeAutospacing="1" w:after="119" w:line="240" w:lineRule="auto"/>
              <w:rPr>
                <w:rFonts w:eastAsia="Times New Roman" w:cs="Times New Roman"/>
                <w:sz w:val="28"/>
                <w:szCs w:val="28"/>
                <w:lang w:eastAsia="ru-RU"/>
              </w:rPr>
            </w:pPr>
            <w:r w:rsidRPr="00E912A4">
              <w:rPr>
                <w:rFonts w:eastAsia="Times New Roman" w:cs="Times New Roman"/>
                <w:sz w:val="28"/>
                <w:szCs w:val="28"/>
                <w:lang w:eastAsia="ru-RU"/>
              </w:rPr>
              <w:t>92</w:t>
            </w:r>
          </w:p>
        </w:tc>
      </w:tr>
    </w:tbl>
    <w:p w:rsidR="00E912A4" w:rsidRPr="00E912A4" w:rsidRDefault="00E912A4" w:rsidP="00E912A4">
      <w:pPr>
        <w:spacing w:before="100" w:beforeAutospacing="1" w:line="240" w:lineRule="auto"/>
        <w:rPr>
          <w:rFonts w:eastAsia="Times New Roman" w:cs="Times New Roman"/>
          <w:sz w:val="28"/>
          <w:szCs w:val="28"/>
          <w:lang w:eastAsia="ru-RU"/>
        </w:rPr>
      </w:pPr>
      <w:r w:rsidRPr="00E912A4">
        <w:rPr>
          <w:rFonts w:eastAsia="Times New Roman" w:cs="Times New Roman"/>
          <w:b/>
          <w:bCs/>
          <w:sz w:val="28"/>
          <w:szCs w:val="28"/>
          <w:lang w:eastAsia="ru-RU"/>
        </w:rPr>
        <w:t>Дополнительные каникулы для учащихся 1 классов.</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sz w:val="28"/>
          <w:szCs w:val="28"/>
          <w:lang w:eastAsia="ru-RU"/>
        </w:rPr>
        <w:t>11.02.2019 г. — 17.02.2019 г.</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b/>
          <w:bCs/>
          <w:sz w:val="28"/>
          <w:szCs w:val="28"/>
          <w:lang w:eastAsia="ru-RU"/>
        </w:rPr>
        <w:t>Продолжительность уроков</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sz w:val="28"/>
          <w:szCs w:val="28"/>
          <w:lang w:eastAsia="ru-RU"/>
        </w:rPr>
        <w:t>1 класс: используется «ступенчатый» режим обучения: сентябрь - октябрь по 3 урока в день, с 03.09.2018 г. по 14.09.2018 г. уроки по 35 минут.</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sz w:val="28"/>
          <w:szCs w:val="28"/>
          <w:lang w:eastAsia="ru-RU"/>
        </w:rPr>
        <w:t>2 — 11 классы по 45 минут с 03.09.2018 г. по 31.05.2019 г.</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b/>
          <w:bCs/>
          <w:sz w:val="28"/>
          <w:szCs w:val="28"/>
          <w:lang w:eastAsia="ru-RU"/>
        </w:rPr>
        <w:t xml:space="preserve">Режим учебных занятий: </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b/>
          <w:bCs/>
          <w:i/>
          <w:iCs/>
          <w:sz w:val="28"/>
          <w:szCs w:val="28"/>
          <w:lang w:eastAsia="ru-RU"/>
        </w:rPr>
        <w:t>1. 8.00 – 8.45</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b/>
          <w:bCs/>
          <w:i/>
          <w:iCs/>
          <w:sz w:val="28"/>
          <w:szCs w:val="28"/>
          <w:lang w:eastAsia="ru-RU"/>
        </w:rPr>
        <w:t>2. 8.55 – 9.40</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b/>
          <w:bCs/>
          <w:i/>
          <w:iCs/>
          <w:sz w:val="28"/>
          <w:szCs w:val="28"/>
          <w:lang w:eastAsia="ru-RU"/>
        </w:rPr>
        <w:t>3. 10.00 – 10.45</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b/>
          <w:bCs/>
          <w:i/>
          <w:iCs/>
          <w:sz w:val="28"/>
          <w:szCs w:val="28"/>
          <w:lang w:eastAsia="ru-RU"/>
        </w:rPr>
        <w:t>4. 11.05 – 11.50</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b/>
          <w:bCs/>
          <w:i/>
          <w:iCs/>
          <w:sz w:val="28"/>
          <w:szCs w:val="28"/>
          <w:lang w:eastAsia="ru-RU"/>
        </w:rPr>
        <w:t>5. 12.05 – 12.50</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b/>
          <w:bCs/>
          <w:i/>
          <w:iCs/>
          <w:sz w:val="28"/>
          <w:szCs w:val="28"/>
          <w:lang w:eastAsia="ru-RU"/>
        </w:rPr>
        <w:t>6. 13.05 – 13.50</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b/>
          <w:bCs/>
          <w:i/>
          <w:iCs/>
          <w:sz w:val="28"/>
          <w:szCs w:val="28"/>
          <w:lang w:eastAsia="ru-RU"/>
        </w:rPr>
        <w:t>7. 14.00 – 14.45</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b/>
          <w:bCs/>
          <w:i/>
          <w:iCs/>
          <w:sz w:val="28"/>
          <w:szCs w:val="28"/>
          <w:lang w:eastAsia="ru-RU"/>
        </w:rPr>
        <w:t>8. 15.05 – 15.50</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b/>
          <w:bCs/>
          <w:i/>
          <w:iCs/>
          <w:sz w:val="28"/>
          <w:szCs w:val="28"/>
          <w:lang w:eastAsia="ru-RU"/>
        </w:rPr>
        <w:t>9. 16.10 – 16.55</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b/>
          <w:bCs/>
          <w:i/>
          <w:iCs/>
          <w:sz w:val="28"/>
          <w:szCs w:val="28"/>
          <w:lang w:eastAsia="ru-RU"/>
        </w:rPr>
        <w:t>10. 17.05 – 17.50</w:t>
      </w:r>
    </w:p>
    <w:p w:rsidR="00E912A4" w:rsidRPr="00E912A4" w:rsidRDefault="00E912A4" w:rsidP="004A6E43">
      <w:pPr>
        <w:spacing w:line="240" w:lineRule="auto"/>
        <w:rPr>
          <w:rFonts w:eastAsia="Times New Roman" w:cs="Times New Roman"/>
          <w:sz w:val="28"/>
          <w:szCs w:val="28"/>
          <w:lang w:eastAsia="ru-RU"/>
        </w:rPr>
      </w:pPr>
      <w:r w:rsidRPr="00E912A4">
        <w:rPr>
          <w:rFonts w:eastAsia="Times New Roman" w:cs="Times New Roman"/>
          <w:b/>
          <w:bCs/>
          <w:i/>
          <w:iCs/>
          <w:sz w:val="28"/>
          <w:szCs w:val="28"/>
          <w:lang w:eastAsia="ru-RU"/>
        </w:rPr>
        <w:t>11. 18.00 — 18.45</w:t>
      </w:r>
    </w:p>
    <w:p w:rsidR="00E912A4" w:rsidRDefault="00E912A4" w:rsidP="004A6E43">
      <w:pPr>
        <w:spacing w:line="240" w:lineRule="auto"/>
        <w:rPr>
          <w:rFonts w:eastAsia="Times New Roman" w:cs="Times New Roman"/>
          <w:b/>
          <w:bCs/>
          <w:i/>
          <w:iCs/>
          <w:sz w:val="28"/>
          <w:szCs w:val="28"/>
          <w:lang w:eastAsia="ru-RU"/>
        </w:rPr>
      </w:pPr>
      <w:r w:rsidRPr="00E912A4">
        <w:rPr>
          <w:rFonts w:eastAsia="Times New Roman" w:cs="Times New Roman"/>
          <w:b/>
          <w:bCs/>
          <w:i/>
          <w:iCs/>
          <w:sz w:val="28"/>
          <w:szCs w:val="28"/>
          <w:lang w:eastAsia="ru-RU"/>
        </w:rPr>
        <w:t>12. 18.55 – 19.40</w:t>
      </w:r>
    </w:p>
    <w:p w:rsidR="004A6E43" w:rsidRPr="004A6E43" w:rsidRDefault="004A6E43" w:rsidP="004A6E43">
      <w:pPr>
        <w:spacing w:line="240" w:lineRule="auto"/>
        <w:rPr>
          <w:rFonts w:eastAsia="Times New Roman" w:cs="Times New Roman"/>
          <w:sz w:val="28"/>
          <w:szCs w:val="28"/>
          <w:lang w:eastAsia="ru-RU"/>
        </w:rPr>
      </w:pPr>
    </w:p>
    <w:p w:rsidR="00D12204" w:rsidRDefault="008F609C">
      <w:pPr>
        <w:rPr>
          <w:bCs/>
          <w:color w:val="000000"/>
          <w:sz w:val="28"/>
          <w:szCs w:val="28"/>
        </w:rPr>
      </w:pPr>
      <w:r>
        <w:rPr>
          <w:b/>
          <w:sz w:val="28"/>
          <w:szCs w:val="28"/>
        </w:rPr>
        <w:t>3</w:t>
      </w:r>
      <w:r w:rsidR="004A6E43">
        <w:rPr>
          <w:b/>
          <w:sz w:val="28"/>
          <w:szCs w:val="28"/>
        </w:rPr>
        <w:t>.2</w:t>
      </w:r>
      <w:r>
        <w:rPr>
          <w:b/>
          <w:sz w:val="28"/>
          <w:szCs w:val="28"/>
        </w:rPr>
        <w:t>.</w:t>
      </w:r>
      <w:r>
        <w:rPr>
          <w:sz w:val="28"/>
          <w:szCs w:val="28"/>
        </w:rPr>
        <w:t xml:space="preserve"> </w:t>
      </w:r>
      <w:r>
        <w:rPr>
          <w:b/>
          <w:sz w:val="28"/>
          <w:szCs w:val="28"/>
        </w:rPr>
        <w:t>Учебный план</w:t>
      </w:r>
    </w:p>
    <w:p w:rsidR="00D12204" w:rsidRDefault="008F609C">
      <w:pPr>
        <w:rPr>
          <w:sz w:val="28"/>
          <w:szCs w:val="28"/>
        </w:rPr>
      </w:pPr>
      <w:proofErr w:type="gramStart"/>
      <w:r>
        <w:rPr>
          <w:bCs/>
          <w:color w:val="000000"/>
          <w:sz w:val="28"/>
          <w:szCs w:val="28"/>
        </w:rPr>
        <w:t>Учебный  план</w:t>
      </w:r>
      <w:proofErr w:type="gramEnd"/>
      <w:r>
        <w:rPr>
          <w:bCs/>
          <w:color w:val="000000"/>
          <w:sz w:val="28"/>
          <w:szCs w:val="28"/>
        </w:rPr>
        <w:t xml:space="preserve">   -  </w:t>
      </w:r>
      <w:r>
        <w:rPr>
          <w:bCs/>
          <w:iCs/>
          <w:color w:val="000000"/>
          <w:sz w:val="28"/>
          <w:szCs w:val="28"/>
        </w:rPr>
        <w:t>нормативный правовой документ, устанавливающий перечень учебных предметов, курсов, дисциплин и объем учебного времени, отводимого на их изучение по ступеням общего образования и классам (годам) обучения.</w:t>
      </w:r>
    </w:p>
    <w:p w:rsidR="00D12204" w:rsidRDefault="008F609C">
      <w:pPr>
        <w:rPr>
          <w:sz w:val="28"/>
          <w:szCs w:val="28"/>
        </w:rPr>
      </w:pPr>
      <w:r>
        <w:rPr>
          <w:sz w:val="28"/>
          <w:szCs w:val="28"/>
        </w:rPr>
        <w:t xml:space="preserve">Учебный </w:t>
      </w:r>
      <w:proofErr w:type="gramStart"/>
      <w:r>
        <w:rPr>
          <w:sz w:val="28"/>
          <w:szCs w:val="28"/>
        </w:rPr>
        <w:t>план  начального</w:t>
      </w:r>
      <w:proofErr w:type="gramEnd"/>
      <w:r>
        <w:rPr>
          <w:sz w:val="28"/>
          <w:szCs w:val="28"/>
        </w:rPr>
        <w:t xml:space="preserve"> общего образования  направлен на успешное </w:t>
      </w:r>
      <w:r>
        <w:rPr>
          <w:sz w:val="28"/>
          <w:szCs w:val="28"/>
        </w:rPr>
        <w:lastRenderedPageBreak/>
        <w:t>освоение образовательной программы начальной школы и целенаправленную подготовку учащихся к освоению программы на следующем  уровне обучения.</w:t>
      </w:r>
    </w:p>
    <w:p w:rsidR="00D12204" w:rsidRDefault="008F609C">
      <w:pPr>
        <w:rPr>
          <w:sz w:val="28"/>
          <w:szCs w:val="28"/>
        </w:rPr>
      </w:pPr>
      <w:r>
        <w:rPr>
          <w:sz w:val="28"/>
          <w:szCs w:val="28"/>
        </w:rPr>
        <w:t xml:space="preserve"> Учебный </w:t>
      </w:r>
      <w:proofErr w:type="gramStart"/>
      <w:r>
        <w:rPr>
          <w:sz w:val="28"/>
          <w:szCs w:val="28"/>
        </w:rPr>
        <w:t>план  НОО</w:t>
      </w:r>
      <w:proofErr w:type="gramEnd"/>
      <w:r>
        <w:rPr>
          <w:sz w:val="28"/>
          <w:szCs w:val="28"/>
        </w:rPr>
        <w:t xml:space="preserve"> определяет: перечень обязательных  учебных предметов, учебное время, отводимое на изучение предметов по классам (годам) обучения, общий объём нагрузки и максимальный объём нагрузки обучающихся.</w:t>
      </w:r>
    </w:p>
    <w:p w:rsidR="00D12204" w:rsidRDefault="008F609C">
      <w:pPr>
        <w:rPr>
          <w:sz w:val="28"/>
          <w:szCs w:val="28"/>
        </w:rPr>
      </w:pPr>
      <w:r>
        <w:rPr>
          <w:sz w:val="28"/>
          <w:szCs w:val="28"/>
        </w:rPr>
        <w:t xml:space="preserve">       Содержание и структура учебного плана начального общего образования определяется требованиями ФГОС, учебным </w:t>
      </w:r>
      <w:proofErr w:type="gramStart"/>
      <w:r>
        <w:rPr>
          <w:sz w:val="28"/>
          <w:szCs w:val="28"/>
        </w:rPr>
        <w:t>планом  реализуемым</w:t>
      </w:r>
      <w:proofErr w:type="gramEnd"/>
      <w:r>
        <w:rPr>
          <w:sz w:val="28"/>
          <w:szCs w:val="28"/>
        </w:rPr>
        <w:t xml:space="preserve">  системой УМК «Школа России», задачами и спецификой образовательной деятельности МАОУ «Школа бизнеса и предпринимательства», сформулированными в уставе МАОУ «Школа бизнеса и предпринимательства», ООП ОУ.</w:t>
      </w:r>
    </w:p>
    <w:p w:rsidR="00D12204" w:rsidRDefault="008F609C">
      <w:pPr>
        <w:rPr>
          <w:sz w:val="28"/>
          <w:szCs w:val="28"/>
        </w:rPr>
      </w:pPr>
      <w:r>
        <w:rPr>
          <w:sz w:val="28"/>
          <w:szCs w:val="28"/>
        </w:rPr>
        <w:t>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образования:</w:t>
      </w:r>
    </w:p>
    <w:p w:rsidR="00D12204" w:rsidRDefault="008F609C">
      <w:pPr>
        <w:rPr>
          <w:sz w:val="28"/>
          <w:szCs w:val="28"/>
        </w:rPr>
      </w:pPr>
      <w:r>
        <w:rPr>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D12204" w:rsidRDefault="008F609C">
      <w:pPr>
        <w:rPr>
          <w:sz w:val="28"/>
          <w:szCs w:val="28"/>
        </w:rPr>
      </w:pPr>
      <w:r>
        <w:rPr>
          <w:sz w:val="28"/>
          <w:szCs w:val="28"/>
        </w:rPr>
        <w:t>• 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D12204" w:rsidRDefault="008F609C">
      <w:pPr>
        <w:rPr>
          <w:sz w:val="28"/>
          <w:szCs w:val="28"/>
        </w:rPr>
      </w:pPr>
      <w:r>
        <w:rPr>
          <w:sz w:val="28"/>
          <w:szCs w:val="28"/>
        </w:rPr>
        <w:t>• формирование здорового образа жизни, элементарных правил поведения в экстремальных ситуациях;</w:t>
      </w:r>
    </w:p>
    <w:p w:rsidR="00D12204" w:rsidRDefault="008F609C">
      <w:pPr>
        <w:rPr>
          <w:sz w:val="28"/>
          <w:szCs w:val="28"/>
        </w:rPr>
      </w:pPr>
      <w:r>
        <w:rPr>
          <w:sz w:val="28"/>
          <w:szCs w:val="28"/>
        </w:rPr>
        <w:t>• личностное развитие обучающегося в соответствии с его индивидуальностью.</w:t>
      </w:r>
    </w:p>
    <w:p w:rsidR="00D12204" w:rsidRDefault="008F609C">
      <w:pPr>
        <w:rPr>
          <w:b/>
          <w:bCs/>
          <w:sz w:val="28"/>
          <w:szCs w:val="28"/>
        </w:rPr>
      </w:pPr>
      <w:r>
        <w:rPr>
          <w:sz w:val="28"/>
          <w:szCs w:val="28"/>
        </w:rPr>
        <w:t xml:space="preserve">        Образовательный план начального общего </w:t>
      </w:r>
      <w:proofErr w:type="gramStart"/>
      <w:r>
        <w:rPr>
          <w:sz w:val="28"/>
          <w:szCs w:val="28"/>
        </w:rPr>
        <w:t>образования  ориентирован</w:t>
      </w:r>
      <w:proofErr w:type="gramEnd"/>
      <w:r>
        <w:rPr>
          <w:sz w:val="28"/>
          <w:szCs w:val="28"/>
        </w:rPr>
        <w:t xml:space="preserve"> на 4-летний нормативный срок освоения ООП НОО. Продолжительность учебного года в первом   классе составляет 33 учебных недели, во 2-4 </w:t>
      </w:r>
      <w:proofErr w:type="gramStart"/>
      <w:r>
        <w:rPr>
          <w:sz w:val="28"/>
          <w:szCs w:val="28"/>
        </w:rPr>
        <w:t>классах  34</w:t>
      </w:r>
      <w:proofErr w:type="gramEnd"/>
      <w:r>
        <w:rPr>
          <w:sz w:val="28"/>
          <w:szCs w:val="28"/>
        </w:rPr>
        <w:t xml:space="preserve"> учебных недели. Продолжительность урока в 1 классе – 35 минут (1-2 четверть), во 2-4 классах – 45 минут. Учащиеся 1-4 классов обучаются по 5-ти дневной учебной неделе. Инвариантные часы учебного плана </w:t>
      </w:r>
      <w:proofErr w:type="gramStart"/>
      <w:r>
        <w:rPr>
          <w:sz w:val="28"/>
          <w:szCs w:val="28"/>
        </w:rPr>
        <w:t>соответствуют  максимально</w:t>
      </w:r>
      <w:proofErr w:type="gramEnd"/>
      <w:r>
        <w:rPr>
          <w:sz w:val="28"/>
          <w:szCs w:val="28"/>
        </w:rPr>
        <w:t>-допустимой  нагрузке  СанПиН.</w:t>
      </w:r>
    </w:p>
    <w:p w:rsidR="0036030A" w:rsidRDefault="0036030A" w:rsidP="004A6E43">
      <w:pPr>
        <w:ind w:firstLine="0"/>
        <w:rPr>
          <w:b/>
          <w:bCs/>
          <w:sz w:val="28"/>
          <w:szCs w:val="28"/>
        </w:rPr>
      </w:pPr>
    </w:p>
    <w:p w:rsidR="004A6E43" w:rsidRDefault="004A6E43">
      <w:pPr>
        <w:jc w:val="center"/>
        <w:rPr>
          <w:b/>
          <w:bCs/>
          <w:sz w:val="28"/>
          <w:szCs w:val="28"/>
        </w:rPr>
      </w:pPr>
    </w:p>
    <w:p w:rsidR="004A6E43" w:rsidRDefault="004A6E43">
      <w:pPr>
        <w:jc w:val="center"/>
        <w:rPr>
          <w:b/>
          <w:bCs/>
          <w:sz w:val="28"/>
          <w:szCs w:val="28"/>
        </w:rPr>
      </w:pPr>
    </w:p>
    <w:p w:rsidR="004A6E43" w:rsidRDefault="004A6E43">
      <w:pPr>
        <w:jc w:val="center"/>
        <w:rPr>
          <w:b/>
          <w:bCs/>
          <w:sz w:val="28"/>
          <w:szCs w:val="28"/>
        </w:rPr>
      </w:pPr>
    </w:p>
    <w:p w:rsidR="004A6E43" w:rsidRDefault="004A6E43">
      <w:pPr>
        <w:jc w:val="center"/>
        <w:rPr>
          <w:b/>
          <w:bCs/>
          <w:sz w:val="28"/>
          <w:szCs w:val="28"/>
        </w:rPr>
      </w:pPr>
    </w:p>
    <w:p w:rsidR="004A6E43" w:rsidRDefault="004A6E43">
      <w:pPr>
        <w:jc w:val="center"/>
        <w:rPr>
          <w:b/>
          <w:bCs/>
          <w:sz w:val="28"/>
          <w:szCs w:val="28"/>
        </w:rPr>
      </w:pPr>
    </w:p>
    <w:p w:rsidR="004A6E43" w:rsidRDefault="004A6E43">
      <w:pPr>
        <w:jc w:val="center"/>
        <w:rPr>
          <w:b/>
          <w:bCs/>
          <w:sz w:val="28"/>
          <w:szCs w:val="28"/>
        </w:rPr>
      </w:pPr>
    </w:p>
    <w:p w:rsidR="004A6E43" w:rsidRDefault="004A6E43">
      <w:pPr>
        <w:jc w:val="center"/>
        <w:rPr>
          <w:b/>
          <w:bCs/>
          <w:sz w:val="28"/>
          <w:szCs w:val="28"/>
        </w:rPr>
      </w:pPr>
    </w:p>
    <w:p w:rsidR="004A6E43" w:rsidRDefault="004A6E43">
      <w:pPr>
        <w:jc w:val="center"/>
        <w:rPr>
          <w:b/>
          <w:bCs/>
          <w:sz w:val="28"/>
          <w:szCs w:val="28"/>
        </w:rPr>
      </w:pPr>
    </w:p>
    <w:p w:rsidR="004A6E43" w:rsidRDefault="004A6E43">
      <w:pPr>
        <w:jc w:val="center"/>
        <w:rPr>
          <w:b/>
          <w:bCs/>
          <w:sz w:val="28"/>
          <w:szCs w:val="28"/>
        </w:rPr>
      </w:pPr>
    </w:p>
    <w:p w:rsidR="004A6E43" w:rsidRDefault="004A6E43">
      <w:pPr>
        <w:jc w:val="center"/>
        <w:rPr>
          <w:b/>
          <w:bCs/>
          <w:sz w:val="28"/>
          <w:szCs w:val="28"/>
        </w:rPr>
      </w:pPr>
    </w:p>
    <w:p w:rsidR="004A6E43" w:rsidRDefault="004A6E43" w:rsidP="004A6E43">
      <w:pPr>
        <w:ind w:firstLine="0"/>
        <w:rPr>
          <w:b/>
          <w:bCs/>
          <w:sz w:val="28"/>
          <w:szCs w:val="28"/>
        </w:rPr>
      </w:pPr>
    </w:p>
    <w:p w:rsidR="004A6E43" w:rsidRDefault="004A6E43" w:rsidP="004A6E43">
      <w:pPr>
        <w:ind w:firstLine="0"/>
        <w:rPr>
          <w:b/>
          <w:bCs/>
          <w:sz w:val="28"/>
          <w:szCs w:val="28"/>
        </w:rPr>
      </w:pPr>
    </w:p>
    <w:p w:rsidR="00D12204" w:rsidRDefault="008F609C">
      <w:pPr>
        <w:jc w:val="center"/>
        <w:rPr>
          <w:sz w:val="28"/>
          <w:szCs w:val="28"/>
        </w:rPr>
      </w:pPr>
      <w:r>
        <w:rPr>
          <w:b/>
          <w:bCs/>
          <w:sz w:val="28"/>
          <w:szCs w:val="28"/>
        </w:rPr>
        <w:t xml:space="preserve">Учебный план на 2018-2019 </w:t>
      </w:r>
      <w:proofErr w:type="spellStart"/>
      <w:r>
        <w:rPr>
          <w:b/>
          <w:bCs/>
          <w:sz w:val="28"/>
          <w:szCs w:val="28"/>
        </w:rPr>
        <w:t>уч.год</w:t>
      </w:r>
      <w:proofErr w:type="spellEnd"/>
    </w:p>
    <w:p w:rsidR="00D12204" w:rsidRDefault="008F609C">
      <w:pPr>
        <w:jc w:val="center"/>
        <w:rPr>
          <w:sz w:val="28"/>
          <w:szCs w:val="28"/>
        </w:rPr>
      </w:pPr>
      <w:r>
        <w:rPr>
          <w:sz w:val="28"/>
          <w:szCs w:val="28"/>
        </w:rPr>
        <w:t>1-4 классы.</w:t>
      </w:r>
    </w:p>
    <w:p w:rsidR="00D12204" w:rsidRDefault="008F609C">
      <w:pPr>
        <w:jc w:val="center"/>
        <w:rPr>
          <w:sz w:val="28"/>
          <w:szCs w:val="28"/>
        </w:rPr>
      </w:pPr>
      <w:r>
        <w:rPr>
          <w:sz w:val="28"/>
          <w:szCs w:val="28"/>
        </w:rPr>
        <w:t>МАОУ «Школа бизнеса и предпринимательства»</w:t>
      </w:r>
    </w:p>
    <w:p w:rsidR="00D12204" w:rsidRDefault="008F609C">
      <w:pPr>
        <w:jc w:val="center"/>
        <w:rPr>
          <w:rFonts w:cs="Times New Roman"/>
          <w:sz w:val="28"/>
          <w:szCs w:val="28"/>
        </w:rPr>
      </w:pPr>
      <w:r>
        <w:rPr>
          <w:sz w:val="28"/>
          <w:szCs w:val="28"/>
        </w:rPr>
        <w:t>Начальное общее образование.</w:t>
      </w:r>
    </w:p>
    <w:tbl>
      <w:tblPr>
        <w:tblW w:w="10241" w:type="dxa"/>
        <w:tblInd w:w="-564" w:type="dxa"/>
        <w:tblLayout w:type="fixed"/>
        <w:tblCellMar>
          <w:left w:w="10" w:type="dxa"/>
          <w:right w:w="10" w:type="dxa"/>
        </w:tblCellMar>
        <w:tblLook w:val="0000" w:firstRow="0" w:lastRow="0" w:firstColumn="0" w:lastColumn="0" w:noHBand="0" w:noVBand="0"/>
      </w:tblPr>
      <w:tblGrid>
        <w:gridCol w:w="1602"/>
        <w:gridCol w:w="2996"/>
        <w:gridCol w:w="721"/>
        <w:gridCol w:w="704"/>
        <w:gridCol w:w="612"/>
        <w:gridCol w:w="850"/>
        <w:gridCol w:w="757"/>
        <w:gridCol w:w="795"/>
        <w:gridCol w:w="1179"/>
        <w:gridCol w:w="25"/>
      </w:tblGrid>
      <w:tr w:rsidR="00D12204" w:rsidTr="002C69FD">
        <w:trPr>
          <w:gridAfter w:val="1"/>
          <w:wAfter w:w="27" w:type="dxa"/>
        </w:trPr>
        <w:tc>
          <w:tcPr>
            <w:tcW w:w="4598" w:type="dxa"/>
            <w:gridSpan w:val="2"/>
            <w:vMerge w:val="restart"/>
            <w:tcBorders>
              <w:top w:val="single" w:sz="2" w:space="0" w:color="000000"/>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Предметные области</w:t>
            </w:r>
          </w:p>
        </w:tc>
        <w:tc>
          <w:tcPr>
            <w:tcW w:w="5616" w:type="dxa"/>
            <w:gridSpan w:val="7"/>
            <w:tcBorders>
              <w:top w:val="single" w:sz="2" w:space="0" w:color="000000"/>
              <w:left w:val="single" w:sz="2" w:space="0" w:color="000000"/>
              <w:bottom w:val="single" w:sz="1" w:space="0" w:color="000000"/>
              <w:right w:val="single" w:sz="4" w:space="0" w:color="auto"/>
            </w:tcBorders>
            <w:shd w:val="clear" w:color="auto" w:fill="auto"/>
          </w:tcPr>
          <w:p w:rsidR="00D12204" w:rsidRDefault="008F609C">
            <w:pPr>
              <w:pStyle w:val="af7"/>
              <w:jc w:val="center"/>
            </w:pPr>
            <w:r>
              <w:rPr>
                <w:rFonts w:ascii="Times New Roman" w:hAnsi="Times New Roman"/>
                <w:sz w:val="28"/>
                <w:szCs w:val="28"/>
              </w:rPr>
              <w:t>Количество часов в неделю</w:t>
            </w:r>
          </w:p>
        </w:tc>
      </w:tr>
      <w:tr w:rsidR="00D12204" w:rsidTr="002C69FD">
        <w:trPr>
          <w:gridAfter w:val="1"/>
          <w:wAfter w:w="25" w:type="dxa"/>
        </w:trPr>
        <w:tc>
          <w:tcPr>
            <w:tcW w:w="4598" w:type="dxa"/>
            <w:gridSpan w:val="2"/>
            <w:vMerge/>
            <w:tcBorders>
              <w:top w:val="single" w:sz="1" w:space="0" w:color="000000"/>
              <w:left w:val="single" w:sz="2" w:space="0" w:color="000000"/>
              <w:bottom w:val="single" w:sz="1" w:space="0" w:color="000000"/>
              <w:right w:val="single" w:sz="2" w:space="0" w:color="000000"/>
            </w:tcBorders>
            <w:shd w:val="clear" w:color="auto" w:fill="auto"/>
          </w:tcPr>
          <w:p w:rsidR="00D12204" w:rsidRDefault="00D12204">
            <w:pPr>
              <w:snapToGrid w:val="0"/>
              <w:rPr>
                <w:rFonts w:cs="Times New Roman"/>
                <w:sz w:val="28"/>
                <w:szCs w:val="28"/>
              </w:rPr>
            </w:pPr>
          </w:p>
        </w:tc>
        <w:tc>
          <w:tcPr>
            <w:tcW w:w="1425" w:type="dxa"/>
            <w:gridSpan w:val="2"/>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1 класс</w:t>
            </w:r>
          </w:p>
        </w:tc>
        <w:tc>
          <w:tcPr>
            <w:tcW w:w="1462" w:type="dxa"/>
            <w:gridSpan w:val="2"/>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2класс</w:t>
            </w:r>
          </w:p>
        </w:tc>
        <w:tc>
          <w:tcPr>
            <w:tcW w:w="1552" w:type="dxa"/>
            <w:gridSpan w:val="2"/>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3класс</w:t>
            </w:r>
          </w:p>
        </w:tc>
        <w:tc>
          <w:tcPr>
            <w:tcW w:w="1179" w:type="dxa"/>
            <w:tcBorders>
              <w:left w:val="single" w:sz="2" w:space="0" w:color="000000"/>
              <w:bottom w:val="single" w:sz="1" w:space="0" w:color="000000"/>
              <w:right w:val="single" w:sz="4" w:space="0" w:color="auto"/>
            </w:tcBorders>
            <w:shd w:val="clear" w:color="auto" w:fill="auto"/>
          </w:tcPr>
          <w:p w:rsidR="00D12204" w:rsidRDefault="008F609C">
            <w:pPr>
              <w:pStyle w:val="af7"/>
              <w:jc w:val="center"/>
            </w:pPr>
            <w:r>
              <w:rPr>
                <w:rFonts w:ascii="Times New Roman" w:hAnsi="Times New Roman"/>
                <w:sz w:val="28"/>
                <w:szCs w:val="28"/>
              </w:rPr>
              <w:t>4класс</w:t>
            </w:r>
          </w:p>
        </w:tc>
      </w:tr>
      <w:tr w:rsidR="00D12204" w:rsidTr="002C69FD">
        <w:tblPrEx>
          <w:tblCellMar>
            <w:left w:w="0" w:type="dxa"/>
            <w:right w:w="0" w:type="dxa"/>
          </w:tblCellMar>
        </w:tblPrEx>
        <w:trPr>
          <w:trHeight w:val="1443"/>
        </w:trPr>
        <w:tc>
          <w:tcPr>
            <w:tcW w:w="4598" w:type="dxa"/>
            <w:gridSpan w:val="2"/>
            <w:vMerge/>
            <w:tcBorders>
              <w:top w:val="single" w:sz="1" w:space="0" w:color="000000"/>
              <w:left w:val="single" w:sz="2" w:space="0" w:color="000000"/>
              <w:bottom w:val="single" w:sz="1" w:space="0" w:color="000000"/>
              <w:right w:val="single" w:sz="2" w:space="0" w:color="000000"/>
            </w:tcBorders>
            <w:shd w:val="clear" w:color="auto" w:fill="auto"/>
          </w:tcPr>
          <w:p w:rsidR="00D12204" w:rsidRDefault="00D12204">
            <w:pPr>
              <w:snapToGrid w:val="0"/>
              <w:rPr>
                <w:rFonts w:cs="Times New Roman"/>
                <w:sz w:val="28"/>
                <w:szCs w:val="28"/>
              </w:rPr>
            </w:pPr>
          </w:p>
        </w:tc>
        <w:tc>
          <w:tcPr>
            <w:tcW w:w="721"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Ин</w:t>
            </w:r>
          </w:p>
          <w:p w:rsidR="00D12204" w:rsidRDefault="008F609C">
            <w:pPr>
              <w:pStyle w:val="af7"/>
              <w:jc w:val="center"/>
              <w:rPr>
                <w:rFonts w:ascii="Times New Roman" w:hAnsi="Times New Roman"/>
                <w:sz w:val="28"/>
                <w:szCs w:val="28"/>
              </w:rPr>
            </w:pPr>
            <w:r>
              <w:rPr>
                <w:rFonts w:ascii="Times New Roman" w:hAnsi="Times New Roman"/>
                <w:sz w:val="28"/>
                <w:szCs w:val="28"/>
              </w:rPr>
              <w:t>вар.</w:t>
            </w:r>
          </w:p>
        </w:tc>
        <w:tc>
          <w:tcPr>
            <w:tcW w:w="704"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Дел. на группы</w:t>
            </w:r>
          </w:p>
        </w:tc>
        <w:tc>
          <w:tcPr>
            <w:tcW w:w="612"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Ин</w:t>
            </w:r>
          </w:p>
          <w:p w:rsidR="00D12204" w:rsidRDefault="008F609C">
            <w:pPr>
              <w:pStyle w:val="af7"/>
              <w:jc w:val="center"/>
              <w:rPr>
                <w:rFonts w:ascii="Times New Roman" w:hAnsi="Times New Roman"/>
                <w:sz w:val="28"/>
                <w:szCs w:val="28"/>
              </w:rPr>
            </w:pPr>
            <w:r>
              <w:rPr>
                <w:rFonts w:ascii="Times New Roman" w:hAnsi="Times New Roman"/>
                <w:sz w:val="28"/>
                <w:szCs w:val="28"/>
              </w:rPr>
              <w:t>вар.</w:t>
            </w:r>
          </w:p>
        </w:tc>
        <w:tc>
          <w:tcPr>
            <w:tcW w:w="850"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 xml:space="preserve">Дел. на </w:t>
            </w:r>
            <w:proofErr w:type="spellStart"/>
            <w:r>
              <w:rPr>
                <w:rFonts w:ascii="Times New Roman" w:hAnsi="Times New Roman"/>
                <w:sz w:val="28"/>
                <w:szCs w:val="28"/>
              </w:rPr>
              <w:t>груп</w:t>
            </w:r>
            <w:proofErr w:type="spellEnd"/>
          </w:p>
          <w:p w:rsidR="00D12204" w:rsidRDefault="008F609C">
            <w:pPr>
              <w:pStyle w:val="af7"/>
              <w:jc w:val="center"/>
              <w:rPr>
                <w:rFonts w:ascii="Times New Roman" w:hAnsi="Times New Roman"/>
                <w:sz w:val="28"/>
                <w:szCs w:val="28"/>
              </w:rPr>
            </w:pPr>
            <w:proofErr w:type="spellStart"/>
            <w:r>
              <w:rPr>
                <w:rFonts w:ascii="Times New Roman" w:hAnsi="Times New Roman"/>
                <w:sz w:val="28"/>
                <w:szCs w:val="28"/>
              </w:rPr>
              <w:t>пы</w:t>
            </w:r>
            <w:proofErr w:type="spellEnd"/>
          </w:p>
        </w:tc>
        <w:tc>
          <w:tcPr>
            <w:tcW w:w="757"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Ин</w:t>
            </w:r>
          </w:p>
          <w:p w:rsidR="00D12204" w:rsidRDefault="008F609C">
            <w:pPr>
              <w:pStyle w:val="af7"/>
              <w:jc w:val="center"/>
              <w:rPr>
                <w:rFonts w:ascii="Times New Roman" w:hAnsi="Times New Roman"/>
                <w:sz w:val="28"/>
                <w:szCs w:val="28"/>
              </w:rPr>
            </w:pPr>
            <w:r>
              <w:rPr>
                <w:rFonts w:ascii="Times New Roman" w:hAnsi="Times New Roman"/>
                <w:sz w:val="28"/>
                <w:szCs w:val="28"/>
              </w:rPr>
              <w:t>вар.</w:t>
            </w:r>
          </w:p>
        </w:tc>
        <w:tc>
          <w:tcPr>
            <w:tcW w:w="795"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 xml:space="preserve">Дел. на </w:t>
            </w:r>
            <w:proofErr w:type="spellStart"/>
            <w:r>
              <w:rPr>
                <w:rFonts w:ascii="Times New Roman" w:hAnsi="Times New Roman"/>
                <w:sz w:val="28"/>
                <w:szCs w:val="28"/>
              </w:rPr>
              <w:t>груп</w:t>
            </w:r>
            <w:proofErr w:type="spellEnd"/>
          </w:p>
          <w:p w:rsidR="00D12204" w:rsidRDefault="008F609C">
            <w:pPr>
              <w:pStyle w:val="af7"/>
              <w:jc w:val="center"/>
              <w:rPr>
                <w:rFonts w:ascii="Times New Roman" w:hAnsi="Times New Roman"/>
                <w:sz w:val="28"/>
                <w:szCs w:val="28"/>
              </w:rPr>
            </w:pPr>
            <w:proofErr w:type="spellStart"/>
            <w:r>
              <w:rPr>
                <w:rFonts w:ascii="Times New Roman" w:hAnsi="Times New Roman"/>
                <w:sz w:val="28"/>
                <w:szCs w:val="28"/>
              </w:rPr>
              <w:t>пы</w:t>
            </w:r>
            <w:proofErr w:type="spellEnd"/>
          </w:p>
        </w:tc>
        <w:tc>
          <w:tcPr>
            <w:tcW w:w="1179" w:type="dxa"/>
            <w:tcBorders>
              <w:left w:val="single" w:sz="2" w:space="0" w:color="000000"/>
              <w:bottom w:val="single" w:sz="1" w:space="0" w:color="000000"/>
              <w:right w:val="single" w:sz="4" w:space="0" w:color="auto"/>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Ин</w:t>
            </w:r>
          </w:p>
          <w:p w:rsidR="00D12204" w:rsidRDefault="008F609C">
            <w:pPr>
              <w:pStyle w:val="af7"/>
              <w:jc w:val="center"/>
              <w:rPr>
                <w:sz w:val="28"/>
                <w:szCs w:val="28"/>
              </w:rPr>
            </w:pPr>
            <w:r>
              <w:rPr>
                <w:rFonts w:ascii="Times New Roman" w:hAnsi="Times New Roman"/>
                <w:sz w:val="28"/>
                <w:szCs w:val="28"/>
              </w:rPr>
              <w:t>вар.</w:t>
            </w:r>
          </w:p>
        </w:tc>
        <w:tc>
          <w:tcPr>
            <w:tcW w:w="25" w:type="dxa"/>
            <w:tcBorders>
              <w:left w:val="single" w:sz="4" w:space="0" w:color="auto"/>
            </w:tcBorders>
            <w:shd w:val="clear" w:color="auto" w:fill="auto"/>
          </w:tcPr>
          <w:p w:rsidR="00D12204" w:rsidRDefault="00D12204">
            <w:pPr>
              <w:snapToGrid w:val="0"/>
              <w:rPr>
                <w:sz w:val="28"/>
                <w:szCs w:val="28"/>
              </w:rPr>
            </w:pPr>
          </w:p>
        </w:tc>
      </w:tr>
      <w:tr w:rsidR="00D12204" w:rsidTr="002C69FD">
        <w:tblPrEx>
          <w:tblCellMar>
            <w:left w:w="0" w:type="dxa"/>
            <w:right w:w="0" w:type="dxa"/>
          </w:tblCellMar>
        </w:tblPrEx>
        <w:tc>
          <w:tcPr>
            <w:tcW w:w="1602" w:type="dxa"/>
            <w:vMerge w:val="restart"/>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филология</w:t>
            </w:r>
          </w:p>
        </w:tc>
        <w:tc>
          <w:tcPr>
            <w:tcW w:w="2996"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Русский язык</w:t>
            </w:r>
          </w:p>
        </w:tc>
        <w:tc>
          <w:tcPr>
            <w:tcW w:w="721"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5</w:t>
            </w:r>
          </w:p>
        </w:tc>
        <w:tc>
          <w:tcPr>
            <w:tcW w:w="704" w:type="dxa"/>
            <w:tcBorders>
              <w:left w:val="single" w:sz="2" w:space="0" w:color="000000"/>
              <w:bottom w:val="single" w:sz="1"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612"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5</w:t>
            </w:r>
          </w:p>
        </w:tc>
        <w:tc>
          <w:tcPr>
            <w:tcW w:w="850" w:type="dxa"/>
            <w:tcBorders>
              <w:left w:val="single" w:sz="2" w:space="0" w:color="000000"/>
              <w:bottom w:val="single" w:sz="1"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757"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5</w:t>
            </w:r>
          </w:p>
        </w:tc>
        <w:tc>
          <w:tcPr>
            <w:tcW w:w="795" w:type="dxa"/>
            <w:tcBorders>
              <w:left w:val="single" w:sz="2" w:space="0" w:color="000000"/>
              <w:bottom w:val="single" w:sz="1"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1179" w:type="dxa"/>
            <w:tcBorders>
              <w:left w:val="single" w:sz="2" w:space="0" w:color="000000"/>
              <w:bottom w:val="single" w:sz="1" w:space="0" w:color="000000"/>
              <w:right w:val="single" w:sz="4" w:space="0" w:color="auto"/>
            </w:tcBorders>
            <w:shd w:val="clear" w:color="auto" w:fill="auto"/>
          </w:tcPr>
          <w:p w:rsidR="00D12204" w:rsidRDefault="008F609C">
            <w:pPr>
              <w:pStyle w:val="af7"/>
              <w:jc w:val="center"/>
              <w:rPr>
                <w:sz w:val="28"/>
                <w:szCs w:val="28"/>
              </w:rPr>
            </w:pPr>
            <w:r>
              <w:rPr>
                <w:rFonts w:ascii="Times New Roman" w:hAnsi="Times New Roman"/>
                <w:sz w:val="28"/>
                <w:szCs w:val="28"/>
              </w:rPr>
              <w:t>4</w:t>
            </w:r>
          </w:p>
        </w:tc>
        <w:tc>
          <w:tcPr>
            <w:tcW w:w="25" w:type="dxa"/>
            <w:tcBorders>
              <w:left w:val="single" w:sz="4" w:space="0" w:color="auto"/>
            </w:tcBorders>
            <w:shd w:val="clear" w:color="auto" w:fill="auto"/>
          </w:tcPr>
          <w:p w:rsidR="00D12204" w:rsidRDefault="00D12204">
            <w:pPr>
              <w:snapToGrid w:val="0"/>
              <w:rPr>
                <w:sz w:val="28"/>
                <w:szCs w:val="28"/>
              </w:rPr>
            </w:pPr>
          </w:p>
        </w:tc>
      </w:tr>
      <w:tr w:rsidR="00D12204" w:rsidTr="002C69FD">
        <w:tblPrEx>
          <w:tblCellMar>
            <w:left w:w="0" w:type="dxa"/>
            <w:right w:w="0" w:type="dxa"/>
          </w:tblCellMar>
        </w:tblPrEx>
        <w:tc>
          <w:tcPr>
            <w:tcW w:w="1602" w:type="dxa"/>
            <w:vMerge/>
            <w:tcBorders>
              <w:left w:val="single" w:sz="2" w:space="0" w:color="000000"/>
              <w:bottom w:val="single" w:sz="1" w:space="0" w:color="000000"/>
              <w:right w:val="single" w:sz="2" w:space="0" w:color="000000"/>
            </w:tcBorders>
            <w:shd w:val="clear" w:color="auto" w:fill="auto"/>
          </w:tcPr>
          <w:p w:rsidR="00D12204" w:rsidRDefault="00D12204">
            <w:pPr>
              <w:snapToGrid w:val="0"/>
              <w:rPr>
                <w:rFonts w:cs="Times New Roman"/>
                <w:sz w:val="28"/>
                <w:szCs w:val="28"/>
              </w:rPr>
            </w:pPr>
          </w:p>
        </w:tc>
        <w:tc>
          <w:tcPr>
            <w:tcW w:w="2996"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Литературное чтение</w:t>
            </w:r>
          </w:p>
        </w:tc>
        <w:tc>
          <w:tcPr>
            <w:tcW w:w="721"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4</w:t>
            </w:r>
          </w:p>
        </w:tc>
        <w:tc>
          <w:tcPr>
            <w:tcW w:w="704" w:type="dxa"/>
            <w:tcBorders>
              <w:left w:val="single" w:sz="2" w:space="0" w:color="000000"/>
              <w:bottom w:val="single" w:sz="1"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612"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4</w:t>
            </w:r>
          </w:p>
        </w:tc>
        <w:tc>
          <w:tcPr>
            <w:tcW w:w="850" w:type="dxa"/>
            <w:tcBorders>
              <w:left w:val="single" w:sz="2" w:space="0" w:color="000000"/>
              <w:bottom w:val="single" w:sz="1"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757"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3</w:t>
            </w:r>
          </w:p>
        </w:tc>
        <w:tc>
          <w:tcPr>
            <w:tcW w:w="795" w:type="dxa"/>
            <w:tcBorders>
              <w:left w:val="single" w:sz="2" w:space="0" w:color="000000"/>
              <w:bottom w:val="single" w:sz="1"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1179" w:type="dxa"/>
            <w:tcBorders>
              <w:left w:val="single" w:sz="2" w:space="0" w:color="000000"/>
              <w:bottom w:val="single" w:sz="1" w:space="0" w:color="000000"/>
              <w:right w:val="single" w:sz="4" w:space="0" w:color="auto"/>
            </w:tcBorders>
            <w:shd w:val="clear" w:color="auto" w:fill="auto"/>
          </w:tcPr>
          <w:p w:rsidR="00D12204" w:rsidRDefault="008F609C">
            <w:pPr>
              <w:pStyle w:val="af7"/>
              <w:jc w:val="center"/>
              <w:rPr>
                <w:sz w:val="28"/>
                <w:szCs w:val="28"/>
              </w:rPr>
            </w:pPr>
            <w:r>
              <w:rPr>
                <w:rFonts w:ascii="Times New Roman" w:hAnsi="Times New Roman"/>
                <w:sz w:val="28"/>
                <w:szCs w:val="28"/>
              </w:rPr>
              <w:t>3</w:t>
            </w:r>
          </w:p>
        </w:tc>
        <w:tc>
          <w:tcPr>
            <w:tcW w:w="25" w:type="dxa"/>
            <w:tcBorders>
              <w:left w:val="single" w:sz="4" w:space="0" w:color="auto"/>
            </w:tcBorders>
            <w:shd w:val="clear" w:color="auto" w:fill="auto"/>
          </w:tcPr>
          <w:p w:rsidR="00D12204" w:rsidRDefault="00D12204">
            <w:pPr>
              <w:snapToGrid w:val="0"/>
              <w:rPr>
                <w:sz w:val="28"/>
                <w:szCs w:val="28"/>
              </w:rPr>
            </w:pPr>
          </w:p>
        </w:tc>
      </w:tr>
      <w:tr w:rsidR="00D12204" w:rsidTr="002C69FD">
        <w:tblPrEx>
          <w:tblCellMar>
            <w:left w:w="0" w:type="dxa"/>
            <w:right w:w="0" w:type="dxa"/>
          </w:tblCellMar>
        </w:tblPrEx>
        <w:tc>
          <w:tcPr>
            <w:tcW w:w="1602" w:type="dxa"/>
            <w:vMerge/>
            <w:tcBorders>
              <w:left w:val="single" w:sz="2" w:space="0" w:color="000000"/>
              <w:bottom w:val="single" w:sz="1" w:space="0" w:color="000000"/>
              <w:right w:val="single" w:sz="2" w:space="0" w:color="000000"/>
            </w:tcBorders>
            <w:shd w:val="clear" w:color="auto" w:fill="auto"/>
          </w:tcPr>
          <w:p w:rsidR="00D12204" w:rsidRDefault="00D12204">
            <w:pPr>
              <w:snapToGrid w:val="0"/>
              <w:rPr>
                <w:rFonts w:cs="Times New Roman"/>
                <w:sz w:val="28"/>
                <w:szCs w:val="28"/>
              </w:rPr>
            </w:pPr>
          </w:p>
        </w:tc>
        <w:tc>
          <w:tcPr>
            <w:tcW w:w="2996"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Иностранный язык</w:t>
            </w:r>
          </w:p>
        </w:tc>
        <w:tc>
          <w:tcPr>
            <w:tcW w:w="721" w:type="dxa"/>
            <w:tcBorders>
              <w:left w:val="single" w:sz="2" w:space="0" w:color="000000"/>
              <w:bottom w:val="single" w:sz="1"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704" w:type="dxa"/>
            <w:tcBorders>
              <w:left w:val="single" w:sz="2" w:space="0" w:color="000000"/>
              <w:bottom w:val="single" w:sz="1"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612"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2</w:t>
            </w:r>
          </w:p>
        </w:tc>
        <w:tc>
          <w:tcPr>
            <w:tcW w:w="850"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2</w:t>
            </w:r>
          </w:p>
        </w:tc>
        <w:tc>
          <w:tcPr>
            <w:tcW w:w="757"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2</w:t>
            </w:r>
          </w:p>
        </w:tc>
        <w:tc>
          <w:tcPr>
            <w:tcW w:w="795"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2</w:t>
            </w:r>
          </w:p>
        </w:tc>
        <w:tc>
          <w:tcPr>
            <w:tcW w:w="1179" w:type="dxa"/>
            <w:tcBorders>
              <w:left w:val="single" w:sz="2" w:space="0" w:color="000000"/>
              <w:bottom w:val="single" w:sz="1" w:space="0" w:color="000000"/>
              <w:right w:val="single" w:sz="4" w:space="0" w:color="auto"/>
            </w:tcBorders>
            <w:shd w:val="clear" w:color="auto" w:fill="auto"/>
          </w:tcPr>
          <w:p w:rsidR="00D12204" w:rsidRDefault="008F609C">
            <w:pPr>
              <w:pStyle w:val="af7"/>
              <w:jc w:val="center"/>
              <w:rPr>
                <w:sz w:val="28"/>
                <w:szCs w:val="28"/>
              </w:rPr>
            </w:pPr>
            <w:r>
              <w:rPr>
                <w:rFonts w:ascii="Times New Roman" w:hAnsi="Times New Roman"/>
                <w:sz w:val="28"/>
                <w:szCs w:val="28"/>
              </w:rPr>
              <w:t>2</w:t>
            </w:r>
          </w:p>
        </w:tc>
        <w:tc>
          <w:tcPr>
            <w:tcW w:w="25" w:type="dxa"/>
            <w:tcBorders>
              <w:left w:val="single" w:sz="4" w:space="0" w:color="auto"/>
            </w:tcBorders>
            <w:shd w:val="clear" w:color="auto" w:fill="auto"/>
          </w:tcPr>
          <w:p w:rsidR="00D12204" w:rsidRDefault="00D12204">
            <w:pPr>
              <w:snapToGrid w:val="0"/>
              <w:rPr>
                <w:sz w:val="28"/>
                <w:szCs w:val="28"/>
              </w:rPr>
            </w:pPr>
          </w:p>
        </w:tc>
      </w:tr>
      <w:tr w:rsidR="00D12204" w:rsidTr="002C69FD">
        <w:tblPrEx>
          <w:tblCellMar>
            <w:left w:w="0" w:type="dxa"/>
            <w:right w:w="0" w:type="dxa"/>
          </w:tblCellMar>
        </w:tblPrEx>
        <w:tc>
          <w:tcPr>
            <w:tcW w:w="1602"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Математика и информатика</w:t>
            </w:r>
          </w:p>
        </w:tc>
        <w:tc>
          <w:tcPr>
            <w:tcW w:w="2996"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Математика</w:t>
            </w:r>
          </w:p>
        </w:tc>
        <w:tc>
          <w:tcPr>
            <w:tcW w:w="721"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4</w:t>
            </w:r>
          </w:p>
        </w:tc>
        <w:tc>
          <w:tcPr>
            <w:tcW w:w="704" w:type="dxa"/>
            <w:tcBorders>
              <w:left w:val="single" w:sz="2" w:space="0" w:color="000000"/>
              <w:bottom w:val="single" w:sz="1"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612"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4</w:t>
            </w:r>
          </w:p>
        </w:tc>
        <w:tc>
          <w:tcPr>
            <w:tcW w:w="850" w:type="dxa"/>
            <w:tcBorders>
              <w:left w:val="single" w:sz="2" w:space="0" w:color="000000"/>
              <w:bottom w:val="single" w:sz="1"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757"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4</w:t>
            </w:r>
          </w:p>
        </w:tc>
        <w:tc>
          <w:tcPr>
            <w:tcW w:w="795" w:type="dxa"/>
            <w:tcBorders>
              <w:left w:val="single" w:sz="2" w:space="0" w:color="000000"/>
              <w:bottom w:val="single" w:sz="1"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1179" w:type="dxa"/>
            <w:tcBorders>
              <w:left w:val="single" w:sz="2" w:space="0" w:color="000000"/>
              <w:bottom w:val="single" w:sz="1" w:space="0" w:color="000000"/>
              <w:right w:val="single" w:sz="4" w:space="0" w:color="auto"/>
            </w:tcBorders>
            <w:shd w:val="clear" w:color="auto" w:fill="auto"/>
          </w:tcPr>
          <w:p w:rsidR="00D12204" w:rsidRDefault="008F609C">
            <w:pPr>
              <w:pStyle w:val="af7"/>
              <w:jc w:val="center"/>
              <w:rPr>
                <w:sz w:val="28"/>
                <w:szCs w:val="28"/>
              </w:rPr>
            </w:pPr>
            <w:r>
              <w:rPr>
                <w:rFonts w:ascii="Times New Roman" w:hAnsi="Times New Roman"/>
                <w:sz w:val="28"/>
                <w:szCs w:val="28"/>
              </w:rPr>
              <w:t>4</w:t>
            </w:r>
          </w:p>
        </w:tc>
        <w:tc>
          <w:tcPr>
            <w:tcW w:w="25" w:type="dxa"/>
            <w:tcBorders>
              <w:left w:val="single" w:sz="4" w:space="0" w:color="auto"/>
            </w:tcBorders>
            <w:shd w:val="clear" w:color="auto" w:fill="auto"/>
          </w:tcPr>
          <w:p w:rsidR="00D12204" w:rsidRDefault="00D12204">
            <w:pPr>
              <w:snapToGrid w:val="0"/>
              <w:rPr>
                <w:sz w:val="28"/>
                <w:szCs w:val="28"/>
              </w:rPr>
            </w:pPr>
          </w:p>
        </w:tc>
      </w:tr>
      <w:tr w:rsidR="00D12204" w:rsidTr="002C69FD">
        <w:tblPrEx>
          <w:tblCellMar>
            <w:left w:w="0" w:type="dxa"/>
            <w:right w:w="0" w:type="dxa"/>
          </w:tblCellMar>
        </w:tblPrEx>
        <w:tc>
          <w:tcPr>
            <w:tcW w:w="1602"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 xml:space="preserve">Обществознание и </w:t>
            </w:r>
            <w:proofErr w:type="spellStart"/>
            <w:r>
              <w:rPr>
                <w:rFonts w:ascii="Times New Roman" w:hAnsi="Times New Roman"/>
                <w:sz w:val="28"/>
                <w:szCs w:val="28"/>
              </w:rPr>
              <w:t>естествозна</w:t>
            </w:r>
            <w:proofErr w:type="spellEnd"/>
          </w:p>
          <w:p w:rsidR="00D12204" w:rsidRDefault="008F609C">
            <w:pPr>
              <w:pStyle w:val="af7"/>
              <w:jc w:val="center"/>
              <w:rPr>
                <w:rFonts w:ascii="Times New Roman" w:hAnsi="Times New Roman"/>
                <w:sz w:val="28"/>
                <w:szCs w:val="28"/>
              </w:rPr>
            </w:pPr>
            <w:proofErr w:type="spellStart"/>
            <w:r>
              <w:rPr>
                <w:rFonts w:ascii="Times New Roman" w:hAnsi="Times New Roman"/>
                <w:sz w:val="28"/>
                <w:szCs w:val="28"/>
              </w:rPr>
              <w:t>ние</w:t>
            </w:r>
            <w:proofErr w:type="spellEnd"/>
          </w:p>
        </w:tc>
        <w:tc>
          <w:tcPr>
            <w:tcW w:w="2996"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Окружающий мир</w:t>
            </w:r>
          </w:p>
        </w:tc>
        <w:tc>
          <w:tcPr>
            <w:tcW w:w="721"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2</w:t>
            </w:r>
          </w:p>
        </w:tc>
        <w:tc>
          <w:tcPr>
            <w:tcW w:w="704" w:type="dxa"/>
            <w:tcBorders>
              <w:left w:val="single" w:sz="2" w:space="0" w:color="000000"/>
              <w:bottom w:val="single" w:sz="1"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612"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2</w:t>
            </w:r>
          </w:p>
        </w:tc>
        <w:tc>
          <w:tcPr>
            <w:tcW w:w="850" w:type="dxa"/>
            <w:tcBorders>
              <w:left w:val="single" w:sz="2" w:space="0" w:color="000000"/>
              <w:bottom w:val="single" w:sz="1"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757"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2</w:t>
            </w:r>
          </w:p>
        </w:tc>
        <w:tc>
          <w:tcPr>
            <w:tcW w:w="795" w:type="dxa"/>
            <w:tcBorders>
              <w:left w:val="single" w:sz="2" w:space="0" w:color="000000"/>
              <w:bottom w:val="single" w:sz="1"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1179" w:type="dxa"/>
            <w:tcBorders>
              <w:left w:val="single" w:sz="2" w:space="0" w:color="000000"/>
              <w:bottom w:val="single" w:sz="1" w:space="0" w:color="000000"/>
              <w:right w:val="single" w:sz="4" w:space="0" w:color="auto"/>
            </w:tcBorders>
            <w:shd w:val="clear" w:color="auto" w:fill="auto"/>
          </w:tcPr>
          <w:p w:rsidR="00D12204" w:rsidRDefault="008F609C">
            <w:pPr>
              <w:pStyle w:val="af7"/>
              <w:jc w:val="center"/>
              <w:rPr>
                <w:sz w:val="28"/>
                <w:szCs w:val="28"/>
              </w:rPr>
            </w:pPr>
            <w:r>
              <w:rPr>
                <w:rFonts w:ascii="Times New Roman" w:hAnsi="Times New Roman"/>
                <w:sz w:val="28"/>
                <w:szCs w:val="28"/>
              </w:rPr>
              <w:t>2</w:t>
            </w:r>
          </w:p>
        </w:tc>
        <w:tc>
          <w:tcPr>
            <w:tcW w:w="25" w:type="dxa"/>
            <w:tcBorders>
              <w:left w:val="single" w:sz="4" w:space="0" w:color="auto"/>
            </w:tcBorders>
            <w:shd w:val="clear" w:color="auto" w:fill="auto"/>
          </w:tcPr>
          <w:p w:rsidR="00D12204" w:rsidRDefault="00D12204">
            <w:pPr>
              <w:snapToGrid w:val="0"/>
              <w:rPr>
                <w:sz w:val="28"/>
                <w:szCs w:val="28"/>
              </w:rPr>
            </w:pPr>
          </w:p>
        </w:tc>
      </w:tr>
      <w:tr w:rsidR="00D12204" w:rsidTr="002C69FD">
        <w:tblPrEx>
          <w:tblCellMar>
            <w:left w:w="0" w:type="dxa"/>
            <w:right w:w="0" w:type="dxa"/>
          </w:tblCellMar>
        </w:tblPrEx>
        <w:tc>
          <w:tcPr>
            <w:tcW w:w="1602"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Основы духовно-нравствен</w:t>
            </w:r>
          </w:p>
          <w:p w:rsidR="00D12204" w:rsidRDefault="008F609C">
            <w:pPr>
              <w:pStyle w:val="af7"/>
              <w:jc w:val="center"/>
              <w:rPr>
                <w:rFonts w:ascii="Times New Roman" w:hAnsi="Times New Roman"/>
                <w:sz w:val="28"/>
                <w:szCs w:val="28"/>
              </w:rPr>
            </w:pPr>
            <w:r>
              <w:rPr>
                <w:rFonts w:ascii="Times New Roman" w:hAnsi="Times New Roman"/>
                <w:sz w:val="28"/>
                <w:szCs w:val="28"/>
              </w:rPr>
              <w:t>ной культуры народов России</w:t>
            </w:r>
          </w:p>
        </w:tc>
        <w:tc>
          <w:tcPr>
            <w:tcW w:w="2996"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Основы религиозных культур и светской этики</w:t>
            </w:r>
          </w:p>
        </w:tc>
        <w:tc>
          <w:tcPr>
            <w:tcW w:w="721" w:type="dxa"/>
            <w:tcBorders>
              <w:left w:val="single" w:sz="2" w:space="0" w:color="000000"/>
              <w:bottom w:val="single" w:sz="1"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704" w:type="dxa"/>
            <w:tcBorders>
              <w:left w:val="single" w:sz="2" w:space="0" w:color="000000"/>
              <w:bottom w:val="single" w:sz="1"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612" w:type="dxa"/>
            <w:tcBorders>
              <w:left w:val="single" w:sz="2" w:space="0" w:color="000000"/>
              <w:bottom w:val="single" w:sz="1"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850" w:type="dxa"/>
            <w:tcBorders>
              <w:left w:val="single" w:sz="2" w:space="0" w:color="000000"/>
              <w:bottom w:val="single" w:sz="1"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757" w:type="dxa"/>
            <w:tcBorders>
              <w:left w:val="single" w:sz="2" w:space="0" w:color="000000"/>
              <w:bottom w:val="single" w:sz="1"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795" w:type="dxa"/>
            <w:tcBorders>
              <w:left w:val="single" w:sz="2" w:space="0" w:color="000000"/>
              <w:bottom w:val="single" w:sz="1"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1179" w:type="dxa"/>
            <w:tcBorders>
              <w:left w:val="single" w:sz="2" w:space="0" w:color="000000"/>
              <w:bottom w:val="single" w:sz="1" w:space="0" w:color="000000"/>
              <w:right w:val="single" w:sz="4" w:space="0" w:color="auto"/>
            </w:tcBorders>
            <w:shd w:val="clear" w:color="auto" w:fill="auto"/>
          </w:tcPr>
          <w:p w:rsidR="00D12204" w:rsidRDefault="008F609C">
            <w:pPr>
              <w:pStyle w:val="af7"/>
              <w:jc w:val="center"/>
              <w:rPr>
                <w:sz w:val="28"/>
                <w:szCs w:val="28"/>
              </w:rPr>
            </w:pPr>
            <w:r>
              <w:rPr>
                <w:rFonts w:ascii="Times New Roman" w:hAnsi="Times New Roman"/>
                <w:sz w:val="28"/>
                <w:szCs w:val="28"/>
              </w:rPr>
              <w:t>1</w:t>
            </w:r>
          </w:p>
        </w:tc>
        <w:tc>
          <w:tcPr>
            <w:tcW w:w="25" w:type="dxa"/>
            <w:tcBorders>
              <w:left w:val="single" w:sz="4" w:space="0" w:color="auto"/>
            </w:tcBorders>
            <w:shd w:val="clear" w:color="auto" w:fill="auto"/>
          </w:tcPr>
          <w:p w:rsidR="00D12204" w:rsidRDefault="00D12204">
            <w:pPr>
              <w:snapToGrid w:val="0"/>
              <w:rPr>
                <w:sz w:val="28"/>
                <w:szCs w:val="28"/>
              </w:rPr>
            </w:pPr>
          </w:p>
        </w:tc>
      </w:tr>
      <w:tr w:rsidR="00D12204" w:rsidTr="002C69FD">
        <w:tblPrEx>
          <w:tblCellMar>
            <w:left w:w="0" w:type="dxa"/>
            <w:right w:w="0" w:type="dxa"/>
          </w:tblCellMar>
        </w:tblPrEx>
        <w:tc>
          <w:tcPr>
            <w:tcW w:w="1602" w:type="dxa"/>
            <w:vMerge w:val="restart"/>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Искусство</w:t>
            </w:r>
          </w:p>
        </w:tc>
        <w:tc>
          <w:tcPr>
            <w:tcW w:w="2996"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Искусство</w:t>
            </w:r>
          </w:p>
          <w:p w:rsidR="00D12204" w:rsidRDefault="008F609C">
            <w:pPr>
              <w:pStyle w:val="af7"/>
              <w:jc w:val="center"/>
              <w:rPr>
                <w:rFonts w:ascii="Times New Roman" w:hAnsi="Times New Roman"/>
                <w:sz w:val="28"/>
                <w:szCs w:val="28"/>
              </w:rPr>
            </w:pPr>
            <w:r>
              <w:rPr>
                <w:rFonts w:ascii="Times New Roman" w:hAnsi="Times New Roman"/>
                <w:sz w:val="28"/>
                <w:szCs w:val="28"/>
              </w:rPr>
              <w:t>(музыка)</w:t>
            </w:r>
          </w:p>
        </w:tc>
        <w:tc>
          <w:tcPr>
            <w:tcW w:w="721"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1</w:t>
            </w:r>
          </w:p>
        </w:tc>
        <w:tc>
          <w:tcPr>
            <w:tcW w:w="704" w:type="dxa"/>
            <w:tcBorders>
              <w:left w:val="single" w:sz="2" w:space="0" w:color="000000"/>
              <w:bottom w:val="single" w:sz="1"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612"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1</w:t>
            </w:r>
          </w:p>
        </w:tc>
        <w:tc>
          <w:tcPr>
            <w:tcW w:w="850" w:type="dxa"/>
            <w:tcBorders>
              <w:left w:val="single" w:sz="2" w:space="0" w:color="000000"/>
              <w:bottom w:val="single" w:sz="1"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757"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1</w:t>
            </w:r>
          </w:p>
        </w:tc>
        <w:tc>
          <w:tcPr>
            <w:tcW w:w="795" w:type="dxa"/>
            <w:tcBorders>
              <w:left w:val="single" w:sz="2" w:space="0" w:color="000000"/>
              <w:bottom w:val="single" w:sz="1"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1179" w:type="dxa"/>
            <w:tcBorders>
              <w:left w:val="single" w:sz="2" w:space="0" w:color="000000"/>
              <w:bottom w:val="single" w:sz="1" w:space="0" w:color="000000"/>
              <w:right w:val="single" w:sz="4" w:space="0" w:color="auto"/>
            </w:tcBorders>
            <w:shd w:val="clear" w:color="auto" w:fill="auto"/>
          </w:tcPr>
          <w:p w:rsidR="00D12204" w:rsidRDefault="008F609C">
            <w:pPr>
              <w:pStyle w:val="af7"/>
              <w:jc w:val="center"/>
              <w:rPr>
                <w:sz w:val="28"/>
                <w:szCs w:val="28"/>
              </w:rPr>
            </w:pPr>
            <w:r>
              <w:rPr>
                <w:rFonts w:ascii="Times New Roman" w:hAnsi="Times New Roman"/>
                <w:sz w:val="28"/>
                <w:szCs w:val="28"/>
              </w:rPr>
              <w:t>1</w:t>
            </w:r>
          </w:p>
        </w:tc>
        <w:tc>
          <w:tcPr>
            <w:tcW w:w="25" w:type="dxa"/>
            <w:tcBorders>
              <w:left w:val="single" w:sz="4" w:space="0" w:color="auto"/>
            </w:tcBorders>
            <w:shd w:val="clear" w:color="auto" w:fill="auto"/>
          </w:tcPr>
          <w:p w:rsidR="00D12204" w:rsidRDefault="00D12204">
            <w:pPr>
              <w:snapToGrid w:val="0"/>
              <w:rPr>
                <w:sz w:val="28"/>
                <w:szCs w:val="28"/>
              </w:rPr>
            </w:pPr>
          </w:p>
        </w:tc>
      </w:tr>
      <w:tr w:rsidR="00D12204" w:rsidTr="002C69FD">
        <w:tblPrEx>
          <w:tblCellMar>
            <w:left w:w="0" w:type="dxa"/>
            <w:right w:w="0" w:type="dxa"/>
          </w:tblCellMar>
        </w:tblPrEx>
        <w:tc>
          <w:tcPr>
            <w:tcW w:w="1602" w:type="dxa"/>
            <w:vMerge/>
            <w:tcBorders>
              <w:left w:val="single" w:sz="2" w:space="0" w:color="000000"/>
              <w:bottom w:val="single" w:sz="1" w:space="0" w:color="000000"/>
              <w:right w:val="single" w:sz="2" w:space="0" w:color="000000"/>
            </w:tcBorders>
            <w:shd w:val="clear" w:color="auto" w:fill="auto"/>
          </w:tcPr>
          <w:p w:rsidR="00D12204" w:rsidRDefault="00D12204">
            <w:pPr>
              <w:snapToGrid w:val="0"/>
              <w:rPr>
                <w:rFonts w:cs="Times New Roman"/>
                <w:sz w:val="28"/>
                <w:szCs w:val="28"/>
              </w:rPr>
            </w:pPr>
          </w:p>
        </w:tc>
        <w:tc>
          <w:tcPr>
            <w:tcW w:w="2996"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Искусство</w:t>
            </w:r>
          </w:p>
          <w:p w:rsidR="00D12204" w:rsidRDefault="008F609C">
            <w:pPr>
              <w:pStyle w:val="af7"/>
              <w:jc w:val="center"/>
              <w:rPr>
                <w:rFonts w:ascii="Times New Roman" w:hAnsi="Times New Roman"/>
                <w:sz w:val="28"/>
                <w:szCs w:val="28"/>
              </w:rPr>
            </w:pPr>
            <w:r>
              <w:rPr>
                <w:rFonts w:ascii="Times New Roman" w:hAnsi="Times New Roman"/>
                <w:sz w:val="28"/>
                <w:szCs w:val="28"/>
              </w:rPr>
              <w:t>(ИЗО)</w:t>
            </w:r>
          </w:p>
        </w:tc>
        <w:tc>
          <w:tcPr>
            <w:tcW w:w="721"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1</w:t>
            </w:r>
          </w:p>
        </w:tc>
        <w:tc>
          <w:tcPr>
            <w:tcW w:w="704" w:type="dxa"/>
            <w:tcBorders>
              <w:left w:val="single" w:sz="2" w:space="0" w:color="000000"/>
              <w:bottom w:val="single" w:sz="1"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612"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1</w:t>
            </w:r>
          </w:p>
        </w:tc>
        <w:tc>
          <w:tcPr>
            <w:tcW w:w="850" w:type="dxa"/>
            <w:tcBorders>
              <w:left w:val="single" w:sz="2" w:space="0" w:color="000000"/>
              <w:bottom w:val="single" w:sz="1"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757"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1</w:t>
            </w:r>
          </w:p>
        </w:tc>
        <w:tc>
          <w:tcPr>
            <w:tcW w:w="795" w:type="dxa"/>
            <w:tcBorders>
              <w:left w:val="single" w:sz="2" w:space="0" w:color="000000"/>
              <w:bottom w:val="single" w:sz="1"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1179" w:type="dxa"/>
            <w:tcBorders>
              <w:left w:val="single" w:sz="2" w:space="0" w:color="000000"/>
              <w:bottom w:val="single" w:sz="1" w:space="0" w:color="000000"/>
              <w:right w:val="single" w:sz="4" w:space="0" w:color="auto"/>
            </w:tcBorders>
            <w:shd w:val="clear" w:color="auto" w:fill="auto"/>
          </w:tcPr>
          <w:p w:rsidR="00D12204" w:rsidRDefault="008F609C">
            <w:pPr>
              <w:pStyle w:val="af7"/>
              <w:jc w:val="center"/>
              <w:rPr>
                <w:sz w:val="28"/>
                <w:szCs w:val="28"/>
              </w:rPr>
            </w:pPr>
            <w:r>
              <w:rPr>
                <w:rFonts w:ascii="Times New Roman" w:hAnsi="Times New Roman"/>
                <w:sz w:val="28"/>
                <w:szCs w:val="28"/>
              </w:rPr>
              <w:t>1</w:t>
            </w:r>
          </w:p>
        </w:tc>
        <w:tc>
          <w:tcPr>
            <w:tcW w:w="25" w:type="dxa"/>
            <w:tcBorders>
              <w:left w:val="single" w:sz="4" w:space="0" w:color="auto"/>
            </w:tcBorders>
            <w:shd w:val="clear" w:color="auto" w:fill="auto"/>
          </w:tcPr>
          <w:p w:rsidR="00D12204" w:rsidRDefault="00D12204">
            <w:pPr>
              <w:snapToGrid w:val="0"/>
              <w:rPr>
                <w:sz w:val="28"/>
                <w:szCs w:val="28"/>
              </w:rPr>
            </w:pPr>
          </w:p>
        </w:tc>
      </w:tr>
      <w:tr w:rsidR="00D12204" w:rsidTr="002C69FD">
        <w:tblPrEx>
          <w:tblCellMar>
            <w:left w:w="0" w:type="dxa"/>
            <w:right w:w="0" w:type="dxa"/>
          </w:tblCellMar>
        </w:tblPrEx>
        <w:tc>
          <w:tcPr>
            <w:tcW w:w="1602"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Технология</w:t>
            </w:r>
          </w:p>
        </w:tc>
        <w:tc>
          <w:tcPr>
            <w:tcW w:w="2996"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Технология</w:t>
            </w:r>
          </w:p>
        </w:tc>
        <w:tc>
          <w:tcPr>
            <w:tcW w:w="721"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1</w:t>
            </w:r>
          </w:p>
        </w:tc>
        <w:tc>
          <w:tcPr>
            <w:tcW w:w="704" w:type="dxa"/>
            <w:tcBorders>
              <w:left w:val="single" w:sz="2" w:space="0" w:color="000000"/>
              <w:bottom w:val="single" w:sz="1"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612"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1</w:t>
            </w:r>
          </w:p>
        </w:tc>
        <w:tc>
          <w:tcPr>
            <w:tcW w:w="850" w:type="dxa"/>
            <w:tcBorders>
              <w:left w:val="single" w:sz="2" w:space="0" w:color="000000"/>
              <w:bottom w:val="single" w:sz="1"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757"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2</w:t>
            </w:r>
          </w:p>
        </w:tc>
        <w:tc>
          <w:tcPr>
            <w:tcW w:w="795" w:type="dxa"/>
            <w:tcBorders>
              <w:left w:val="single" w:sz="2" w:space="0" w:color="000000"/>
              <w:bottom w:val="single" w:sz="1"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1179" w:type="dxa"/>
            <w:tcBorders>
              <w:left w:val="single" w:sz="2" w:space="0" w:color="000000"/>
              <w:bottom w:val="single" w:sz="1" w:space="0" w:color="000000"/>
              <w:right w:val="single" w:sz="4" w:space="0" w:color="auto"/>
            </w:tcBorders>
            <w:shd w:val="clear" w:color="auto" w:fill="auto"/>
          </w:tcPr>
          <w:p w:rsidR="00D12204" w:rsidRDefault="008F609C">
            <w:pPr>
              <w:pStyle w:val="af7"/>
              <w:jc w:val="center"/>
              <w:rPr>
                <w:sz w:val="28"/>
                <w:szCs w:val="28"/>
              </w:rPr>
            </w:pPr>
            <w:r>
              <w:rPr>
                <w:rFonts w:ascii="Times New Roman" w:hAnsi="Times New Roman"/>
                <w:sz w:val="28"/>
                <w:szCs w:val="28"/>
              </w:rPr>
              <w:t>2</w:t>
            </w:r>
          </w:p>
        </w:tc>
        <w:tc>
          <w:tcPr>
            <w:tcW w:w="25" w:type="dxa"/>
            <w:tcBorders>
              <w:left w:val="single" w:sz="4" w:space="0" w:color="auto"/>
            </w:tcBorders>
            <w:shd w:val="clear" w:color="auto" w:fill="auto"/>
          </w:tcPr>
          <w:p w:rsidR="00D12204" w:rsidRDefault="00D12204">
            <w:pPr>
              <w:snapToGrid w:val="0"/>
              <w:rPr>
                <w:sz w:val="28"/>
                <w:szCs w:val="28"/>
              </w:rPr>
            </w:pPr>
          </w:p>
        </w:tc>
      </w:tr>
      <w:tr w:rsidR="00D12204" w:rsidTr="002C69FD">
        <w:tblPrEx>
          <w:tblCellMar>
            <w:left w:w="0" w:type="dxa"/>
            <w:right w:w="0" w:type="dxa"/>
          </w:tblCellMar>
        </w:tblPrEx>
        <w:tc>
          <w:tcPr>
            <w:tcW w:w="1602"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Физическая культура.</w:t>
            </w:r>
          </w:p>
        </w:tc>
        <w:tc>
          <w:tcPr>
            <w:tcW w:w="2996"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Физическая культура.</w:t>
            </w:r>
          </w:p>
        </w:tc>
        <w:tc>
          <w:tcPr>
            <w:tcW w:w="721"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3</w:t>
            </w:r>
          </w:p>
        </w:tc>
        <w:tc>
          <w:tcPr>
            <w:tcW w:w="704" w:type="dxa"/>
            <w:tcBorders>
              <w:left w:val="single" w:sz="2" w:space="0" w:color="000000"/>
              <w:bottom w:val="single" w:sz="1"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612"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3</w:t>
            </w:r>
          </w:p>
        </w:tc>
        <w:tc>
          <w:tcPr>
            <w:tcW w:w="850" w:type="dxa"/>
            <w:tcBorders>
              <w:left w:val="single" w:sz="2" w:space="0" w:color="000000"/>
              <w:bottom w:val="single" w:sz="1"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757" w:type="dxa"/>
            <w:tcBorders>
              <w:left w:val="single" w:sz="2" w:space="0" w:color="000000"/>
              <w:bottom w:val="single" w:sz="1"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3</w:t>
            </w:r>
          </w:p>
        </w:tc>
        <w:tc>
          <w:tcPr>
            <w:tcW w:w="795" w:type="dxa"/>
            <w:tcBorders>
              <w:left w:val="single" w:sz="2" w:space="0" w:color="000000"/>
              <w:bottom w:val="single" w:sz="1"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1179" w:type="dxa"/>
            <w:tcBorders>
              <w:left w:val="single" w:sz="2" w:space="0" w:color="000000"/>
              <w:bottom w:val="single" w:sz="1" w:space="0" w:color="000000"/>
              <w:right w:val="single" w:sz="4" w:space="0" w:color="auto"/>
            </w:tcBorders>
            <w:shd w:val="clear" w:color="auto" w:fill="auto"/>
          </w:tcPr>
          <w:p w:rsidR="00D12204" w:rsidRDefault="008F609C">
            <w:pPr>
              <w:pStyle w:val="af7"/>
              <w:jc w:val="center"/>
              <w:rPr>
                <w:sz w:val="28"/>
                <w:szCs w:val="28"/>
              </w:rPr>
            </w:pPr>
            <w:r>
              <w:rPr>
                <w:rFonts w:ascii="Times New Roman" w:hAnsi="Times New Roman"/>
                <w:sz w:val="28"/>
                <w:szCs w:val="28"/>
              </w:rPr>
              <w:t>3</w:t>
            </w:r>
          </w:p>
        </w:tc>
        <w:tc>
          <w:tcPr>
            <w:tcW w:w="25" w:type="dxa"/>
            <w:tcBorders>
              <w:left w:val="single" w:sz="4" w:space="0" w:color="auto"/>
            </w:tcBorders>
            <w:shd w:val="clear" w:color="auto" w:fill="auto"/>
          </w:tcPr>
          <w:p w:rsidR="00D12204" w:rsidRDefault="00D12204">
            <w:pPr>
              <w:snapToGrid w:val="0"/>
              <w:rPr>
                <w:sz w:val="28"/>
                <w:szCs w:val="28"/>
              </w:rPr>
            </w:pPr>
          </w:p>
        </w:tc>
      </w:tr>
      <w:tr w:rsidR="00D12204" w:rsidTr="002C69FD">
        <w:tblPrEx>
          <w:tblCellMar>
            <w:left w:w="0" w:type="dxa"/>
            <w:right w:w="0" w:type="dxa"/>
          </w:tblCellMar>
        </w:tblPrEx>
        <w:tc>
          <w:tcPr>
            <w:tcW w:w="1602" w:type="dxa"/>
            <w:tcBorders>
              <w:left w:val="single" w:sz="2" w:space="0" w:color="000000"/>
              <w:bottom w:val="single" w:sz="2"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2996" w:type="dxa"/>
            <w:tcBorders>
              <w:left w:val="single" w:sz="2" w:space="0" w:color="000000"/>
              <w:bottom w:val="single" w:sz="2"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ИТОГО:</w:t>
            </w:r>
          </w:p>
        </w:tc>
        <w:tc>
          <w:tcPr>
            <w:tcW w:w="721" w:type="dxa"/>
            <w:tcBorders>
              <w:left w:val="single" w:sz="2" w:space="0" w:color="000000"/>
              <w:bottom w:val="single" w:sz="2"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21</w:t>
            </w:r>
          </w:p>
        </w:tc>
        <w:tc>
          <w:tcPr>
            <w:tcW w:w="704" w:type="dxa"/>
            <w:tcBorders>
              <w:left w:val="single" w:sz="2" w:space="0" w:color="000000"/>
              <w:bottom w:val="single" w:sz="2" w:space="0" w:color="000000"/>
              <w:right w:val="single" w:sz="2" w:space="0" w:color="000000"/>
            </w:tcBorders>
            <w:shd w:val="clear" w:color="auto" w:fill="auto"/>
          </w:tcPr>
          <w:p w:rsidR="00D12204" w:rsidRDefault="00D12204">
            <w:pPr>
              <w:pStyle w:val="af7"/>
              <w:snapToGrid w:val="0"/>
              <w:jc w:val="center"/>
              <w:rPr>
                <w:rFonts w:ascii="Times New Roman" w:hAnsi="Times New Roman"/>
                <w:sz w:val="28"/>
                <w:szCs w:val="28"/>
              </w:rPr>
            </w:pPr>
          </w:p>
        </w:tc>
        <w:tc>
          <w:tcPr>
            <w:tcW w:w="612" w:type="dxa"/>
            <w:tcBorders>
              <w:left w:val="single" w:sz="2" w:space="0" w:color="000000"/>
              <w:bottom w:val="single" w:sz="2"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23</w:t>
            </w:r>
          </w:p>
        </w:tc>
        <w:tc>
          <w:tcPr>
            <w:tcW w:w="850" w:type="dxa"/>
            <w:tcBorders>
              <w:left w:val="single" w:sz="2" w:space="0" w:color="000000"/>
              <w:bottom w:val="single" w:sz="2"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2</w:t>
            </w:r>
          </w:p>
        </w:tc>
        <w:tc>
          <w:tcPr>
            <w:tcW w:w="757" w:type="dxa"/>
            <w:tcBorders>
              <w:left w:val="single" w:sz="2" w:space="0" w:color="000000"/>
              <w:bottom w:val="single" w:sz="2"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23</w:t>
            </w:r>
          </w:p>
        </w:tc>
        <w:tc>
          <w:tcPr>
            <w:tcW w:w="795" w:type="dxa"/>
            <w:tcBorders>
              <w:left w:val="single" w:sz="2" w:space="0" w:color="000000"/>
              <w:bottom w:val="single" w:sz="2" w:space="0" w:color="000000"/>
              <w:right w:val="single" w:sz="2"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2</w:t>
            </w:r>
          </w:p>
        </w:tc>
        <w:tc>
          <w:tcPr>
            <w:tcW w:w="1179" w:type="dxa"/>
            <w:tcBorders>
              <w:left w:val="single" w:sz="2" w:space="0" w:color="000000"/>
              <w:bottom w:val="single" w:sz="2" w:space="0" w:color="000000"/>
              <w:right w:val="single" w:sz="4" w:space="0" w:color="auto"/>
            </w:tcBorders>
            <w:shd w:val="clear" w:color="auto" w:fill="auto"/>
          </w:tcPr>
          <w:p w:rsidR="00D12204" w:rsidRDefault="008F609C">
            <w:pPr>
              <w:pStyle w:val="af7"/>
              <w:jc w:val="center"/>
              <w:rPr>
                <w:sz w:val="28"/>
                <w:szCs w:val="28"/>
              </w:rPr>
            </w:pPr>
            <w:r>
              <w:rPr>
                <w:rFonts w:ascii="Times New Roman" w:hAnsi="Times New Roman"/>
                <w:sz w:val="28"/>
                <w:szCs w:val="28"/>
              </w:rPr>
              <w:t>23</w:t>
            </w:r>
          </w:p>
        </w:tc>
        <w:tc>
          <w:tcPr>
            <w:tcW w:w="25" w:type="dxa"/>
            <w:tcBorders>
              <w:left w:val="single" w:sz="4" w:space="0" w:color="auto"/>
            </w:tcBorders>
            <w:shd w:val="clear" w:color="auto" w:fill="auto"/>
          </w:tcPr>
          <w:p w:rsidR="00D12204" w:rsidRDefault="00D12204">
            <w:pPr>
              <w:snapToGrid w:val="0"/>
              <w:rPr>
                <w:sz w:val="28"/>
                <w:szCs w:val="28"/>
              </w:rPr>
            </w:pPr>
          </w:p>
        </w:tc>
      </w:tr>
    </w:tbl>
    <w:p w:rsidR="00D12204" w:rsidRDefault="00D12204">
      <w:pPr>
        <w:jc w:val="center"/>
        <w:rPr>
          <w:sz w:val="28"/>
          <w:szCs w:val="28"/>
        </w:rPr>
      </w:pPr>
    </w:p>
    <w:p w:rsidR="00D12204" w:rsidRDefault="00D12204">
      <w:pPr>
        <w:spacing w:after="200" w:line="276" w:lineRule="auto"/>
        <w:ind w:firstLine="0"/>
        <w:jc w:val="left"/>
        <w:rPr>
          <w:sz w:val="28"/>
          <w:szCs w:val="28"/>
        </w:rPr>
      </w:pPr>
    </w:p>
    <w:p w:rsidR="00D12204" w:rsidRDefault="008F609C" w:rsidP="004A6E43">
      <w:pPr>
        <w:pageBreakBefore/>
        <w:numPr>
          <w:ilvl w:val="1"/>
          <w:numId w:val="22"/>
        </w:numPr>
        <w:rPr>
          <w:rFonts w:cs="Times New Roman"/>
          <w:sz w:val="28"/>
          <w:szCs w:val="28"/>
        </w:rPr>
      </w:pPr>
      <w:r>
        <w:rPr>
          <w:b/>
          <w:sz w:val="28"/>
          <w:szCs w:val="28"/>
        </w:rPr>
        <w:lastRenderedPageBreak/>
        <w:t>План внеурочной деятельности</w:t>
      </w:r>
    </w:p>
    <w:p w:rsidR="00D12204" w:rsidRDefault="008F609C">
      <w:pPr>
        <w:spacing w:line="240" w:lineRule="auto"/>
        <w:rPr>
          <w:rFonts w:cs="Times New Roman"/>
          <w:b/>
          <w:bCs/>
          <w:sz w:val="28"/>
          <w:szCs w:val="28"/>
        </w:rPr>
      </w:pPr>
      <w:r>
        <w:rPr>
          <w:rFonts w:cs="Times New Roman"/>
          <w:sz w:val="28"/>
          <w:szCs w:val="28"/>
        </w:rPr>
        <w:t>Цель внеурочной деятельности – обеспечить соответствующую возрасту адаптацию ребенка в школе, оптимизировать учебную нагрузку и создать благоприятные условия для развития ребенка с учетом его возрастных и индивидуальных особенностей.</w:t>
      </w:r>
    </w:p>
    <w:p w:rsidR="00D12204" w:rsidRDefault="008F609C">
      <w:pPr>
        <w:spacing w:line="240" w:lineRule="auto"/>
        <w:rPr>
          <w:rFonts w:cs="Times New Roman"/>
          <w:sz w:val="28"/>
          <w:szCs w:val="28"/>
        </w:rPr>
      </w:pPr>
      <w:r>
        <w:rPr>
          <w:rFonts w:cs="Times New Roman"/>
          <w:b/>
          <w:bCs/>
          <w:sz w:val="28"/>
          <w:szCs w:val="28"/>
        </w:rPr>
        <w:t>Задачи внеурочной деятельности:</w:t>
      </w:r>
    </w:p>
    <w:p w:rsidR="00D12204" w:rsidRDefault="008F609C">
      <w:pPr>
        <w:spacing w:line="240" w:lineRule="auto"/>
        <w:rPr>
          <w:rFonts w:cs="Times New Roman"/>
          <w:sz w:val="28"/>
          <w:szCs w:val="28"/>
        </w:rPr>
      </w:pPr>
      <w:r>
        <w:rPr>
          <w:rFonts w:cs="Times New Roman"/>
          <w:sz w:val="28"/>
          <w:szCs w:val="28"/>
        </w:rPr>
        <w:t>– сформировать системы знаний, умений, навыков в избранном направлении деятельности;</w:t>
      </w:r>
    </w:p>
    <w:p w:rsidR="00D12204" w:rsidRDefault="008F609C">
      <w:pPr>
        <w:spacing w:line="240" w:lineRule="auto"/>
        <w:rPr>
          <w:rFonts w:cs="Times New Roman"/>
          <w:sz w:val="28"/>
          <w:szCs w:val="28"/>
        </w:rPr>
      </w:pPr>
      <w:r>
        <w:rPr>
          <w:rFonts w:cs="Times New Roman"/>
          <w:sz w:val="28"/>
          <w:szCs w:val="28"/>
        </w:rPr>
        <w:t xml:space="preserve">– развить опыт творческой деятельности и способности; </w:t>
      </w:r>
    </w:p>
    <w:p w:rsidR="00D12204" w:rsidRDefault="008F609C">
      <w:pPr>
        <w:spacing w:line="240" w:lineRule="auto"/>
        <w:rPr>
          <w:rFonts w:cs="Times New Roman"/>
          <w:sz w:val="28"/>
          <w:szCs w:val="28"/>
        </w:rPr>
      </w:pPr>
      <w:r>
        <w:rPr>
          <w:rFonts w:cs="Times New Roman"/>
          <w:sz w:val="28"/>
          <w:szCs w:val="28"/>
        </w:rPr>
        <w:t xml:space="preserve">– сформировать культуру общения; </w:t>
      </w:r>
    </w:p>
    <w:p w:rsidR="00D12204" w:rsidRDefault="008F609C">
      <w:pPr>
        <w:spacing w:line="240" w:lineRule="auto"/>
        <w:rPr>
          <w:rFonts w:cs="Times New Roman"/>
          <w:b/>
          <w:bCs/>
          <w:sz w:val="28"/>
          <w:szCs w:val="28"/>
        </w:rPr>
      </w:pPr>
      <w:r>
        <w:rPr>
          <w:rFonts w:cs="Times New Roman"/>
          <w:sz w:val="28"/>
          <w:szCs w:val="28"/>
        </w:rPr>
        <w:t>– воспитать у обучающихся уважение к правам и свободам человека, любви к Родине, природе, семье.</w:t>
      </w:r>
    </w:p>
    <w:p w:rsidR="00D12204" w:rsidRDefault="008F609C">
      <w:pPr>
        <w:spacing w:line="240" w:lineRule="auto"/>
        <w:rPr>
          <w:rFonts w:cs="Times New Roman"/>
          <w:sz w:val="28"/>
          <w:szCs w:val="28"/>
        </w:rPr>
      </w:pPr>
      <w:r>
        <w:rPr>
          <w:rFonts w:cs="Times New Roman"/>
          <w:b/>
          <w:bCs/>
          <w:sz w:val="28"/>
          <w:szCs w:val="28"/>
        </w:rPr>
        <w:t>Формы оценки</w:t>
      </w:r>
    </w:p>
    <w:p w:rsidR="00D12204" w:rsidRDefault="008F609C">
      <w:pPr>
        <w:spacing w:line="240" w:lineRule="auto"/>
        <w:rPr>
          <w:rFonts w:cs="Times New Roman"/>
          <w:sz w:val="28"/>
          <w:szCs w:val="28"/>
        </w:rPr>
      </w:pPr>
      <w:r>
        <w:rPr>
          <w:rFonts w:cs="Times New Roman"/>
          <w:sz w:val="28"/>
          <w:szCs w:val="28"/>
        </w:rPr>
        <w:t xml:space="preserve">Для учета </w:t>
      </w:r>
      <w:proofErr w:type="gramStart"/>
      <w:r>
        <w:rPr>
          <w:rFonts w:cs="Times New Roman"/>
          <w:sz w:val="28"/>
          <w:szCs w:val="28"/>
        </w:rPr>
        <w:t>достижений</w:t>
      </w:r>
      <w:proofErr w:type="gramEnd"/>
      <w:r>
        <w:rPr>
          <w:rFonts w:cs="Times New Roman"/>
          <w:sz w:val="28"/>
          <w:szCs w:val="28"/>
        </w:rPr>
        <w:t xml:space="preserve"> учащихся во внеурочной деятельности в школе используют: </w:t>
      </w:r>
    </w:p>
    <w:p w:rsidR="00D12204" w:rsidRDefault="008F609C">
      <w:pPr>
        <w:pStyle w:val="aff0"/>
        <w:spacing w:before="0" w:after="0"/>
        <w:rPr>
          <w:sz w:val="28"/>
          <w:szCs w:val="28"/>
        </w:rPr>
      </w:pPr>
      <w:r>
        <w:rPr>
          <w:sz w:val="28"/>
          <w:szCs w:val="28"/>
        </w:rPr>
        <w:t>– портфолио учащегося;</w:t>
      </w:r>
    </w:p>
    <w:p w:rsidR="00D12204" w:rsidRDefault="008F609C">
      <w:pPr>
        <w:pStyle w:val="aff0"/>
        <w:spacing w:before="0" w:after="0"/>
        <w:rPr>
          <w:rStyle w:val="41"/>
          <w:b w:val="0"/>
          <w:bCs w:val="0"/>
          <w:i w:val="0"/>
          <w:iCs w:val="0"/>
          <w:sz w:val="28"/>
          <w:szCs w:val="28"/>
        </w:rPr>
      </w:pPr>
      <w:r>
        <w:rPr>
          <w:sz w:val="28"/>
          <w:szCs w:val="28"/>
        </w:rPr>
        <w:t>– опросы, анкетирование и самооценку обучающихся по итогам выполняемых заданий;</w:t>
      </w:r>
    </w:p>
    <w:p w:rsidR="00D12204" w:rsidRDefault="008F609C">
      <w:pPr>
        <w:pStyle w:val="aff0"/>
        <w:spacing w:before="0" w:after="0"/>
        <w:rPr>
          <w:sz w:val="28"/>
          <w:szCs w:val="28"/>
        </w:rPr>
      </w:pPr>
      <w:r>
        <w:rPr>
          <w:rStyle w:val="41"/>
          <w:b w:val="0"/>
          <w:bCs w:val="0"/>
          <w:i w:val="0"/>
          <w:iCs w:val="0"/>
          <w:sz w:val="28"/>
          <w:szCs w:val="28"/>
        </w:rPr>
        <w:t>-педагогическое наблюдение.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5"/>
        <w:gridCol w:w="4251"/>
      </w:tblGrid>
      <w:tr w:rsidR="00D12204" w:rsidTr="0036030A">
        <w:tc>
          <w:tcPr>
            <w:tcW w:w="5105" w:type="dxa"/>
            <w:tcBorders>
              <w:top w:val="single" w:sz="1" w:space="0" w:color="000000"/>
              <w:left w:val="single" w:sz="1" w:space="0" w:color="000000"/>
              <w:bottom w:val="single" w:sz="1"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Программа внеурочной деятельности</w:t>
            </w:r>
          </w:p>
        </w:tc>
        <w:tc>
          <w:tcPr>
            <w:tcW w:w="4251" w:type="dxa"/>
            <w:tcBorders>
              <w:top w:val="single" w:sz="1" w:space="0" w:color="000000"/>
              <w:left w:val="single" w:sz="1" w:space="0" w:color="000000"/>
              <w:bottom w:val="single" w:sz="1" w:space="0" w:color="000000"/>
              <w:right w:val="single" w:sz="1" w:space="0" w:color="000000"/>
            </w:tcBorders>
            <w:shd w:val="clear" w:color="auto" w:fill="auto"/>
          </w:tcPr>
          <w:p w:rsidR="00D12204" w:rsidRDefault="008F609C">
            <w:pPr>
              <w:pStyle w:val="af7"/>
              <w:jc w:val="center"/>
            </w:pPr>
            <w:r>
              <w:rPr>
                <w:rFonts w:ascii="Times New Roman" w:hAnsi="Times New Roman"/>
                <w:sz w:val="28"/>
                <w:szCs w:val="28"/>
              </w:rPr>
              <w:t>Формы аттестации</w:t>
            </w:r>
          </w:p>
        </w:tc>
      </w:tr>
      <w:tr w:rsidR="00D12204" w:rsidTr="0036030A">
        <w:tc>
          <w:tcPr>
            <w:tcW w:w="9356" w:type="dxa"/>
            <w:gridSpan w:val="2"/>
            <w:tcBorders>
              <w:left w:val="single" w:sz="1" w:space="0" w:color="000000"/>
              <w:bottom w:val="single" w:sz="1" w:space="0" w:color="000000"/>
              <w:right w:val="single" w:sz="1" w:space="0" w:color="000000"/>
            </w:tcBorders>
            <w:shd w:val="clear" w:color="auto" w:fill="auto"/>
          </w:tcPr>
          <w:p w:rsidR="00D12204" w:rsidRDefault="008F609C">
            <w:pPr>
              <w:pStyle w:val="af7"/>
              <w:jc w:val="center"/>
            </w:pPr>
            <w:r>
              <w:rPr>
                <w:rFonts w:ascii="Times New Roman" w:hAnsi="Times New Roman"/>
                <w:b/>
                <w:bCs/>
                <w:sz w:val="28"/>
                <w:szCs w:val="28"/>
              </w:rPr>
              <w:t xml:space="preserve"> Спортивно-оздоровительное направление</w:t>
            </w:r>
          </w:p>
        </w:tc>
      </w:tr>
      <w:tr w:rsidR="00D12204" w:rsidTr="0036030A">
        <w:tc>
          <w:tcPr>
            <w:tcW w:w="5105" w:type="dxa"/>
            <w:tcBorders>
              <w:left w:val="single" w:sz="1" w:space="0" w:color="000000"/>
              <w:bottom w:val="single" w:sz="1"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Кружок «Ритмика»</w:t>
            </w:r>
          </w:p>
        </w:tc>
        <w:tc>
          <w:tcPr>
            <w:tcW w:w="4251" w:type="dxa"/>
            <w:tcBorders>
              <w:left w:val="single" w:sz="1" w:space="0" w:color="000000"/>
              <w:bottom w:val="single" w:sz="1" w:space="0" w:color="000000"/>
              <w:right w:val="single" w:sz="1" w:space="0" w:color="000000"/>
            </w:tcBorders>
            <w:shd w:val="clear" w:color="auto" w:fill="auto"/>
          </w:tcPr>
          <w:p w:rsidR="00D12204" w:rsidRDefault="008F609C">
            <w:pPr>
              <w:pStyle w:val="af7"/>
              <w:jc w:val="center"/>
            </w:pPr>
            <w:r>
              <w:rPr>
                <w:rFonts w:ascii="Times New Roman" w:hAnsi="Times New Roman"/>
                <w:sz w:val="28"/>
                <w:szCs w:val="28"/>
              </w:rPr>
              <w:t>Творческий отчет</w:t>
            </w:r>
          </w:p>
        </w:tc>
      </w:tr>
      <w:tr w:rsidR="00D12204" w:rsidTr="0036030A">
        <w:tc>
          <w:tcPr>
            <w:tcW w:w="9356" w:type="dxa"/>
            <w:gridSpan w:val="2"/>
            <w:tcBorders>
              <w:left w:val="single" w:sz="1" w:space="0" w:color="000000"/>
              <w:bottom w:val="single" w:sz="1" w:space="0" w:color="000000"/>
              <w:right w:val="single" w:sz="1" w:space="0" w:color="000000"/>
            </w:tcBorders>
            <w:shd w:val="clear" w:color="auto" w:fill="auto"/>
          </w:tcPr>
          <w:p w:rsidR="00D12204" w:rsidRDefault="008F609C">
            <w:pPr>
              <w:spacing w:line="240" w:lineRule="auto"/>
              <w:rPr>
                <w:rFonts w:cs="Times New Roman"/>
                <w:bCs/>
                <w:iCs/>
                <w:sz w:val="28"/>
                <w:szCs w:val="28"/>
              </w:rPr>
            </w:pPr>
            <w:proofErr w:type="gramStart"/>
            <w:r>
              <w:rPr>
                <w:rFonts w:cs="Times New Roman"/>
                <w:bCs/>
                <w:iCs/>
                <w:sz w:val="28"/>
                <w:szCs w:val="28"/>
              </w:rPr>
              <w:t>.Разовые</w:t>
            </w:r>
            <w:proofErr w:type="gramEnd"/>
            <w:r>
              <w:rPr>
                <w:rFonts w:cs="Times New Roman"/>
                <w:bCs/>
                <w:iCs/>
                <w:sz w:val="28"/>
                <w:szCs w:val="28"/>
              </w:rPr>
              <w:t xml:space="preserve"> и краткосрочные  мероприятия</w:t>
            </w:r>
          </w:p>
          <w:p w:rsidR="00D12204" w:rsidRDefault="008F609C">
            <w:pPr>
              <w:spacing w:line="240" w:lineRule="auto"/>
              <w:rPr>
                <w:rFonts w:cs="Times New Roman"/>
                <w:sz w:val="28"/>
                <w:szCs w:val="28"/>
              </w:rPr>
            </w:pPr>
            <w:r>
              <w:rPr>
                <w:rFonts w:cs="Times New Roman"/>
                <w:bCs/>
                <w:iCs/>
                <w:sz w:val="28"/>
                <w:szCs w:val="28"/>
              </w:rPr>
              <w:t xml:space="preserve">– </w:t>
            </w:r>
            <w:proofErr w:type="spellStart"/>
            <w:r>
              <w:rPr>
                <w:rFonts w:cs="Times New Roman"/>
                <w:bCs/>
                <w:iCs/>
                <w:sz w:val="28"/>
                <w:szCs w:val="28"/>
              </w:rPr>
              <w:t>внутрикл</w:t>
            </w:r>
            <w:bookmarkStart w:id="13" w:name="_GoBack11"/>
            <w:bookmarkEnd w:id="13"/>
            <w:r>
              <w:rPr>
                <w:rFonts w:cs="Times New Roman"/>
                <w:bCs/>
                <w:iCs/>
                <w:sz w:val="28"/>
                <w:szCs w:val="28"/>
              </w:rPr>
              <w:t>ассные</w:t>
            </w:r>
            <w:proofErr w:type="spellEnd"/>
            <w:r>
              <w:rPr>
                <w:rFonts w:cs="Times New Roman"/>
                <w:bCs/>
                <w:iCs/>
                <w:sz w:val="28"/>
                <w:szCs w:val="28"/>
              </w:rPr>
              <w:t xml:space="preserve"> и общешкольные</w:t>
            </w:r>
          </w:p>
          <w:p w:rsidR="00D12204" w:rsidRDefault="008F609C">
            <w:pPr>
              <w:spacing w:line="240" w:lineRule="auto"/>
              <w:ind w:firstLine="0"/>
            </w:pPr>
            <w:r>
              <w:rPr>
                <w:rFonts w:cs="Times New Roman"/>
                <w:sz w:val="28"/>
                <w:szCs w:val="28"/>
              </w:rPr>
              <w:t>спортивные или оздоровительные экскурсии, физкультминутки, тематические учения и тренировки, занятия в спортивном зале и на свежем воздухе, соревнования, подвижные игры, гимнастика</w:t>
            </w:r>
          </w:p>
        </w:tc>
      </w:tr>
      <w:tr w:rsidR="00D12204" w:rsidTr="0036030A">
        <w:tc>
          <w:tcPr>
            <w:tcW w:w="9356" w:type="dxa"/>
            <w:gridSpan w:val="2"/>
            <w:tcBorders>
              <w:left w:val="single" w:sz="1" w:space="0" w:color="000000"/>
              <w:bottom w:val="single" w:sz="1" w:space="0" w:color="000000"/>
              <w:right w:val="single" w:sz="1" w:space="0" w:color="000000"/>
            </w:tcBorders>
            <w:shd w:val="clear" w:color="auto" w:fill="auto"/>
          </w:tcPr>
          <w:p w:rsidR="00D12204" w:rsidRDefault="008F609C">
            <w:pPr>
              <w:spacing w:line="240" w:lineRule="auto"/>
              <w:jc w:val="center"/>
            </w:pPr>
            <w:r>
              <w:rPr>
                <w:rFonts w:cs="Times New Roman"/>
                <w:b/>
                <w:bCs/>
                <w:iCs/>
                <w:sz w:val="28"/>
                <w:szCs w:val="28"/>
              </w:rPr>
              <w:t>Социальное направление</w:t>
            </w:r>
          </w:p>
        </w:tc>
      </w:tr>
      <w:tr w:rsidR="00D12204" w:rsidTr="0036030A">
        <w:tc>
          <w:tcPr>
            <w:tcW w:w="5105" w:type="dxa"/>
            <w:tcBorders>
              <w:left w:val="single" w:sz="1" w:space="0" w:color="000000"/>
              <w:bottom w:val="single" w:sz="1" w:space="0" w:color="000000"/>
            </w:tcBorders>
            <w:shd w:val="clear" w:color="auto" w:fill="auto"/>
          </w:tcPr>
          <w:p w:rsidR="00D12204" w:rsidRDefault="008F609C">
            <w:pPr>
              <w:snapToGrid w:val="0"/>
              <w:spacing w:line="240" w:lineRule="auto"/>
              <w:rPr>
                <w:rFonts w:cs="Times New Roman"/>
                <w:sz w:val="28"/>
                <w:szCs w:val="28"/>
              </w:rPr>
            </w:pPr>
            <w:r>
              <w:rPr>
                <w:rFonts w:cs="Times New Roman"/>
                <w:sz w:val="28"/>
                <w:szCs w:val="28"/>
              </w:rPr>
              <w:t>Кружок «Финансовая грамотность»</w:t>
            </w:r>
          </w:p>
        </w:tc>
        <w:tc>
          <w:tcPr>
            <w:tcW w:w="4251" w:type="dxa"/>
            <w:tcBorders>
              <w:left w:val="single" w:sz="1" w:space="0" w:color="000000"/>
              <w:bottom w:val="single" w:sz="1" w:space="0" w:color="000000"/>
              <w:right w:val="single" w:sz="1" w:space="0" w:color="000000"/>
            </w:tcBorders>
            <w:shd w:val="clear" w:color="auto" w:fill="auto"/>
          </w:tcPr>
          <w:p w:rsidR="00D12204" w:rsidRDefault="008F609C">
            <w:pPr>
              <w:snapToGrid w:val="0"/>
              <w:spacing w:line="240" w:lineRule="auto"/>
            </w:pPr>
            <w:r>
              <w:rPr>
                <w:rFonts w:cs="Times New Roman"/>
                <w:sz w:val="28"/>
                <w:szCs w:val="28"/>
              </w:rPr>
              <w:t>Презентация мини-проекта</w:t>
            </w:r>
          </w:p>
        </w:tc>
      </w:tr>
      <w:tr w:rsidR="00D12204" w:rsidTr="0036030A">
        <w:tc>
          <w:tcPr>
            <w:tcW w:w="9356" w:type="dxa"/>
            <w:gridSpan w:val="2"/>
            <w:tcBorders>
              <w:left w:val="single" w:sz="1" w:space="0" w:color="000000"/>
              <w:bottom w:val="single" w:sz="1" w:space="0" w:color="000000"/>
              <w:right w:val="single" w:sz="1" w:space="0" w:color="000000"/>
            </w:tcBorders>
            <w:shd w:val="clear" w:color="auto" w:fill="auto"/>
          </w:tcPr>
          <w:p w:rsidR="00D12204" w:rsidRDefault="008F609C">
            <w:pPr>
              <w:spacing w:line="240" w:lineRule="auto"/>
              <w:rPr>
                <w:rFonts w:cs="Times New Roman"/>
                <w:bCs/>
                <w:iCs/>
                <w:sz w:val="28"/>
                <w:szCs w:val="28"/>
              </w:rPr>
            </w:pPr>
            <w:r>
              <w:rPr>
                <w:rFonts w:cs="Times New Roman"/>
                <w:bCs/>
                <w:iCs/>
                <w:sz w:val="28"/>
                <w:szCs w:val="28"/>
              </w:rPr>
              <w:t>Разовые и краткосрочные мероприятия</w:t>
            </w:r>
          </w:p>
          <w:p w:rsidR="00D12204" w:rsidRDefault="008F609C">
            <w:pPr>
              <w:spacing w:line="240" w:lineRule="auto"/>
            </w:pPr>
            <w:r>
              <w:rPr>
                <w:rFonts w:cs="Times New Roman"/>
                <w:bCs/>
                <w:iCs/>
                <w:sz w:val="28"/>
                <w:szCs w:val="28"/>
              </w:rPr>
              <w:t xml:space="preserve">– </w:t>
            </w:r>
            <w:proofErr w:type="spellStart"/>
            <w:r>
              <w:rPr>
                <w:rFonts w:cs="Times New Roman"/>
                <w:bCs/>
                <w:iCs/>
                <w:sz w:val="28"/>
                <w:szCs w:val="28"/>
              </w:rPr>
              <w:t>внутрикл</w:t>
            </w:r>
            <w:bookmarkStart w:id="14" w:name="_GoBack1111"/>
            <w:bookmarkEnd w:id="14"/>
            <w:r>
              <w:rPr>
                <w:rFonts w:cs="Times New Roman"/>
                <w:bCs/>
                <w:iCs/>
                <w:sz w:val="28"/>
                <w:szCs w:val="28"/>
              </w:rPr>
              <w:t>ассные</w:t>
            </w:r>
            <w:proofErr w:type="spellEnd"/>
            <w:r>
              <w:rPr>
                <w:rFonts w:cs="Times New Roman"/>
                <w:bCs/>
                <w:iCs/>
                <w:sz w:val="28"/>
                <w:szCs w:val="28"/>
              </w:rPr>
              <w:t xml:space="preserve"> и общешкольные предметные недели, проектная деятельность, выпуск школьной газеты, благотворительные </w:t>
            </w:r>
            <w:proofErr w:type="gramStart"/>
            <w:r>
              <w:rPr>
                <w:rFonts w:cs="Times New Roman"/>
                <w:bCs/>
                <w:iCs/>
                <w:sz w:val="28"/>
                <w:szCs w:val="28"/>
              </w:rPr>
              <w:t>акции ,конкурсы</w:t>
            </w:r>
            <w:proofErr w:type="gramEnd"/>
            <w:r>
              <w:rPr>
                <w:rFonts w:cs="Times New Roman"/>
                <w:bCs/>
                <w:iCs/>
                <w:sz w:val="28"/>
                <w:szCs w:val="28"/>
              </w:rPr>
              <w:t>, концерты</w:t>
            </w:r>
          </w:p>
        </w:tc>
      </w:tr>
      <w:tr w:rsidR="00D12204" w:rsidTr="0036030A">
        <w:tc>
          <w:tcPr>
            <w:tcW w:w="9356" w:type="dxa"/>
            <w:gridSpan w:val="2"/>
            <w:tcBorders>
              <w:left w:val="single" w:sz="1" w:space="0" w:color="000000"/>
              <w:bottom w:val="single" w:sz="1" w:space="0" w:color="000000"/>
              <w:right w:val="single" w:sz="1" w:space="0" w:color="000000"/>
            </w:tcBorders>
            <w:shd w:val="clear" w:color="auto" w:fill="auto"/>
          </w:tcPr>
          <w:p w:rsidR="00D12204" w:rsidRDefault="008F609C">
            <w:pPr>
              <w:pStyle w:val="af7"/>
              <w:jc w:val="center"/>
            </w:pPr>
            <w:proofErr w:type="spellStart"/>
            <w:r>
              <w:rPr>
                <w:rFonts w:ascii="Times New Roman" w:hAnsi="Times New Roman"/>
                <w:b/>
                <w:bCs/>
                <w:sz w:val="28"/>
                <w:szCs w:val="28"/>
              </w:rPr>
              <w:t>Общеинтеллектуальное</w:t>
            </w:r>
            <w:proofErr w:type="spellEnd"/>
            <w:r>
              <w:rPr>
                <w:rFonts w:ascii="Times New Roman" w:hAnsi="Times New Roman"/>
                <w:b/>
                <w:bCs/>
                <w:sz w:val="28"/>
                <w:szCs w:val="28"/>
              </w:rPr>
              <w:t xml:space="preserve"> направление</w:t>
            </w:r>
          </w:p>
        </w:tc>
      </w:tr>
      <w:tr w:rsidR="00D12204" w:rsidTr="0036030A">
        <w:tc>
          <w:tcPr>
            <w:tcW w:w="5105" w:type="dxa"/>
            <w:tcBorders>
              <w:left w:val="single" w:sz="1" w:space="0" w:color="000000"/>
              <w:bottom w:val="single" w:sz="1" w:space="0" w:color="000000"/>
            </w:tcBorders>
            <w:shd w:val="clear" w:color="auto" w:fill="auto"/>
          </w:tcPr>
          <w:p w:rsidR="00D12204" w:rsidRDefault="008F609C">
            <w:pPr>
              <w:pStyle w:val="af7"/>
              <w:jc w:val="center"/>
              <w:rPr>
                <w:rFonts w:ascii="Times New Roman" w:hAnsi="Times New Roman"/>
                <w:sz w:val="28"/>
                <w:szCs w:val="28"/>
              </w:rPr>
            </w:pPr>
            <w:r>
              <w:rPr>
                <w:rFonts w:ascii="Times New Roman" w:hAnsi="Times New Roman"/>
                <w:sz w:val="28"/>
                <w:szCs w:val="28"/>
              </w:rPr>
              <w:t>Кружок «Развитие познавательных способностей»</w:t>
            </w:r>
          </w:p>
        </w:tc>
        <w:tc>
          <w:tcPr>
            <w:tcW w:w="4251" w:type="dxa"/>
            <w:tcBorders>
              <w:left w:val="single" w:sz="1" w:space="0" w:color="000000"/>
              <w:bottom w:val="single" w:sz="1" w:space="0" w:color="000000"/>
              <w:right w:val="single" w:sz="1" w:space="0" w:color="000000"/>
            </w:tcBorders>
            <w:shd w:val="clear" w:color="auto" w:fill="auto"/>
          </w:tcPr>
          <w:p w:rsidR="00D12204" w:rsidRDefault="008F609C">
            <w:pPr>
              <w:pStyle w:val="af7"/>
              <w:jc w:val="center"/>
            </w:pPr>
            <w:r>
              <w:rPr>
                <w:rFonts w:ascii="Times New Roman" w:hAnsi="Times New Roman"/>
                <w:sz w:val="28"/>
                <w:szCs w:val="28"/>
              </w:rPr>
              <w:t>Интеллектуальный конкурс</w:t>
            </w:r>
          </w:p>
        </w:tc>
      </w:tr>
      <w:tr w:rsidR="00D12204" w:rsidTr="0036030A">
        <w:tc>
          <w:tcPr>
            <w:tcW w:w="5105" w:type="dxa"/>
            <w:tcBorders>
              <w:left w:val="single" w:sz="1" w:space="0" w:color="000000"/>
              <w:bottom w:val="single" w:sz="1" w:space="0" w:color="000000"/>
            </w:tcBorders>
            <w:shd w:val="clear" w:color="auto" w:fill="auto"/>
          </w:tcPr>
          <w:p w:rsidR="00D12204" w:rsidRDefault="008F609C">
            <w:pPr>
              <w:snapToGrid w:val="0"/>
              <w:spacing w:line="240" w:lineRule="auto"/>
              <w:rPr>
                <w:rFonts w:cs="Times New Roman"/>
                <w:sz w:val="28"/>
                <w:szCs w:val="28"/>
              </w:rPr>
            </w:pPr>
            <w:r>
              <w:rPr>
                <w:rFonts w:cs="Times New Roman"/>
                <w:sz w:val="28"/>
                <w:szCs w:val="28"/>
              </w:rPr>
              <w:t>Кружок «Информатика»</w:t>
            </w:r>
          </w:p>
        </w:tc>
        <w:tc>
          <w:tcPr>
            <w:tcW w:w="4251" w:type="dxa"/>
            <w:tcBorders>
              <w:left w:val="single" w:sz="1" w:space="0" w:color="000000"/>
              <w:bottom w:val="single" w:sz="1" w:space="0" w:color="000000"/>
              <w:right w:val="single" w:sz="1" w:space="0" w:color="000000"/>
            </w:tcBorders>
            <w:shd w:val="clear" w:color="auto" w:fill="auto"/>
          </w:tcPr>
          <w:p w:rsidR="00D12204" w:rsidRDefault="008F609C">
            <w:pPr>
              <w:pStyle w:val="af7"/>
              <w:snapToGrid w:val="0"/>
              <w:spacing w:line="240" w:lineRule="auto"/>
              <w:jc w:val="center"/>
            </w:pPr>
            <w:r>
              <w:rPr>
                <w:rFonts w:ascii="Times New Roman" w:hAnsi="Times New Roman"/>
                <w:sz w:val="28"/>
                <w:szCs w:val="28"/>
              </w:rPr>
              <w:t>Интеллектуальный конкурс</w:t>
            </w:r>
          </w:p>
        </w:tc>
      </w:tr>
      <w:tr w:rsidR="00D12204" w:rsidTr="0036030A">
        <w:tc>
          <w:tcPr>
            <w:tcW w:w="9356" w:type="dxa"/>
            <w:gridSpan w:val="2"/>
            <w:tcBorders>
              <w:left w:val="single" w:sz="1" w:space="0" w:color="000000"/>
              <w:bottom w:val="single" w:sz="1" w:space="0" w:color="000000"/>
              <w:right w:val="single" w:sz="1" w:space="0" w:color="000000"/>
            </w:tcBorders>
            <w:shd w:val="clear" w:color="auto" w:fill="auto"/>
          </w:tcPr>
          <w:p w:rsidR="00D12204" w:rsidRDefault="008F609C">
            <w:pPr>
              <w:spacing w:line="240" w:lineRule="auto"/>
              <w:rPr>
                <w:rFonts w:cs="Times New Roman"/>
                <w:bCs/>
                <w:iCs/>
                <w:sz w:val="28"/>
                <w:szCs w:val="28"/>
              </w:rPr>
            </w:pPr>
            <w:proofErr w:type="gramStart"/>
            <w:r>
              <w:rPr>
                <w:rFonts w:cs="Times New Roman"/>
                <w:bCs/>
                <w:iCs/>
                <w:sz w:val="28"/>
                <w:szCs w:val="28"/>
              </w:rPr>
              <w:t>.Разовые</w:t>
            </w:r>
            <w:proofErr w:type="gramEnd"/>
            <w:r>
              <w:rPr>
                <w:rFonts w:cs="Times New Roman"/>
                <w:bCs/>
                <w:iCs/>
                <w:sz w:val="28"/>
                <w:szCs w:val="28"/>
              </w:rPr>
              <w:t xml:space="preserve"> и краткосрочные  мероприятия</w:t>
            </w:r>
          </w:p>
          <w:p w:rsidR="00D12204" w:rsidRDefault="008F609C">
            <w:pPr>
              <w:snapToGrid w:val="0"/>
              <w:spacing w:line="240" w:lineRule="auto"/>
              <w:ind w:firstLine="0"/>
              <w:jc w:val="center"/>
            </w:pPr>
            <w:r>
              <w:rPr>
                <w:rFonts w:cs="Times New Roman"/>
                <w:bCs/>
                <w:iCs/>
                <w:sz w:val="28"/>
                <w:szCs w:val="28"/>
              </w:rPr>
              <w:t xml:space="preserve">– </w:t>
            </w:r>
            <w:proofErr w:type="spellStart"/>
            <w:r>
              <w:rPr>
                <w:rFonts w:cs="Times New Roman"/>
                <w:bCs/>
                <w:iCs/>
                <w:sz w:val="28"/>
                <w:szCs w:val="28"/>
              </w:rPr>
              <w:t>внутрикл</w:t>
            </w:r>
            <w:bookmarkStart w:id="15" w:name="_GoBack111"/>
            <w:bookmarkEnd w:id="15"/>
            <w:r>
              <w:rPr>
                <w:rFonts w:cs="Times New Roman"/>
                <w:bCs/>
                <w:iCs/>
                <w:sz w:val="28"/>
                <w:szCs w:val="28"/>
              </w:rPr>
              <w:t>ассные</w:t>
            </w:r>
            <w:proofErr w:type="spellEnd"/>
            <w:r>
              <w:rPr>
                <w:rFonts w:cs="Times New Roman"/>
                <w:bCs/>
                <w:iCs/>
                <w:sz w:val="28"/>
                <w:szCs w:val="28"/>
              </w:rPr>
              <w:t xml:space="preserve"> и общешкольные </w:t>
            </w:r>
            <w:r>
              <w:rPr>
                <w:rFonts w:cs="Times New Roman"/>
                <w:sz w:val="28"/>
                <w:szCs w:val="28"/>
              </w:rPr>
              <w:t xml:space="preserve">интеллектуальные игры, </w:t>
            </w:r>
            <w:proofErr w:type="spellStart"/>
            <w:r>
              <w:rPr>
                <w:rFonts w:cs="Times New Roman"/>
                <w:sz w:val="28"/>
                <w:szCs w:val="28"/>
              </w:rPr>
              <w:t>квесты</w:t>
            </w:r>
            <w:proofErr w:type="spellEnd"/>
            <w:r>
              <w:rPr>
                <w:rFonts w:cs="Times New Roman"/>
                <w:sz w:val="28"/>
                <w:szCs w:val="28"/>
              </w:rPr>
              <w:t xml:space="preserve">, викторины, диспуты, проектная и </w:t>
            </w:r>
            <w:proofErr w:type="gramStart"/>
            <w:r>
              <w:rPr>
                <w:rFonts w:cs="Times New Roman"/>
                <w:sz w:val="28"/>
                <w:szCs w:val="28"/>
              </w:rPr>
              <w:t>исследовательская  деятельность</w:t>
            </w:r>
            <w:proofErr w:type="gramEnd"/>
            <w:r>
              <w:rPr>
                <w:rFonts w:cs="Times New Roman"/>
                <w:sz w:val="28"/>
                <w:szCs w:val="28"/>
              </w:rPr>
              <w:t>, предметные недели, конкурсы, олимпиады, конкурсы, концерты,</w:t>
            </w:r>
          </w:p>
        </w:tc>
      </w:tr>
      <w:tr w:rsidR="00D12204" w:rsidTr="0036030A">
        <w:tc>
          <w:tcPr>
            <w:tcW w:w="9356" w:type="dxa"/>
            <w:gridSpan w:val="2"/>
            <w:tcBorders>
              <w:left w:val="single" w:sz="1" w:space="0" w:color="000000"/>
              <w:bottom w:val="single" w:sz="1" w:space="0" w:color="000000"/>
              <w:right w:val="single" w:sz="1" w:space="0" w:color="000000"/>
            </w:tcBorders>
            <w:shd w:val="clear" w:color="auto" w:fill="auto"/>
          </w:tcPr>
          <w:p w:rsidR="00D12204" w:rsidRDefault="008F609C">
            <w:pPr>
              <w:pStyle w:val="af7"/>
              <w:jc w:val="center"/>
            </w:pPr>
            <w:r>
              <w:rPr>
                <w:rFonts w:ascii="Times New Roman" w:hAnsi="Times New Roman"/>
                <w:b/>
                <w:bCs/>
                <w:sz w:val="28"/>
                <w:szCs w:val="28"/>
              </w:rPr>
              <w:lastRenderedPageBreak/>
              <w:t>Общекультурное направление</w:t>
            </w:r>
          </w:p>
        </w:tc>
      </w:tr>
      <w:tr w:rsidR="00D12204" w:rsidTr="0036030A">
        <w:tc>
          <w:tcPr>
            <w:tcW w:w="5105" w:type="dxa"/>
            <w:tcBorders>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r>
              <w:rPr>
                <w:rFonts w:ascii="Times New Roman" w:hAnsi="Times New Roman"/>
                <w:sz w:val="28"/>
                <w:szCs w:val="28"/>
              </w:rPr>
              <w:t>Кружок «Читай-ка»</w:t>
            </w:r>
          </w:p>
        </w:tc>
        <w:tc>
          <w:tcPr>
            <w:tcW w:w="4251" w:type="dxa"/>
            <w:tcBorders>
              <w:left w:val="single" w:sz="1" w:space="0" w:color="000000"/>
              <w:bottom w:val="single" w:sz="1" w:space="0" w:color="000000"/>
              <w:right w:val="single" w:sz="1" w:space="0" w:color="000000"/>
            </w:tcBorders>
            <w:shd w:val="clear" w:color="auto" w:fill="auto"/>
          </w:tcPr>
          <w:p w:rsidR="00D12204" w:rsidRDefault="008F609C">
            <w:pPr>
              <w:pStyle w:val="af7"/>
            </w:pPr>
            <w:r>
              <w:rPr>
                <w:rFonts w:ascii="Times New Roman" w:hAnsi="Times New Roman"/>
                <w:sz w:val="28"/>
                <w:szCs w:val="28"/>
              </w:rPr>
              <w:t xml:space="preserve"> конкурс</w:t>
            </w:r>
          </w:p>
        </w:tc>
      </w:tr>
      <w:tr w:rsidR="00D12204" w:rsidTr="0036030A">
        <w:tc>
          <w:tcPr>
            <w:tcW w:w="5105" w:type="dxa"/>
            <w:tcBorders>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r>
              <w:rPr>
                <w:rFonts w:ascii="Times New Roman" w:hAnsi="Times New Roman"/>
                <w:sz w:val="28"/>
                <w:szCs w:val="28"/>
              </w:rPr>
              <w:t>Кружок «Весёлые нотки»</w:t>
            </w:r>
          </w:p>
        </w:tc>
        <w:tc>
          <w:tcPr>
            <w:tcW w:w="4251" w:type="dxa"/>
            <w:tcBorders>
              <w:left w:val="single" w:sz="1" w:space="0" w:color="000000"/>
              <w:bottom w:val="single" w:sz="1" w:space="0" w:color="000000"/>
              <w:right w:val="single" w:sz="1" w:space="0" w:color="000000"/>
            </w:tcBorders>
            <w:shd w:val="clear" w:color="auto" w:fill="auto"/>
          </w:tcPr>
          <w:p w:rsidR="00D12204" w:rsidRDefault="008F609C">
            <w:pPr>
              <w:pStyle w:val="af7"/>
            </w:pPr>
            <w:r>
              <w:rPr>
                <w:rFonts w:ascii="Times New Roman" w:hAnsi="Times New Roman"/>
                <w:sz w:val="28"/>
                <w:szCs w:val="28"/>
              </w:rPr>
              <w:t>Творческий отчет</w:t>
            </w:r>
          </w:p>
        </w:tc>
      </w:tr>
      <w:tr w:rsidR="00D12204" w:rsidTr="0036030A">
        <w:tc>
          <w:tcPr>
            <w:tcW w:w="5105" w:type="dxa"/>
            <w:tcBorders>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r>
              <w:rPr>
                <w:rFonts w:ascii="Times New Roman" w:hAnsi="Times New Roman"/>
                <w:sz w:val="28"/>
                <w:szCs w:val="28"/>
              </w:rPr>
              <w:t xml:space="preserve">Кружок </w:t>
            </w:r>
            <w:proofErr w:type="gramStart"/>
            <w:r>
              <w:rPr>
                <w:rFonts w:ascii="Times New Roman" w:hAnsi="Times New Roman"/>
                <w:sz w:val="28"/>
                <w:szCs w:val="28"/>
              </w:rPr>
              <w:t>« Акварельки</w:t>
            </w:r>
            <w:proofErr w:type="gramEnd"/>
            <w:r>
              <w:rPr>
                <w:rFonts w:ascii="Times New Roman" w:hAnsi="Times New Roman"/>
                <w:sz w:val="28"/>
                <w:szCs w:val="28"/>
              </w:rPr>
              <w:t>»</w:t>
            </w:r>
          </w:p>
        </w:tc>
        <w:tc>
          <w:tcPr>
            <w:tcW w:w="4251" w:type="dxa"/>
            <w:tcBorders>
              <w:left w:val="single" w:sz="1" w:space="0" w:color="000000"/>
              <w:bottom w:val="single" w:sz="1" w:space="0" w:color="000000"/>
              <w:right w:val="single" w:sz="1" w:space="0" w:color="000000"/>
            </w:tcBorders>
            <w:shd w:val="clear" w:color="auto" w:fill="auto"/>
          </w:tcPr>
          <w:p w:rsidR="00D12204" w:rsidRDefault="008F609C">
            <w:pPr>
              <w:pStyle w:val="af7"/>
            </w:pPr>
            <w:r>
              <w:rPr>
                <w:rFonts w:ascii="Times New Roman" w:hAnsi="Times New Roman"/>
                <w:sz w:val="28"/>
                <w:szCs w:val="28"/>
              </w:rPr>
              <w:t>Творческая работа</w:t>
            </w:r>
          </w:p>
        </w:tc>
      </w:tr>
      <w:tr w:rsidR="00D12204" w:rsidTr="0036030A">
        <w:tc>
          <w:tcPr>
            <w:tcW w:w="5105" w:type="dxa"/>
            <w:tcBorders>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r>
              <w:rPr>
                <w:rFonts w:ascii="Times New Roman" w:hAnsi="Times New Roman"/>
                <w:sz w:val="28"/>
                <w:szCs w:val="28"/>
              </w:rPr>
              <w:t>Кружок «Риторика»</w:t>
            </w:r>
          </w:p>
        </w:tc>
        <w:tc>
          <w:tcPr>
            <w:tcW w:w="4251" w:type="dxa"/>
            <w:tcBorders>
              <w:left w:val="single" w:sz="1" w:space="0" w:color="000000"/>
              <w:bottom w:val="single" w:sz="1" w:space="0" w:color="000000"/>
              <w:right w:val="single" w:sz="1" w:space="0" w:color="000000"/>
            </w:tcBorders>
            <w:shd w:val="clear" w:color="auto" w:fill="auto"/>
          </w:tcPr>
          <w:p w:rsidR="00D12204" w:rsidRDefault="008F609C">
            <w:pPr>
              <w:pStyle w:val="af7"/>
            </w:pPr>
            <w:r>
              <w:rPr>
                <w:rFonts w:ascii="Times New Roman" w:hAnsi="Times New Roman"/>
                <w:sz w:val="28"/>
                <w:szCs w:val="28"/>
              </w:rPr>
              <w:t>Творческий конкурс</w:t>
            </w:r>
          </w:p>
        </w:tc>
      </w:tr>
      <w:tr w:rsidR="00D12204" w:rsidTr="0036030A">
        <w:tc>
          <w:tcPr>
            <w:tcW w:w="9356" w:type="dxa"/>
            <w:gridSpan w:val="2"/>
            <w:tcBorders>
              <w:left w:val="single" w:sz="1" w:space="0" w:color="000000"/>
              <w:bottom w:val="single" w:sz="1" w:space="0" w:color="000000"/>
              <w:right w:val="single" w:sz="1" w:space="0" w:color="000000"/>
            </w:tcBorders>
            <w:shd w:val="clear" w:color="auto" w:fill="auto"/>
          </w:tcPr>
          <w:p w:rsidR="00D12204" w:rsidRDefault="008F609C">
            <w:pPr>
              <w:spacing w:line="240" w:lineRule="auto"/>
              <w:rPr>
                <w:rFonts w:cs="Times New Roman"/>
                <w:bCs/>
                <w:iCs/>
                <w:sz w:val="28"/>
                <w:szCs w:val="28"/>
              </w:rPr>
            </w:pPr>
            <w:proofErr w:type="gramStart"/>
            <w:r>
              <w:rPr>
                <w:rFonts w:cs="Times New Roman"/>
                <w:bCs/>
                <w:iCs/>
                <w:sz w:val="28"/>
                <w:szCs w:val="28"/>
              </w:rPr>
              <w:t>.Разовые</w:t>
            </w:r>
            <w:proofErr w:type="gramEnd"/>
            <w:r>
              <w:rPr>
                <w:rFonts w:cs="Times New Roman"/>
                <w:bCs/>
                <w:iCs/>
                <w:sz w:val="28"/>
                <w:szCs w:val="28"/>
              </w:rPr>
              <w:t xml:space="preserve"> и краткосрочные  мероприятия</w:t>
            </w:r>
          </w:p>
          <w:p w:rsidR="00D12204" w:rsidRDefault="008F609C">
            <w:pPr>
              <w:spacing w:line="240" w:lineRule="auto"/>
            </w:pPr>
            <w:r>
              <w:rPr>
                <w:rFonts w:cs="Times New Roman"/>
                <w:bCs/>
                <w:iCs/>
                <w:sz w:val="28"/>
                <w:szCs w:val="28"/>
              </w:rPr>
              <w:t xml:space="preserve">– </w:t>
            </w:r>
            <w:proofErr w:type="spellStart"/>
            <w:r>
              <w:rPr>
                <w:rFonts w:cs="Times New Roman"/>
                <w:bCs/>
                <w:iCs/>
                <w:sz w:val="28"/>
                <w:szCs w:val="28"/>
              </w:rPr>
              <w:t>внутрикл</w:t>
            </w:r>
            <w:bookmarkStart w:id="16" w:name="_GoBack1112"/>
            <w:bookmarkEnd w:id="16"/>
            <w:r>
              <w:rPr>
                <w:rFonts w:cs="Times New Roman"/>
                <w:bCs/>
                <w:iCs/>
                <w:sz w:val="28"/>
                <w:szCs w:val="28"/>
              </w:rPr>
              <w:t>ассные</w:t>
            </w:r>
            <w:proofErr w:type="spellEnd"/>
            <w:r>
              <w:rPr>
                <w:rFonts w:cs="Times New Roman"/>
                <w:bCs/>
                <w:iCs/>
                <w:sz w:val="28"/>
                <w:szCs w:val="28"/>
              </w:rPr>
              <w:t xml:space="preserve"> и общешкольные </w:t>
            </w:r>
            <w:r>
              <w:rPr>
                <w:rFonts w:cs="Times New Roman"/>
                <w:sz w:val="28"/>
                <w:szCs w:val="28"/>
              </w:rPr>
              <w:t>беседы, экскурсии, посещение концертов, выставок, театров, создание творческих проектов, выставки детских рисунков, поделок и творческих работ учащихся</w:t>
            </w:r>
          </w:p>
        </w:tc>
      </w:tr>
    </w:tbl>
    <w:p w:rsidR="00D12204" w:rsidRDefault="00D12204">
      <w:pPr>
        <w:pStyle w:val="aff0"/>
        <w:spacing w:before="0" w:after="0"/>
        <w:ind w:firstLine="0"/>
        <w:rPr>
          <w:sz w:val="28"/>
          <w:szCs w:val="28"/>
        </w:rPr>
      </w:pPr>
    </w:p>
    <w:p w:rsidR="00D12204" w:rsidRDefault="008F609C">
      <w:pPr>
        <w:spacing w:line="240" w:lineRule="auto"/>
        <w:rPr>
          <w:rFonts w:cs="Times New Roman"/>
          <w:sz w:val="28"/>
          <w:szCs w:val="28"/>
        </w:rPr>
      </w:pPr>
      <w:r>
        <w:rPr>
          <w:rFonts w:cs="Times New Roman"/>
          <w:b/>
          <w:bCs/>
          <w:sz w:val="28"/>
          <w:szCs w:val="28"/>
        </w:rPr>
        <w:t>Планируемые результаты</w:t>
      </w:r>
    </w:p>
    <w:p w:rsidR="00D12204" w:rsidRDefault="008F609C">
      <w:pPr>
        <w:spacing w:line="240" w:lineRule="auto"/>
        <w:ind w:left="15"/>
        <w:jc w:val="left"/>
        <w:rPr>
          <w:rFonts w:cs="Times New Roman"/>
          <w:sz w:val="28"/>
          <w:szCs w:val="28"/>
        </w:rPr>
      </w:pPr>
      <w:r>
        <w:rPr>
          <w:rFonts w:cs="Times New Roman"/>
          <w:sz w:val="28"/>
          <w:szCs w:val="28"/>
        </w:rPr>
        <w:t xml:space="preserve">В результате реализации внеурочной деятельности у выпускников начальной школы будут сформированы личностные и </w:t>
      </w:r>
      <w:proofErr w:type="spellStart"/>
      <w:r>
        <w:rPr>
          <w:rFonts w:cs="Times New Roman"/>
          <w:sz w:val="28"/>
          <w:szCs w:val="28"/>
        </w:rPr>
        <w:t>метапредметные</w:t>
      </w:r>
      <w:proofErr w:type="spellEnd"/>
      <w:r>
        <w:rPr>
          <w:rFonts w:cs="Times New Roman"/>
          <w:sz w:val="28"/>
          <w:szCs w:val="28"/>
        </w:rPr>
        <w:t xml:space="preserve"> результаты, которые направлены на достижение планируемых результатов освоения основной образовательной программы начального образования.</w:t>
      </w:r>
    </w:p>
    <w:p w:rsidR="00D12204" w:rsidRDefault="008F609C">
      <w:pPr>
        <w:spacing w:line="240" w:lineRule="auto"/>
        <w:ind w:left="15"/>
        <w:rPr>
          <w:rFonts w:cs="Times New Roman"/>
          <w:b/>
          <w:bCs/>
          <w:sz w:val="28"/>
          <w:szCs w:val="28"/>
        </w:rPr>
      </w:pPr>
      <w:r>
        <w:rPr>
          <w:rFonts w:cs="Times New Roman"/>
          <w:sz w:val="28"/>
          <w:szCs w:val="28"/>
        </w:rPr>
        <w:t>Ресурсное обеспечение</w:t>
      </w:r>
    </w:p>
    <w:p w:rsidR="00D12204" w:rsidRDefault="008F609C">
      <w:pPr>
        <w:spacing w:line="240" w:lineRule="auto"/>
        <w:rPr>
          <w:rFonts w:cs="Times New Roman"/>
          <w:sz w:val="28"/>
          <w:szCs w:val="28"/>
        </w:rPr>
      </w:pPr>
      <w:r>
        <w:rPr>
          <w:rFonts w:cs="Times New Roman"/>
          <w:b/>
          <w:bCs/>
          <w:sz w:val="28"/>
          <w:szCs w:val="28"/>
        </w:rPr>
        <w:t>1. Кадровое обеспечение</w:t>
      </w:r>
    </w:p>
    <w:p w:rsidR="00D12204" w:rsidRDefault="008F609C">
      <w:pPr>
        <w:spacing w:line="240" w:lineRule="auto"/>
        <w:ind w:left="-45"/>
        <w:rPr>
          <w:rFonts w:cs="Arial"/>
          <w:b/>
          <w:bCs/>
          <w:sz w:val="28"/>
          <w:szCs w:val="28"/>
        </w:rPr>
      </w:pPr>
      <w:r>
        <w:rPr>
          <w:rFonts w:cs="Times New Roman"/>
          <w:sz w:val="28"/>
          <w:szCs w:val="28"/>
        </w:rPr>
        <w:t>Занятия проводят учителя начальной школы, педагог-психолог, классные руководители, педагог-логопед. Координирующую роль в организации внеурочной деятельности выполняет классный руководитель,</w:t>
      </w:r>
      <w:r>
        <w:rPr>
          <w:rFonts w:cs="Arial"/>
          <w:sz w:val="28"/>
          <w:szCs w:val="28"/>
        </w:rPr>
        <w:t xml:space="preserve"> который взаимодействует с педагогическими работниками, организует систему отношений через разнообразные формы воспитательной деятельности.</w:t>
      </w:r>
    </w:p>
    <w:p w:rsidR="00D12204" w:rsidRDefault="008F609C">
      <w:pPr>
        <w:spacing w:line="240" w:lineRule="auto"/>
        <w:rPr>
          <w:rFonts w:cs="Arial"/>
          <w:sz w:val="28"/>
          <w:szCs w:val="28"/>
        </w:rPr>
      </w:pPr>
      <w:r>
        <w:rPr>
          <w:rFonts w:cs="Arial"/>
          <w:b/>
          <w:bCs/>
          <w:sz w:val="28"/>
          <w:szCs w:val="28"/>
        </w:rPr>
        <w:t>2. Материально-техническое обеспечение</w:t>
      </w:r>
    </w:p>
    <w:p w:rsidR="00D12204" w:rsidRDefault="008F609C">
      <w:pPr>
        <w:spacing w:line="240" w:lineRule="auto"/>
        <w:rPr>
          <w:rFonts w:cs="Arial"/>
          <w:sz w:val="28"/>
          <w:szCs w:val="28"/>
        </w:rPr>
      </w:pPr>
      <w:r>
        <w:rPr>
          <w:rFonts w:cs="Arial"/>
          <w:sz w:val="28"/>
          <w:szCs w:val="28"/>
        </w:rPr>
        <w:t>Для организации внеурочной деятельности школа располагает:</w:t>
      </w:r>
    </w:p>
    <w:p w:rsidR="00D12204" w:rsidRDefault="008F609C">
      <w:pPr>
        <w:spacing w:line="240" w:lineRule="auto"/>
        <w:rPr>
          <w:rFonts w:cs="Arial"/>
          <w:sz w:val="28"/>
          <w:szCs w:val="28"/>
        </w:rPr>
      </w:pPr>
      <w:r>
        <w:rPr>
          <w:rFonts w:cs="Arial"/>
          <w:sz w:val="28"/>
          <w:szCs w:val="28"/>
        </w:rPr>
        <w:t>– спортивным залом со спортивным инвентарем для младших школьников;</w:t>
      </w:r>
    </w:p>
    <w:p w:rsidR="00D12204" w:rsidRDefault="008F609C">
      <w:pPr>
        <w:spacing w:line="240" w:lineRule="auto"/>
        <w:rPr>
          <w:rFonts w:cs="Arial"/>
          <w:sz w:val="28"/>
          <w:szCs w:val="28"/>
        </w:rPr>
      </w:pPr>
      <w:r>
        <w:rPr>
          <w:rFonts w:cs="Arial"/>
          <w:sz w:val="28"/>
          <w:szCs w:val="28"/>
        </w:rPr>
        <w:t>– актовым залом, музыкальной техникой, библиотекой, спортивной площадкой;</w:t>
      </w:r>
    </w:p>
    <w:p w:rsidR="00D12204" w:rsidRDefault="008F609C">
      <w:pPr>
        <w:spacing w:line="240" w:lineRule="auto"/>
        <w:rPr>
          <w:rFonts w:cs="Times New Roman"/>
          <w:b/>
          <w:bCs/>
          <w:sz w:val="28"/>
          <w:szCs w:val="28"/>
        </w:rPr>
      </w:pPr>
      <w:r>
        <w:rPr>
          <w:rFonts w:cs="Arial"/>
          <w:sz w:val="28"/>
          <w:szCs w:val="28"/>
        </w:rPr>
        <w:t>– кабинетами, оборудованными компьютерной техникой, подключенной к локальной сети Интернет. В кабинетах информатики имеются проектор, интерактивные доски и 20 компьютеров с выходом в интернет.</w:t>
      </w:r>
    </w:p>
    <w:p w:rsidR="00D12204" w:rsidRDefault="008F609C">
      <w:pPr>
        <w:tabs>
          <w:tab w:val="left" w:pos="60"/>
          <w:tab w:val="left" w:pos="105"/>
        </w:tabs>
        <w:spacing w:line="240" w:lineRule="auto"/>
        <w:rPr>
          <w:rFonts w:cs="Arial"/>
          <w:sz w:val="28"/>
          <w:szCs w:val="28"/>
        </w:rPr>
      </w:pPr>
      <w:r>
        <w:rPr>
          <w:rFonts w:cs="Times New Roman"/>
          <w:b/>
          <w:bCs/>
          <w:sz w:val="28"/>
          <w:szCs w:val="28"/>
        </w:rPr>
        <w:t>3. Финансовое обеспечение</w:t>
      </w:r>
    </w:p>
    <w:p w:rsidR="00D12204" w:rsidRDefault="008F609C">
      <w:pPr>
        <w:autoSpaceDE w:val="0"/>
        <w:spacing w:line="240" w:lineRule="auto"/>
        <w:ind w:firstLine="15"/>
        <w:rPr>
          <w:rStyle w:val="a8"/>
          <w:rFonts w:cs="Arial"/>
          <w:b w:val="0"/>
          <w:sz w:val="28"/>
          <w:szCs w:val="28"/>
          <w:shd w:val="clear" w:color="auto" w:fill="FFFFFF"/>
        </w:rPr>
      </w:pPr>
      <w:r>
        <w:rPr>
          <w:rFonts w:cs="Arial"/>
          <w:sz w:val="28"/>
          <w:szCs w:val="28"/>
        </w:rPr>
        <w:t>Финансовое обеспечение реализации внеурочной деятельности осуществляется в рамках финансирования основной образовательной программы начального общего образования.</w:t>
      </w:r>
    </w:p>
    <w:p w:rsidR="00D12204" w:rsidRDefault="008F609C">
      <w:pPr>
        <w:spacing w:line="240" w:lineRule="auto"/>
        <w:ind w:firstLine="15"/>
        <w:rPr>
          <w:rStyle w:val="41"/>
          <w:rFonts w:cs="Arial"/>
          <w:b w:val="0"/>
          <w:bCs w:val="0"/>
          <w:i w:val="0"/>
          <w:iCs w:val="0"/>
          <w:sz w:val="28"/>
          <w:szCs w:val="28"/>
        </w:rPr>
      </w:pPr>
      <w:r>
        <w:rPr>
          <w:rStyle w:val="a8"/>
          <w:rFonts w:cs="Arial"/>
          <w:b w:val="0"/>
          <w:sz w:val="28"/>
          <w:szCs w:val="28"/>
          <w:shd w:val="clear" w:color="auto" w:fill="FFFFFF"/>
        </w:rPr>
        <w:t>Объем нагрузки и режим внеурочной детальности</w:t>
      </w:r>
    </w:p>
    <w:p w:rsidR="00D12204" w:rsidRDefault="008F609C">
      <w:pPr>
        <w:spacing w:line="240" w:lineRule="auto"/>
        <w:ind w:firstLine="15"/>
        <w:rPr>
          <w:rStyle w:val="7"/>
          <w:sz w:val="28"/>
          <w:szCs w:val="28"/>
        </w:rPr>
      </w:pPr>
      <w:r>
        <w:rPr>
          <w:rStyle w:val="41"/>
          <w:rFonts w:cs="Arial"/>
          <w:b w:val="0"/>
          <w:bCs w:val="0"/>
          <w:i w:val="0"/>
          <w:iCs w:val="0"/>
          <w:sz w:val="28"/>
          <w:szCs w:val="28"/>
        </w:rPr>
        <w:t>Продолжительность занятий внеурочной деятельности составляет в 1-м классе – 35 минут, во 2–4-х классах – 40 минут</w:t>
      </w:r>
    </w:p>
    <w:p w:rsidR="00D12204" w:rsidRDefault="008F609C" w:rsidP="002C69FD">
      <w:pPr>
        <w:pStyle w:val="70"/>
        <w:spacing w:line="100" w:lineRule="atLeast"/>
        <w:ind w:right="-143"/>
        <w:jc w:val="both"/>
        <w:rPr>
          <w:sz w:val="28"/>
          <w:szCs w:val="28"/>
        </w:rPr>
      </w:pPr>
      <w:r>
        <w:rPr>
          <w:rStyle w:val="7"/>
          <w:sz w:val="28"/>
          <w:szCs w:val="28"/>
        </w:rPr>
        <w:t xml:space="preserve">Направления и виды внеурочной деятельности </w:t>
      </w:r>
      <w:r>
        <w:rPr>
          <w:sz w:val="28"/>
          <w:szCs w:val="28"/>
        </w:rPr>
        <w:t xml:space="preserve">могут варьироваться в </w:t>
      </w:r>
      <w:r>
        <w:rPr>
          <w:sz w:val="28"/>
          <w:szCs w:val="28"/>
        </w:rPr>
        <w:lastRenderedPageBreak/>
        <w:t>зависимости от собственных педагогических задач конкретного класса, параллели, ступени.</w:t>
      </w:r>
    </w:p>
    <w:p w:rsidR="00D12204" w:rsidRDefault="008F609C">
      <w:pPr>
        <w:rPr>
          <w:rFonts w:cs="Times New Roman"/>
        </w:rPr>
      </w:pPr>
      <w:r>
        <w:rPr>
          <w:rFonts w:cs="Times New Roman"/>
          <w:sz w:val="28"/>
          <w:szCs w:val="28"/>
        </w:rPr>
        <w:t xml:space="preserve">К реализации плана внеурочной деятельности администрация ОУ, учитель, классный руководитель могут привлекать учителей - предметников, педагогов дополнительного образования, родителей учащихся в соответствии с имеющимися в ОУ возможностями и в формах, </w:t>
      </w:r>
      <w:proofErr w:type="gramStart"/>
      <w:r>
        <w:rPr>
          <w:rFonts w:cs="Times New Roman"/>
          <w:sz w:val="28"/>
          <w:szCs w:val="28"/>
        </w:rPr>
        <w:t>определенных  нормативно</w:t>
      </w:r>
      <w:proofErr w:type="gramEnd"/>
      <w:r>
        <w:rPr>
          <w:rFonts w:cs="Times New Roman"/>
          <w:sz w:val="28"/>
          <w:szCs w:val="28"/>
        </w:rPr>
        <w:t>-правовой базой РФ и ОУ.</w:t>
      </w:r>
    </w:p>
    <w:p w:rsidR="00D12204" w:rsidRPr="002C69FD" w:rsidRDefault="002C69FD">
      <w:pPr>
        <w:rPr>
          <w:rFonts w:cs="Times New Roman"/>
          <w:b/>
          <w:sz w:val="28"/>
          <w:szCs w:val="28"/>
        </w:rPr>
      </w:pPr>
      <w:r w:rsidRPr="002C69FD">
        <w:rPr>
          <w:rFonts w:cs="Times New Roman"/>
          <w:b/>
          <w:sz w:val="28"/>
          <w:szCs w:val="28"/>
        </w:rPr>
        <w:t>Внеурочная деятельность (недельная нагрузка обучающихся)</w:t>
      </w:r>
    </w:p>
    <w:p w:rsidR="0036030A" w:rsidRDefault="0036030A">
      <w:pPr>
        <w:rPr>
          <w:rFonts w:cs="Times New Roman"/>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2190"/>
        <w:gridCol w:w="2880"/>
        <w:gridCol w:w="1309"/>
        <w:gridCol w:w="1134"/>
        <w:gridCol w:w="1134"/>
        <w:gridCol w:w="1134"/>
      </w:tblGrid>
      <w:tr w:rsidR="00D12204" w:rsidTr="0036030A">
        <w:tc>
          <w:tcPr>
            <w:tcW w:w="2190" w:type="dxa"/>
            <w:tcBorders>
              <w:top w:val="single" w:sz="1" w:space="0" w:color="000000"/>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r>
              <w:rPr>
                <w:rFonts w:ascii="Times New Roman" w:hAnsi="Times New Roman"/>
                <w:sz w:val="28"/>
                <w:szCs w:val="28"/>
              </w:rPr>
              <w:t>Направления ВД</w:t>
            </w:r>
          </w:p>
        </w:tc>
        <w:tc>
          <w:tcPr>
            <w:tcW w:w="2880" w:type="dxa"/>
            <w:tcBorders>
              <w:top w:val="single" w:sz="1" w:space="0" w:color="000000"/>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r>
              <w:rPr>
                <w:rFonts w:ascii="Times New Roman" w:hAnsi="Times New Roman"/>
                <w:sz w:val="28"/>
                <w:szCs w:val="28"/>
              </w:rPr>
              <w:t>Название кружка</w:t>
            </w:r>
          </w:p>
        </w:tc>
        <w:tc>
          <w:tcPr>
            <w:tcW w:w="1309" w:type="dxa"/>
            <w:tcBorders>
              <w:top w:val="single" w:sz="1" w:space="0" w:color="000000"/>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r>
              <w:rPr>
                <w:rFonts w:ascii="Times New Roman" w:hAnsi="Times New Roman"/>
                <w:sz w:val="28"/>
                <w:szCs w:val="28"/>
              </w:rPr>
              <w:t>1 классы</w:t>
            </w:r>
          </w:p>
        </w:tc>
        <w:tc>
          <w:tcPr>
            <w:tcW w:w="1134" w:type="dxa"/>
            <w:tcBorders>
              <w:top w:val="single" w:sz="1" w:space="0" w:color="000000"/>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r>
              <w:rPr>
                <w:rFonts w:ascii="Times New Roman" w:hAnsi="Times New Roman"/>
                <w:sz w:val="28"/>
                <w:szCs w:val="28"/>
              </w:rPr>
              <w:t>2 классы</w:t>
            </w:r>
          </w:p>
        </w:tc>
        <w:tc>
          <w:tcPr>
            <w:tcW w:w="1134" w:type="dxa"/>
            <w:tcBorders>
              <w:top w:val="single" w:sz="1" w:space="0" w:color="000000"/>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r>
              <w:rPr>
                <w:rFonts w:ascii="Times New Roman" w:hAnsi="Times New Roman"/>
                <w:sz w:val="28"/>
                <w:szCs w:val="28"/>
              </w:rPr>
              <w:t>3 классы</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D12204" w:rsidRDefault="008F609C">
            <w:pPr>
              <w:pStyle w:val="af7"/>
            </w:pPr>
            <w:r>
              <w:rPr>
                <w:rFonts w:ascii="Times New Roman" w:hAnsi="Times New Roman"/>
                <w:sz w:val="28"/>
                <w:szCs w:val="28"/>
              </w:rPr>
              <w:t>4 классы</w:t>
            </w:r>
          </w:p>
        </w:tc>
      </w:tr>
      <w:tr w:rsidR="00D12204" w:rsidTr="0036030A">
        <w:tc>
          <w:tcPr>
            <w:tcW w:w="2190" w:type="dxa"/>
            <w:tcBorders>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r>
              <w:rPr>
                <w:rFonts w:ascii="Times New Roman" w:hAnsi="Times New Roman"/>
                <w:sz w:val="28"/>
                <w:szCs w:val="28"/>
              </w:rPr>
              <w:t>Спортивно-оздоровительное направление</w:t>
            </w:r>
          </w:p>
        </w:tc>
        <w:tc>
          <w:tcPr>
            <w:tcW w:w="2880" w:type="dxa"/>
            <w:tcBorders>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r>
              <w:rPr>
                <w:rFonts w:ascii="Times New Roman" w:hAnsi="Times New Roman"/>
                <w:sz w:val="28"/>
                <w:szCs w:val="28"/>
              </w:rPr>
              <w:t xml:space="preserve"> «Ритмика»</w:t>
            </w:r>
          </w:p>
        </w:tc>
        <w:tc>
          <w:tcPr>
            <w:tcW w:w="1309" w:type="dxa"/>
            <w:tcBorders>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r>
              <w:rPr>
                <w:rFonts w:ascii="Times New Roman" w:hAnsi="Times New Roman"/>
                <w:sz w:val="28"/>
                <w:szCs w:val="28"/>
              </w:rPr>
              <w:t>1</w:t>
            </w:r>
          </w:p>
        </w:tc>
        <w:tc>
          <w:tcPr>
            <w:tcW w:w="1134" w:type="dxa"/>
            <w:tcBorders>
              <w:left w:val="single" w:sz="1" w:space="0" w:color="000000"/>
              <w:bottom w:val="single" w:sz="1" w:space="0" w:color="000000"/>
            </w:tcBorders>
            <w:shd w:val="clear" w:color="auto" w:fill="auto"/>
          </w:tcPr>
          <w:p w:rsidR="00D12204" w:rsidRDefault="00D12204">
            <w:pPr>
              <w:pStyle w:val="af7"/>
              <w:snapToGrid w:val="0"/>
              <w:rPr>
                <w:rFonts w:ascii="Times New Roman" w:hAnsi="Times New Roman"/>
                <w:sz w:val="28"/>
                <w:szCs w:val="28"/>
              </w:rPr>
            </w:pPr>
          </w:p>
        </w:tc>
        <w:tc>
          <w:tcPr>
            <w:tcW w:w="1134" w:type="dxa"/>
            <w:tcBorders>
              <w:left w:val="single" w:sz="1" w:space="0" w:color="000000"/>
              <w:bottom w:val="single" w:sz="1" w:space="0" w:color="000000"/>
            </w:tcBorders>
            <w:shd w:val="clear" w:color="auto" w:fill="auto"/>
          </w:tcPr>
          <w:p w:rsidR="00D12204" w:rsidRDefault="00D12204">
            <w:pPr>
              <w:pStyle w:val="af7"/>
              <w:snapToGrid w:val="0"/>
              <w:rPr>
                <w:rFonts w:ascii="Times New Roman" w:hAnsi="Times New Roman"/>
                <w:sz w:val="28"/>
                <w:szCs w:val="28"/>
              </w:rPr>
            </w:pPr>
          </w:p>
        </w:tc>
        <w:tc>
          <w:tcPr>
            <w:tcW w:w="1134" w:type="dxa"/>
            <w:tcBorders>
              <w:left w:val="single" w:sz="1" w:space="0" w:color="000000"/>
              <w:bottom w:val="single" w:sz="1" w:space="0" w:color="000000"/>
              <w:right w:val="single" w:sz="1" w:space="0" w:color="000000"/>
            </w:tcBorders>
            <w:shd w:val="clear" w:color="auto" w:fill="auto"/>
          </w:tcPr>
          <w:p w:rsidR="00D12204" w:rsidRDefault="00D12204">
            <w:pPr>
              <w:pStyle w:val="af7"/>
              <w:snapToGrid w:val="0"/>
              <w:rPr>
                <w:rFonts w:ascii="Times New Roman" w:hAnsi="Times New Roman"/>
                <w:sz w:val="28"/>
                <w:szCs w:val="28"/>
              </w:rPr>
            </w:pPr>
          </w:p>
        </w:tc>
      </w:tr>
      <w:tr w:rsidR="00D12204" w:rsidTr="0036030A">
        <w:tc>
          <w:tcPr>
            <w:tcW w:w="2190" w:type="dxa"/>
            <w:tcBorders>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r>
              <w:rPr>
                <w:rFonts w:ascii="Times New Roman" w:hAnsi="Times New Roman"/>
                <w:sz w:val="28"/>
                <w:szCs w:val="28"/>
              </w:rPr>
              <w:t>Социальное направление</w:t>
            </w:r>
          </w:p>
        </w:tc>
        <w:tc>
          <w:tcPr>
            <w:tcW w:w="2880" w:type="dxa"/>
            <w:tcBorders>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r>
              <w:rPr>
                <w:rFonts w:ascii="Times New Roman" w:hAnsi="Times New Roman"/>
                <w:sz w:val="28"/>
                <w:szCs w:val="28"/>
              </w:rPr>
              <w:t xml:space="preserve"> «Финансовая грамотность»</w:t>
            </w:r>
          </w:p>
        </w:tc>
        <w:tc>
          <w:tcPr>
            <w:tcW w:w="1309" w:type="dxa"/>
            <w:tcBorders>
              <w:left w:val="single" w:sz="1" w:space="0" w:color="000000"/>
              <w:bottom w:val="single" w:sz="1" w:space="0" w:color="000000"/>
            </w:tcBorders>
            <w:shd w:val="clear" w:color="auto" w:fill="auto"/>
          </w:tcPr>
          <w:p w:rsidR="00D12204" w:rsidRDefault="00D12204">
            <w:pPr>
              <w:pStyle w:val="af7"/>
              <w:snapToGrid w:val="0"/>
              <w:rPr>
                <w:rFonts w:ascii="Times New Roman" w:hAnsi="Times New Roman"/>
                <w:sz w:val="28"/>
                <w:szCs w:val="28"/>
              </w:rPr>
            </w:pPr>
          </w:p>
        </w:tc>
        <w:tc>
          <w:tcPr>
            <w:tcW w:w="1134" w:type="dxa"/>
            <w:tcBorders>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r>
              <w:rPr>
                <w:rFonts w:ascii="Times New Roman" w:hAnsi="Times New Roman"/>
                <w:sz w:val="28"/>
                <w:szCs w:val="28"/>
              </w:rPr>
              <w:t>1</w:t>
            </w:r>
          </w:p>
        </w:tc>
        <w:tc>
          <w:tcPr>
            <w:tcW w:w="1134" w:type="dxa"/>
            <w:tcBorders>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r>
              <w:rPr>
                <w:rFonts w:ascii="Times New Roman" w:hAnsi="Times New Roman"/>
                <w:sz w:val="28"/>
                <w:szCs w:val="28"/>
              </w:rPr>
              <w:t>1</w:t>
            </w:r>
          </w:p>
        </w:tc>
        <w:tc>
          <w:tcPr>
            <w:tcW w:w="1134" w:type="dxa"/>
            <w:tcBorders>
              <w:left w:val="single" w:sz="1" w:space="0" w:color="000000"/>
              <w:bottom w:val="single" w:sz="1" w:space="0" w:color="000000"/>
              <w:right w:val="single" w:sz="1" w:space="0" w:color="000000"/>
            </w:tcBorders>
            <w:shd w:val="clear" w:color="auto" w:fill="auto"/>
          </w:tcPr>
          <w:p w:rsidR="00D12204" w:rsidRDefault="00D12204">
            <w:pPr>
              <w:pStyle w:val="af7"/>
              <w:snapToGrid w:val="0"/>
              <w:rPr>
                <w:rFonts w:ascii="Times New Roman" w:hAnsi="Times New Roman"/>
                <w:sz w:val="28"/>
                <w:szCs w:val="28"/>
              </w:rPr>
            </w:pPr>
          </w:p>
        </w:tc>
      </w:tr>
      <w:tr w:rsidR="00D12204" w:rsidTr="0036030A">
        <w:tc>
          <w:tcPr>
            <w:tcW w:w="2190" w:type="dxa"/>
            <w:vMerge w:val="restart"/>
            <w:tcBorders>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proofErr w:type="spellStart"/>
            <w:r>
              <w:rPr>
                <w:rFonts w:ascii="Times New Roman" w:hAnsi="Times New Roman"/>
                <w:sz w:val="28"/>
                <w:szCs w:val="28"/>
              </w:rPr>
              <w:t>Общеинтеллектуальное</w:t>
            </w:r>
            <w:proofErr w:type="spellEnd"/>
            <w:r>
              <w:rPr>
                <w:rFonts w:ascii="Times New Roman" w:hAnsi="Times New Roman"/>
                <w:sz w:val="28"/>
                <w:szCs w:val="28"/>
              </w:rPr>
              <w:t xml:space="preserve"> направление</w:t>
            </w:r>
          </w:p>
        </w:tc>
        <w:tc>
          <w:tcPr>
            <w:tcW w:w="2880" w:type="dxa"/>
            <w:tcBorders>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r>
              <w:rPr>
                <w:rFonts w:ascii="Times New Roman" w:hAnsi="Times New Roman"/>
                <w:sz w:val="28"/>
                <w:szCs w:val="28"/>
              </w:rPr>
              <w:t>«Развитие познавательных способностей»</w:t>
            </w:r>
          </w:p>
        </w:tc>
        <w:tc>
          <w:tcPr>
            <w:tcW w:w="1309" w:type="dxa"/>
            <w:tcBorders>
              <w:left w:val="single" w:sz="1" w:space="0" w:color="000000"/>
              <w:bottom w:val="single" w:sz="1" w:space="0" w:color="000000"/>
            </w:tcBorders>
            <w:shd w:val="clear" w:color="auto" w:fill="auto"/>
          </w:tcPr>
          <w:p w:rsidR="00D12204" w:rsidRDefault="00D12204">
            <w:pPr>
              <w:pStyle w:val="af7"/>
              <w:snapToGrid w:val="0"/>
              <w:rPr>
                <w:rFonts w:ascii="Times New Roman" w:hAnsi="Times New Roman"/>
                <w:sz w:val="28"/>
                <w:szCs w:val="28"/>
              </w:rPr>
            </w:pPr>
          </w:p>
        </w:tc>
        <w:tc>
          <w:tcPr>
            <w:tcW w:w="1134" w:type="dxa"/>
            <w:tcBorders>
              <w:left w:val="single" w:sz="1" w:space="0" w:color="000000"/>
              <w:bottom w:val="single" w:sz="1" w:space="0" w:color="000000"/>
            </w:tcBorders>
            <w:shd w:val="clear" w:color="auto" w:fill="auto"/>
          </w:tcPr>
          <w:p w:rsidR="00D12204" w:rsidRDefault="00D12204">
            <w:pPr>
              <w:pStyle w:val="af7"/>
              <w:snapToGrid w:val="0"/>
              <w:rPr>
                <w:rFonts w:ascii="Times New Roman" w:hAnsi="Times New Roman"/>
                <w:sz w:val="28"/>
                <w:szCs w:val="28"/>
              </w:rPr>
            </w:pPr>
          </w:p>
        </w:tc>
        <w:tc>
          <w:tcPr>
            <w:tcW w:w="1134" w:type="dxa"/>
            <w:tcBorders>
              <w:left w:val="single" w:sz="1" w:space="0" w:color="000000"/>
              <w:bottom w:val="single" w:sz="1" w:space="0" w:color="000000"/>
            </w:tcBorders>
            <w:shd w:val="clear" w:color="auto" w:fill="auto"/>
          </w:tcPr>
          <w:p w:rsidR="00D12204" w:rsidRDefault="00D12204">
            <w:pPr>
              <w:pStyle w:val="af7"/>
              <w:snapToGrid w:val="0"/>
              <w:rPr>
                <w:rFonts w:ascii="Times New Roman" w:hAnsi="Times New Roman"/>
                <w:sz w:val="28"/>
                <w:szCs w:val="28"/>
              </w:rPr>
            </w:pPr>
          </w:p>
        </w:tc>
        <w:tc>
          <w:tcPr>
            <w:tcW w:w="1134" w:type="dxa"/>
            <w:tcBorders>
              <w:left w:val="single" w:sz="1" w:space="0" w:color="000000"/>
              <w:bottom w:val="single" w:sz="1" w:space="0" w:color="000000"/>
              <w:right w:val="single" w:sz="1" w:space="0" w:color="000000"/>
            </w:tcBorders>
            <w:shd w:val="clear" w:color="auto" w:fill="auto"/>
          </w:tcPr>
          <w:p w:rsidR="00D12204" w:rsidRDefault="008F609C">
            <w:pPr>
              <w:pStyle w:val="af7"/>
            </w:pPr>
            <w:r>
              <w:rPr>
                <w:rFonts w:ascii="Times New Roman" w:hAnsi="Times New Roman"/>
                <w:sz w:val="28"/>
                <w:szCs w:val="28"/>
              </w:rPr>
              <w:t>1</w:t>
            </w:r>
          </w:p>
        </w:tc>
      </w:tr>
      <w:tr w:rsidR="00D12204" w:rsidTr="0036030A">
        <w:tc>
          <w:tcPr>
            <w:tcW w:w="2190" w:type="dxa"/>
            <w:vMerge/>
            <w:tcBorders>
              <w:left w:val="single" w:sz="1" w:space="0" w:color="000000"/>
              <w:bottom w:val="single" w:sz="1" w:space="0" w:color="000000"/>
            </w:tcBorders>
            <w:shd w:val="clear" w:color="auto" w:fill="auto"/>
          </w:tcPr>
          <w:p w:rsidR="00D12204" w:rsidRDefault="00D12204">
            <w:pPr>
              <w:pStyle w:val="af7"/>
              <w:snapToGrid w:val="0"/>
              <w:rPr>
                <w:rFonts w:ascii="Times New Roman" w:hAnsi="Times New Roman"/>
                <w:sz w:val="28"/>
                <w:szCs w:val="28"/>
              </w:rPr>
            </w:pPr>
          </w:p>
        </w:tc>
        <w:tc>
          <w:tcPr>
            <w:tcW w:w="2880" w:type="dxa"/>
            <w:tcBorders>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r>
              <w:rPr>
                <w:rFonts w:ascii="Times New Roman" w:hAnsi="Times New Roman"/>
                <w:sz w:val="28"/>
                <w:szCs w:val="28"/>
              </w:rPr>
              <w:t>«Информатика»</w:t>
            </w:r>
          </w:p>
        </w:tc>
        <w:tc>
          <w:tcPr>
            <w:tcW w:w="1309" w:type="dxa"/>
            <w:tcBorders>
              <w:left w:val="single" w:sz="1" w:space="0" w:color="000000"/>
              <w:bottom w:val="single" w:sz="1" w:space="0" w:color="000000"/>
            </w:tcBorders>
            <w:shd w:val="clear" w:color="auto" w:fill="auto"/>
          </w:tcPr>
          <w:p w:rsidR="00D12204" w:rsidRDefault="00D12204">
            <w:pPr>
              <w:pStyle w:val="af7"/>
              <w:snapToGrid w:val="0"/>
              <w:rPr>
                <w:rFonts w:ascii="Times New Roman" w:hAnsi="Times New Roman"/>
                <w:sz w:val="28"/>
                <w:szCs w:val="28"/>
              </w:rPr>
            </w:pPr>
          </w:p>
        </w:tc>
        <w:tc>
          <w:tcPr>
            <w:tcW w:w="1134" w:type="dxa"/>
            <w:tcBorders>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r>
              <w:rPr>
                <w:rFonts w:ascii="Times New Roman" w:hAnsi="Times New Roman"/>
                <w:sz w:val="28"/>
                <w:szCs w:val="28"/>
              </w:rPr>
              <w:t>1</w:t>
            </w:r>
          </w:p>
        </w:tc>
        <w:tc>
          <w:tcPr>
            <w:tcW w:w="1134" w:type="dxa"/>
            <w:tcBorders>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r>
              <w:rPr>
                <w:rFonts w:ascii="Times New Roman" w:hAnsi="Times New Roman"/>
                <w:sz w:val="28"/>
                <w:szCs w:val="28"/>
              </w:rPr>
              <w:t>1</w:t>
            </w:r>
          </w:p>
        </w:tc>
        <w:tc>
          <w:tcPr>
            <w:tcW w:w="1134" w:type="dxa"/>
            <w:tcBorders>
              <w:left w:val="single" w:sz="1" w:space="0" w:color="000000"/>
              <w:bottom w:val="single" w:sz="1" w:space="0" w:color="000000"/>
              <w:right w:val="single" w:sz="1" w:space="0" w:color="000000"/>
            </w:tcBorders>
            <w:shd w:val="clear" w:color="auto" w:fill="auto"/>
          </w:tcPr>
          <w:p w:rsidR="00D12204" w:rsidRDefault="008F609C">
            <w:pPr>
              <w:pStyle w:val="af7"/>
            </w:pPr>
            <w:r>
              <w:rPr>
                <w:rFonts w:ascii="Times New Roman" w:hAnsi="Times New Roman"/>
                <w:sz w:val="28"/>
                <w:szCs w:val="28"/>
              </w:rPr>
              <w:t>1</w:t>
            </w:r>
          </w:p>
        </w:tc>
      </w:tr>
      <w:tr w:rsidR="00D12204" w:rsidTr="0036030A">
        <w:tc>
          <w:tcPr>
            <w:tcW w:w="2190" w:type="dxa"/>
            <w:vMerge w:val="restart"/>
            <w:tcBorders>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r>
              <w:rPr>
                <w:rFonts w:ascii="Times New Roman" w:hAnsi="Times New Roman"/>
                <w:sz w:val="28"/>
                <w:szCs w:val="28"/>
              </w:rPr>
              <w:t>Общекультурное направление</w:t>
            </w:r>
          </w:p>
        </w:tc>
        <w:tc>
          <w:tcPr>
            <w:tcW w:w="2880" w:type="dxa"/>
            <w:tcBorders>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r>
              <w:rPr>
                <w:rFonts w:ascii="Times New Roman" w:hAnsi="Times New Roman"/>
                <w:sz w:val="28"/>
                <w:szCs w:val="28"/>
              </w:rPr>
              <w:t>«Читай-ка»</w:t>
            </w:r>
          </w:p>
        </w:tc>
        <w:tc>
          <w:tcPr>
            <w:tcW w:w="1309" w:type="dxa"/>
            <w:tcBorders>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r>
              <w:rPr>
                <w:rFonts w:ascii="Times New Roman" w:hAnsi="Times New Roman"/>
                <w:sz w:val="28"/>
                <w:szCs w:val="28"/>
              </w:rPr>
              <w:t>1</w:t>
            </w:r>
          </w:p>
        </w:tc>
        <w:tc>
          <w:tcPr>
            <w:tcW w:w="1134" w:type="dxa"/>
            <w:tcBorders>
              <w:left w:val="single" w:sz="1" w:space="0" w:color="000000"/>
              <w:bottom w:val="single" w:sz="1" w:space="0" w:color="000000"/>
            </w:tcBorders>
            <w:shd w:val="clear" w:color="auto" w:fill="auto"/>
          </w:tcPr>
          <w:p w:rsidR="00D12204" w:rsidRDefault="00D12204">
            <w:pPr>
              <w:pStyle w:val="af7"/>
              <w:snapToGrid w:val="0"/>
              <w:rPr>
                <w:rFonts w:ascii="Times New Roman" w:hAnsi="Times New Roman"/>
                <w:sz w:val="28"/>
                <w:szCs w:val="28"/>
              </w:rPr>
            </w:pPr>
          </w:p>
        </w:tc>
        <w:tc>
          <w:tcPr>
            <w:tcW w:w="1134" w:type="dxa"/>
            <w:tcBorders>
              <w:left w:val="single" w:sz="1" w:space="0" w:color="000000"/>
              <w:bottom w:val="single" w:sz="1" w:space="0" w:color="000000"/>
            </w:tcBorders>
            <w:shd w:val="clear" w:color="auto" w:fill="auto"/>
          </w:tcPr>
          <w:p w:rsidR="00D12204" w:rsidRDefault="00D12204">
            <w:pPr>
              <w:pStyle w:val="af7"/>
              <w:snapToGrid w:val="0"/>
              <w:rPr>
                <w:rFonts w:ascii="Times New Roman" w:hAnsi="Times New Roman"/>
                <w:sz w:val="28"/>
                <w:szCs w:val="28"/>
              </w:rPr>
            </w:pPr>
          </w:p>
        </w:tc>
        <w:tc>
          <w:tcPr>
            <w:tcW w:w="1134" w:type="dxa"/>
            <w:tcBorders>
              <w:left w:val="single" w:sz="1" w:space="0" w:color="000000"/>
              <w:bottom w:val="single" w:sz="1" w:space="0" w:color="000000"/>
              <w:right w:val="single" w:sz="1" w:space="0" w:color="000000"/>
            </w:tcBorders>
            <w:shd w:val="clear" w:color="auto" w:fill="auto"/>
          </w:tcPr>
          <w:p w:rsidR="00D12204" w:rsidRDefault="00D12204">
            <w:pPr>
              <w:pStyle w:val="af7"/>
              <w:snapToGrid w:val="0"/>
              <w:rPr>
                <w:rFonts w:ascii="Times New Roman" w:hAnsi="Times New Roman"/>
                <w:sz w:val="28"/>
                <w:szCs w:val="28"/>
              </w:rPr>
            </w:pPr>
          </w:p>
        </w:tc>
      </w:tr>
      <w:tr w:rsidR="00D12204" w:rsidTr="0036030A">
        <w:tc>
          <w:tcPr>
            <w:tcW w:w="2190" w:type="dxa"/>
            <w:vMerge/>
            <w:tcBorders>
              <w:left w:val="single" w:sz="1" w:space="0" w:color="000000"/>
              <w:bottom w:val="single" w:sz="1" w:space="0" w:color="000000"/>
            </w:tcBorders>
            <w:shd w:val="clear" w:color="auto" w:fill="auto"/>
          </w:tcPr>
          <w:p w:rsidR="00D12204" w:rsidRDefault="00D12204">
            <w:pPr>
              <w:pStyle w:val="af7"/>
              <w:snapToGrid w:val="0"/>
              <w:rPr>
                <w:rFonts w:ascii="Times New Roman" w:hAnsi="Times New Roman"/>
                <w:sz w:val="28"/>
                <w:szCs w:val="28"/>
              </w:rPr>
            </w:pPr>
          </w:p>
        </w:tc>
        <w:tc>
          <w:tcPr>
            <w:tcW w:w="2880" w:type="dxa"/>
            <w:tcBorders>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r>
              <w:rPr>
                <w:rFonts w:ascii="Times New Roman" w:hAnsi="Times New Roman"/>
                <w:sz w:val="28"/>
                <w:szCs w:val="28"/>
              </w:rPr>
              <w:t>«Акварелька»</w:t>
            </w:r>
          </w:p>
        </w:tc>
        <w:tc>
          <w:tcPr>
            <w:tcW w:w="1309" w:type="dxa"/>
            <w:tcBorders>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r>
              <w:rPr>
                <w:rFonts w:ascii="Times New Roman" w:hAnsi="Times New Roman"/>
                <w:sz w:val="28"/>
                <w:szCs w:val="28"/>
              </w:rPr>
              <w:t>1</w:t>
            </w:r>
          </w:p>
        </w:tc>
        <w:tc>
          <w:tcPr>
            <w:tcW w:w="1134" w:type="dxa"/>
            <w:tcBorders>
              <w:left w:val="single" w:sz="1" w:space="0" w:color="000000"/>
              <w:bottom w:val="single" w:sz="1" w:space="0" w:color="000000"/>
            </w:tcBorders>
            <w:shd w:val="clear" w:color="auto" w:fill="auto"/>
          </w:tcPr>
          <w:p w:rsidR="00D12204" w:rsidRDefault="00D12204">
            <w:pPr>
              <w:pStyle w:val="af7"/>
              <w:snapToGrid w:val="0"/>
              <w:rPr>
                <w:rFonts w:ascii="Times New Roman" w:hAnsi="Times New Roman"/>
                <w:sz w:val="28"/>
                <w:szCs w:val="28"/>
              </w:rPr>
            </w:pPr>
          </w:p>
        </w:tc>
        <w:tc>
          <w:tcPr>
            <w:tcW w:w="1134" w:type="dxa"/>
            <w:tcBorders>
              <w:left w:val="single" w:sz="1" w:space="0" w:color="000000"/>
              <w:bottom w:val="single" w:sz="1" w:space="0" w:color="000000"/>
            </w:tcBorders>
            <w:shd w:val="clear" w:color="auto" w:fill="auto"/>
          </w:tcPr>
          <w:p w:rsidR="00D12204" w:rsidRDefault="00D12204">
            <w:pPr>
              <w:pStyle w:val="af7"/>
              <w:snapToGrid w:val="0"/>
              <w:rPr>
                <w:rFonts w:ascii="Times New Roman" w:hAnsi="Times New Roman"/>
                <w:sz w:val="28"/>
                <w:szCs w:val="28"/>
              </w:rPr>
            </w:pPr>
          </w:p>
        </w:tc>
        <w:tc>
          <w:tcPr>
            <w:tcW w:w="1134" w:type="dxa"/>
            <w:tcBorders>
              <w:left w:val="single" w:sz="1" w:space="0" w:color="000000"/>
              <w:bottom w:val="single" w:sz="1" w:space="0" w:color="000000"/>
              <w:right w:val="single" w:sz="1" w:space="0" w:color="000000"/>
            </w:tcBorders>
            <w:shd w:val="clear" w:color="auto" w:fill="auto"/>
          </w:tcPr>
          <w:p w:rsidR="00D12204" w:rsidRDefault="00D12204">
            <w:pPr>
              <w:pStyle w:val="af7"/>
              <w:snapToGrid w:val="0"/>
              <w:rPr>
                <w:rFonts w:ascii="Times New Roman" w:hAnsi="Times New Roman"/>
                <w:sz w:val="28"/>
                <w:szCs w:val="28"/>
              </w:rPr>
            </w:pPr>
          </w:p>
        </w:tc>
      </w:tr>
      <w:tr w:rsidR="00D12204" w:rsidTr="0036030A">
        <w:tc>
          <w:tcPr>
            <w:tcW w:w="2190" w:type="dxa"/>
            <w:vMerge/>
            <w:tcBorders>
              <w:left w:val="single" w:sz="1" w:space="0" w:color="000000"/>
              <w:bottom w:val="single" w:sz="1" w:space="0" w:color="000000"/>
            </w:tcBorders>
            <w:shd w:val="clear" w:color="auto" w:fill="auto"/>
          </w:tcPr>
          <w:p w:rsidR="00D12204" w:rsidRDefault="00D12204">
            <w:pPr>
              <w:pStyle w:val="af7"/>
              <w:snapToGrid w:val="0"/>
              <w:rPr>
                <w:rFonts w:ascii="Times New Roman" w:hAnsi="Times New Roman"/>
                <w:sz w:val="28"/>
                <w:szCs w:val="28"/>
              </w:rPr>
            </w:pPr>
          </w:p>
        </w:tc>
        <w:tc>
          <w:tcPr>
            <w:tcW w:w="2880" w:type="dxa"/>
            <w:tcBorders>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r>
              <w:rPr>
                <w:rFonts w:ascii="Times New Roman" w:hAnsi="Times New Roman"/>
                <w:sz w:val="28"/>
                <w:szCs w:val="28"/>
              </w:rPr>
              <w:t>«Весёлые нотки»</w:t>
            </w:r>
          </w:p>
        </w:tc>
        <w:tc>
          <w:tcPr>
            <w:tcW w:w="1309" w:type="dxa"/>
            <w:tcBorders>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r>
              <w:rPr>
                <w:rFonts w:ascii="Times New Roman" w:hAnsi="Times New Roman"/>
                <w:sz w:val="28"/>
                <w:szCs w:val="28"/>
              </w:rPr>
              <w:t>1</w:t>
            </w:r>
          </w:p>
        </w:tc>
        <w:tc>
          <w:tcPr>
            <w:tcW w:w="1134" w:type="dxa"/>
            <w:tcBorders>
              <w:left w:val="single" w:sz="1" w:space="0" w:color="000000"/>
              <w:bottom w:val="single" w:sz="1" w:space="0" w:color="000000"/>
            </w:tcBorders>
            <w:shd w:val="clear" w:color="auto" w:fill="auto"/>
          </w:tcPr>
          <w:p w:rsidR="00D12204" w:rsidRDefault="00D12204">
            <w:pPr>
              <w:pStyle w:val="af7"/>
              <w:snapToGrid w:val="0"/>
              <w:rPr>
                <w:rFonts w:ascii="Times New Roman" w:hAnsi="Times New Roman"/>
                <w:sz w:val="28"/>
                <w:szCs w:val="28"/>
              </w:rPr>
            </w:pPr>
          </w:p>
        </w:tc>
        <w:tc>
          <w:tcPr>
            <w:tcW w:w="1134" w:type="dxa"/>
            <w:tcBorders>
              <w:left w:val="single" w:sz="1" w:space="0" w:color="000000"/>
              <w:bottom w:val="single" w:sz="1" w:space="0" w:color="000000"/>
            </w:tcBorders>
            <w:shd w:val="clear" w:color="auto" w:fill="auto"/>
          </w:tcPr>
          <w:p w:rsidR="00D12204" w:rsidRDefault="00D12204">
            <w:pPr>
              <w:pStyle w:val="af7"/>
              <w:snapToGrid w:val="0"/>
              <w:rPr>
                <w:rFonts w:ascii="Times New Roman" w:hAnsi="Times New Roman"/>
                <w:sz w:val="28"/>
                <w:szCs w:val="28"/>
              </w:rPr>
            </w:pPr>
          </w:p>
        </w:tc>
        <w:tc>
          <w:tcPr>
            <w:tcW w:w="1134" w:type="dxa"/>
            <w:tcBorders>
              <w:left w:val="single" w:sz="1" w:space="0" w:color="000000"/>
              <w:bottom w:val="single" w:sz="1" w:space="0" w:color="000000"/>
              <w:right w:val="single" w:sz="1" w:space="0" w:color="000000"/>
            </w:tcBorders>
            <w:shd w:val="clear" w:color="auto" w:fill="auto"/>
          </w:tcPr>
          <w:p w:rsidR="00D12204" w:rsidRDefault="00D12204">
            <w:pPr>
              <w:pStyle w:val="af7"/>
              <w:snapToGrid w:val="0"/>
              <w:rPr>
                <w:rFonts w:ascii="Times New Roman" w:hAnsi="Times New Roman"/>
                <w:sz w:val="28"/>
                <w:szCs w:val="28"/>
              </w:rPr>
            </w:pPr>
          </w:p>
        </w:tc>
      </w:tr>
      <w:tr w:rsidR="00D12204" w:rsidTr="0036030A">
        <w:tc>
          <w:tcPr>
            <w:tcW w:w="2190" w:type="dxa"/>
            <w:vMerge/>
            <w:tcBorders>
              <w:left w:val="single" w:sz="1" w:space="0" w:color="000000"/>
              <w:bottom w:val="single" w:sz="1" w:space="0" w:color="000000"/>
            </w:tcBorders>
            <w:shd w:val="clear" w:color="auto" w:fill="auto"/>
          </w:tcPr>
          <w:p w:rsidR="00D12204" w:rsidRDefault="00D12204">
            <w:pPr>
              <w:pStyle w:val="af7"/>
              <w:snapToGrid w:val="0"/>
              <w:rPr>
                <w:rFonts w:ascii="Times New Roman" w:hAnsi="Times New Roman"/>
                <w:sz w:val="28"/>
                <w:szCs w:val="28"/>
              </w:rPr>
            </w:pPr>
          </w:p>
        </w:tc>
        <w:tc>
          <w:tcPr>
            <w:tcW w:w="2880" w:type="dxa"/>
            <w:tcBorders>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r>
              <w:rPr>
                <w:rFonts w:ascii="Times New Roman" w:hAnsi="Times New Roman"/>
                <w:sz w:val="28"/>
                <w:szCs w:val="28"/>
              </w:rPr>
              <w:t>«Риторика»</w:t>
            </w:r>
          </w:p>
        </w:tc>
        <w:tc>
          <w:tcPr>
            <w:tcW w:w="1309" w:type="dxa"/>
            <w:tcBorders>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r>
              <w:rPr>
                <w:rFonts w:ascii="Times New Roman" w:hAnsi="Times New Roman"/>
                <w:sz w:val="28"/>
                <w:szCs w:val="28"/>
              </w:rPr>
              <w:t>1</w:t>
            </w:r>
          </w:p>
        </w:tc>
        <w:tc>
          <w:tcPr>
            <w:tcW w:w="1134" w:type="dxa"/>
            <w:tcBorders>
              <w:left w:val="single" w:sz="1" w:space="0" w:color="000000"/>
              <w:bottom w:val="single" w:sz="1" w:space="0" w:color="000000"/>
            </w:tcBorders>
            <w:shd w:val="clear" w:color="auto" w:fill="auto"/>
          </w:tcPr>
          <w:p w:rsidR="00D12204" w:rsidRDefault="008F609C">
            <w:pPr>
              <w:pStyle w:val="af7"/>
              <w:snapToGrid w:val="0"/>
              <w:rPr>
                <w:rFonts w:ascii="Times New Roman" w:hAnsi="Times New Roman"/>
                <w:sz w:val="28"/>
                <w:szCs w:val="28"/>
              </w:rPr>
            </w:pPr>
            <w:r>
              <w:rPr>
                <w:rFonts w:ascii="Times New Roman" w:hAnsi="Times New Roman"/>
                <w:sz w:val="28"/>
                <w:szCs w:val="28"/>
              </w:rPr>
              <w:t>1</w:t>
            </w:r>
          </w:p>
        </w:tc>
        <w:tc>
          <w:tcPr>
            <w:tcW w:w="1134" w:type="dxa"/>
            <w:tcBorders>
              <w:left w:val="single" w:sz="1" w:space="0" w:color="000000"/>
              <w:bottom w:val="single" w:sz="1" w:space="0" w:color="000000"/>
            </w:tcBorders>
            <w:shd w:val="clear" w:color="auto" w:fill="auto"/>
          </w:tcPr>
          <w:p w:rsidR="00D12204" w:rsidRDefault="008F609C">
            <w:pPr>
              <w:pStyle w:val="af7"/>
              <w:snapToGrid w:val="0"/>
              <w:rPr>
                <w:rFonts w:ascii="Times New Roman" w:hAnsi="Times New Roman"/>
                <w:sz w:val="28"/>
                <w:szCs w:val="28"/>
              </w:rPr>
            </w:pPr>
            <w:r>
              <w:rPr>
                <w:rFonts w:ascii="Times New Roman" w:hAnsi="Times New Roman"/>
                <w:sz w:val="28"/>
                <w:szCs w:val="28"/>
              </w:rPr>
              <w:t>1</w:t>
            </w:r>
          </w:p>
        </w:tc>
        <w:tc>
          <w:tcPr>
            <w:tcW w:w="1134" w:type="dxa"/>
            <w:tcBorders>
              <w:left w:val="single" w:sz="1" w:space="0" w:color="000000"/>
              <w:bottom w:val="single" w:sz="1" w:space="0" w:color="000000"/>
              <w:right w:val="single" w:sz="1" w:space="0" w:color="000000"/>
            </w:tcBorders>
            <w:shd w:val="clear" w:color="auto" w:fill="auto"/>
          </w:tcPr>
          <w:p w:rsidR="00D12204" w:rsidRDefault="008F609C">
            <w:pPr>
              <w:pStyle w:val="af7"/>
              <w:snapToGrid w:val="0"/>
            </w:pPr>
            <w:r>
              <w:rPr>
                <w:rFonts w:ascii="Times New Roman" w:hAnsi="Times New Roman"/>
                <w:sz w:val="28"/>
                <w:szCs w:val="28"/>
              </w:rPr>
              <w:t>1</w:t>
            </w:r>
          </w:p>
        </w:tc>
      </w:tr>
      <w:tr w:rsidR="00D12204" w:rsidTr="0036030A">
        <w:tc>
          <w:tcPr>
            <w:tcW w:w="5070" w:type="dxa"/>
            <w:gridSpan w:val="2"/>
            <w:tcBorders>
              <w:left w:val="single" w:sz="1" w:space="0" w:color="000000"/>
              <w:bottom w:val="single" w:sz="1" w:space="0" w:color="000000"/>
            </w:tcBorders>
            <w:shd w:val="clear" w:color="auto" w:fill="auto"/>
          </w:tcPr>
          <w:p w:rsidR="00D12204" w:rsidRDefault="008F609C">
            <w:pPr>
              <w:pStyle w:val="af7"/>
              <w:jc w:val="right"/>
              <w:rPr>
                <w:rFonts w:ascii="Times New Roman" w:hAnsi="Times New Roman"/>
                <w:sz w:val="28"/>
                <w:szCs w:val="28"/>
              </w:rPr>
            </w:pPr>
            <w:r>
              <w:rPr>
                <w:rFonts w:ascii="Times New Roman" w:hAnsi="Times New Roman"/>
                <w:sz w:val="28"/>
                <w:szCs w:val="28"/>
              </w:rPr>
              <w:t xml:space="preserve">     итого </w:t>
            </w:r>
          </w:p>
        </w:tc>
        <w:tc>
          <w:tcPr>
            <w:tcW w:w="1309" w:type="dxa"/>
            <w:tcBorders>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r>
              <w:rPr>
                <w:rFonts w:ascii="Times New Roman" w:hAnsi="Times New Roman"/>
                <w:sz w:val="28"/>
                <w:szCs w:val="28"/>
              </w:rPr>
              <w:t>5</w:t>
            </w:r>
          </w:p>
        </w:tc>
        <w:tc>
          <w:tcPr>
            <w:tcW w:w="1134" w:type="dxa"/>
            <w:tcBorders>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r>
              <w:rPr>
                <w:rFonts w:ascii="Times New Roman" w:hAnsi="Times New Roman"/>
                <w:sz w:val="28"/>
                <w:szCs w:val="28"/>
              </w:rPr>
              <w:t>3</w:t>
            </w:r>
          </w:p>
        </w:tc>
        <w:tc>
          <w:tcPr>
            <w:tcW w:w="1134" w:type="dxa"/>
            <w:tcBorders>
              <w:left w:val="single" w:sz="1" w:space="0" w:color="000000"/>
              <w:bottom w:val="single" w:sz="1" w:space="0" w:color="000000"/>
            </w:tcBorders>
            <w:shd w:val="clear" w:color="auto" w:fill="auto"/>
          </w:tcPr>
          <w:p w:rsidR="00D12204" w:rsidRDefault="008F609C">
            <w:pPr>
              <w:pStyle w:val="af7"/>
              <w:rPr>
                <w:rFonts w:ascii="Times New Roman" w:hAnsi="Times New Roman"/>
                <w:sz w:val="28"/>
                <w:szCs w:val="28"/>
              </w:rPr>
            </w:pPr>
            <w:r>
              <w:rPr>
                <w:rFonts w:ascii="Times New Roman" w:hAnsi="Times New Roman"/>
                <w:sz w:val="28"/>
                <w:szCs w:val="28"/>
              </w:rPr>
              <w:t>3</w:t>
            </w:r>
          </w:p>
        </w:tc>
        <w:tc>
          <w:tcPr>
            <w:tcW w:w="1134" w:type="dxa"/>
            <w:tcBorders>
              <w:left w:val="single" w:sz="1" w:space="0" w:color="000000"/>
              <w:bottom w:val="single" w:sz="1" w:space="0" w:color="000000"/>
              <w:right w:val="single" w:sz="1" w:space="0" w:color="000000"/>
            </w:tcBorders>
            <w:shd w:val="clear" w:color="auto" w:fill="auto"/>
          </w:tcPr>
          <w:p w:rsidR="00D12204" w:rsidRDefault="008F609C">
            <w:pPr>
              <w:pStyle w:val="af7"/>
            </w:pPr>
            <w:r>
              <w:rPr>
                <w:rFonts w:ascii="Times New Roman" w:hAnsi="Times New Roman"/>
                <w:sz w:val="28"/>
                <w:szCs w:val="28"/>
              </w:rPr>
              <w:t>3</w:t>
            </w:r>
          </w:p>
        </w:tc>
      </w:tr>
    </w:tbl>
    <w:p w:rsidR="00D12204" w:rsidRDefault="00D12204">
      <w:pPr>
        <w:rPr>
          <w:shd w:val="clear" w:color="auto" w:fill="FFFF00"/>
        </w:rPr>
      </w:pPr>
    </w:p>
    <w:p w:rsidR="00D12204" w:rsidRDefault="00D12204">
      <w:pPr>
        <w:spacing w:after="200" w:line="276" w:lineRule="auto"/>
        <w:ind w:firstLine="0"/>
        <w:jc w:val="left"/>
        <w:rPr>
          <w:b/>
        </w:rPr>
      </w:pPr>
    </w:p>
    <w:p w:rsidR="00D12204" w:rsidRDefault="004A6E43" w:rsidP="004A6E43">
      <w:pPr>
        <w:pStyle w:val="25"/>
        <w:pageBreakBefore/>
        <w:spacing w:after="0" w:line="100" w:lineRule="atLeast"/>
        <w:rPr>
          <w:b/>
        </w:rPr>
      </w:pPr>
      <w:r>
        <w:rPr>
          <w:rFonts w:ascii="Times New Roman" w:hAnsi="Times New Roman"/>
          <w:b/>
          <w:sz w:val="28"/>
          <w:szCs w:val="28"/>
        </w:rPr>
        <w:lastRenderedPageBreak/>
        <w:t xml:space="preserve"> 3.4.</w:t>
      </w:r>
      <w:r w:rsidR="008F609C" w:rsidRPr="0036030A">
        <w:rPr>
          <w:rFonts w:ascii="Times New Roman" w:hAnsi="Times New Roman"/>
          <w:b/>
          <w:sz w:val="28"/>
          <w:szCs w:val="28"/>
        </w:rPr>
        <w:t>СИСТЕМА</w:t>
      </w:r>
      <w:r w:rsidR="008F609C">
        <w:rPr>
          <w:rFonts w:ascii="Times New Roman" w:hAnsi="Times New Roman"/>
          <w:b/>
          <w:sz w:val="24"/>
        </w:rPr>
        <w:t xml:space="preserve"> УСЛОВИЙ РЕАЛИЗАЦИИ </w:t>
      </w:r>
      <w:proofErr w:type="gramStart"/>
      <w:r w:rsidR="008F609C">
        <w:rPr>
          <w:rFonts w:ascii="Times New Roman" w:hAnsi="Times New Roman"/>
          <w:b/>
          <w:sz w:val="24"/>
        </w:rPr>
        <w:t>ООП  НОО</w:t>
      </w:r>
      <w:proofErr w:type="gramEnd"/>
    </w:p>
    <w:p w:rsidR="00D12204" w:rsidRDefault="00D12204">
      <w:pPr>
        <w:rPr>
          <w:b/>
        </w:rPr>
      </w:pPr>
    </w:p>
    <w:p w:rsidR="00D12204" w:rsidRDefault="008F609C">
      <w:pPr>
        <w:rPr>
          <w:sz w:val="28"/>
          <w:szCs w:val="28"/>
        </w:rPr>
      </w:pPr>
      <w:r>
        <w:rPr>
          <w:b/>
          <w:sz w:val="28"/>
          <w:szCs w:val="28"/>
        </w:rPr>
        <w:t>Кадровые условия реализации программы.</w:t>
      </w:r>
    </w:p>
    <w:p w:rsidR="00D12204" w:rsidRDefault="008F609C">
      <w:pPr>
        <w:rPr>
          <w:sz w:val="28"/>
          <w:szCs w:val="28"/>
          <w:shd w:val="clear" w:color="auto" w:fill="FFFFFF"/>
        </w:rPr>
      </w:pPr>
      <w:r>
        <w:rPr>
          <w:sz w:val="28"/>
          <w:szCs w:val="28"/>
        </w:rPr>
        <w:t xml:space="preserve">Кадровое обеспечение ООП </w:t>
      </w:r>
      <w:proofErr w:type="gramStart"/>
      <w:r>
        <w:rPr>
          <w:sz w:val="28"/>
          <w:szCs w:val="28"/>
        </w:rPr>
        <w:t>НОО  соответствует</w:t>
      </w:r>
      <w:proofErr w:type="gramEnd"/>
      <w:r>
        <w:rPr>
          <w:sz w:val="28"/>
          <w:szCs w:val="28"/>
        </w:rPr>
        <w:t xml:space="preserve"> требованиям к подготовке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w:t>
      </w:r>
      <w:proofErr w:type="gramStart"/>
      <w:r>
        <w:rPr>
          <w:sz w:val="28"/>
          <w:szCs w:val="28"/>
        </w:rPr>
        <w:t>учреждения  имеют</w:t>
      </w:r>
      <w:proofErr w:type="gramEnd"/>
      <w:r>
        <w:rPr>
          <w:sz w:val="28"/>
          <w:szCs w:val="28"/>
        </w:rPr>
        <w:t xml:space="preserve"> базовое образование и систематически занимаются научно-методической деятельностью,  повышением  квалификации,  самообразованием. В педагогическом </w:t>
      </w:r>
      <w:proofErr w:type="gramStart"/>
      <w:r>
        <w:rPr>
          <w:sz w:val="28"/>
          <w:szCs w:val="28"/>
        </w:rPr>
        <w:t>коллективе  школы</w:t>
      </w:r>
      <w:proofErr w:type="gramEnd"/>
      <w:r>
        <w:rPr>
          <w:sz w:val="28"/>
          <w:szCs w:val="28"/>
        </w:rPr>
        <w:t xml:space="preserve"> есть все необходимые специалисты. </w:t>
      </w:r>
    </w:p>
    <w:p w:rsidR="00D12204" w:rsidRDefault="008F609C">
      <w:pPr>
        <w:rPr>
          <w:bCs/>
          <w:sz w:val="28"/>
          <w:szCs w:val="28"/>
          <w:shd w:val="clear" w:color="auto" w:fill="FFFF00"/>
        </w:rPr>
      </w:pPr>
      <w:r>
        <w:rPr>
          <w:sz w:val="28"/>
          <w:szCs w:val="28"/>
          <w:shd w:val="clear" w:color="auto" w:fill="FFFFFF"/>
        </w:rPr>
        <w:t xml:space="preserve">Состав и квалификация педагогических кадров начальной школы  </w:t>
      </w:r>
    </w:p>
    <w:tbl>
      <w:tblPr>
        <w:tblW w:w="0" w:type="auto"/>
        <w:tblInd w:w="-308" w:type="dxa"/>
        <w:tblLayout w:type="fixed"/>
        <w:tblLook w:val="0000" w:firstRow="0" w:lastRow="0" w:firstColumn="0" w:lastColumn="0" w:noHBand="0" w:noVBand="0"/>
      </w:tblPr>
      <w:tblGrid>
        <w:gridCol w:w="990"/>
        <w:gridCol w:w="3030"/>
        <w:gridCol w:w="2550"/>
        <w:gridCol w:w="3419"/>
      </w:tblGrid>
      <w:tr w:rsidR="00D12204">
        <w:tc>
          <w:tcPr>
            <w:tcW w:w="990" w:type="dxa"/>
            <w:tcBorders>
              <w:top w:val="single" w:sz="4" w:space="0" w:color="000000"/>
              <w:left w:val="single" w:sz="4" w:space="0" w:color="000000"/>
              <w:bottom w:val="single" w:sz="4" w:space="0" w:color="000000"/>
            </w:tcBorders>
            <w:shd w:val="clear" w:color="auto" w:fill="auto"/>
          </w:tcPr>
          <w:p w:rsidR="00D12204" w:rsidRDefault="0036030A" w:rsidP="0036030A">
            <w:pPr>
              <w:ind w:left="-712"/>
              <w:jc w:val="center"/>
              <w:rPr>
                <w:bCs/>
                <w:sz w:val="28"/>
                <w:szCs w:val="28"/>
                <w:shd w:val="clear" w:color="auto" w:fill="FFFFFF"/>
              </w:rPr>
            </w:pPr>
            <w:r>
              <w:rPr>
                <w:bCs/>
                <w:sz w:val="28"/>
                <w:szCs w:val="28"/>
                <w:shd w:val="clear" w:color="auto" w:fill="FFFFFF"/>
              </w:rPr>
              <w:t>№</w:t>
            </w:r>
          </w:p>
        </w:tc>
        <w:tc>
          <w:tcPr>
            <w:tcW w:w="3030" w:type="dxa"/>
            <w:tcBorders>
              <w:top w:val="single" w:sz="4" w:space="0" w:color="000000"/>
              <w:left w:val="single" w:sz="4" w:space="0" w:color="000000"/>
              <w:bottom w:val="single" w:sz="4" w:space="0" w:color="000000"/>
            </w:tcBorders>
            <w:shd w:val="clear" w:color="auto" w:fill="auto"/>
          </w:tcPr>
          <w:p w:rsidR="00D12204" w:rsidRDefault="008F609C">
            <w:pPr>
              <w:rPr>
                <w:bCs/>
                <w:sz w:val="28"/>
                <w:szCs w:val="28"/>
                <w:shd w:val="clear" w:color="auto" w:fill="FFFFFF"/>
              </w:rPr>
            </w:pPr>
            <w:r>
              <w:rPr>
                <w:bCs/>
                <w:sz w:val="28"/>
                <w:szCs w:val="28"/>
                <w:shd w:val="clear" w:color="auto" w:fill="FFFFFF"/>
              </w:rPr>
              <w:t>Специалисты</w:t>
            </w:r>
          </w:p>
        </w:tc>
        <w:tc>
          <w:tcPr>
            <w:tcW w:w="2550" w:type="dxa"/>
            <w:tcBorders>
              <w:top w:val="single" w:sz="4" w:space="0" w:color="000000"/>
              <w:left w:val="single" w:sz="4" w:space="0" w:color="000000"/>
              <w:bottom w:val="single" w:sz="4" w:space="0" w:color="000000"/>
            </w:tcBorders>
            <w:shd w:val="clear" w:color="auto" w:fill="auto"/>
          </w:tcPr>
          <w:p w:rsidR="00D12204" w:rsidRDefault="008F609C">
            <w:pPr>
              <w:rPr>
                <w:bCs/>
                <w:sz w:val="28"/>
                <w:szCs w:val="28"/>
                <w:shd w:val="clear" w:color="auto" w:fill="FFFFFF"/>
              </w:rPr>
            </w:pPr>
            <w:r>
              <w:rPr>
                <w:bCs/>
                <w:sz w:val="28"/>
                <w:szCs w:val="28"/>
                <w:shd w:val="clear" w:color="auto" w:fill="FFFFFF"/>
              </w:rPr>
              <w:t>Функции</w:t>
            </w: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pPr>
              <w:shd w:val="clear" w:color="auto" w:fill="FFFFFF"/>
            </w:pPr>
            <w:r>
              <w:rPr>
                <w:bCs/>
                <w:sz w:val="28"/>
                <w:szCs w:val="28"/>
                <w:shd w:val="clear" w:color="auto" w:fill="FFFFFF"/>
              </w:rPr>
              <w:t>Количество специалистов в начальной школе/ квалификация</w:t>
            </w:r>
            <w:proofErr w:type="gramStart"/>
            <w:r>
              <w:rPr>
                <w:bCs/>
                <w:sz w:val="28"/>
                <w:szCs w:val="28"/>
                <w:shd w:val="clear" w:color="auto" w:fill="FFFFFF"/>
              </w:rPr>
              <w:t>/  образование</w:t>
            </w:r>
            <w:proofErr w:type="gramEnd"/>
            <w:r>
              <w:rPr>
                <w:bCs/>
                <w:sz w:val="28"/>
                <w:szCs w:val="28"/>
                <w:shd w:val="clear" w:color="auto" w:fill="FFFFFF"/>
              </w:rPr>
              <w:t xml:space="preserve">  </w:t>
            </w:r>
          </w:p>
        </w:tc>
      </w:tr>
      <w:tr w:rsidR="00D12204">
        <w:tc>
          <w:tcPr>
            <w:tcW w:w="990" w:type="dxa"/>
            <w:tcBorders>
              <w:top w:val="single" w:sz="4" w:space="0" w:color="000000"/>
              <w:left w:val="single" w:sz="4" w:space="0" w:color="000000"/>
              <w:bottom w:val="single" w:sz="4" w:space="0" w:color="000000"/>
            </w:tcBorders>
            <w:shd w:val="clear" w:color="auto" w:fill="auto"/>
          </w:tcPr>
          <w:p w:rsidR="00D12204" w:rsidRDefault="008F609C">
            <w:pPr>
              <w:rPr>
                <w:bCs/>
                <w:sz w:val="28"/>
                <w:szCs w:val="28"/>
              </w:rPr>
            </w:pPr>
            <w:r>
              <w:rPr>
                <w:bCs/>
                <w:sz w:val="28"/>
                <w:szCs w:val="28"/>
              </w:rPr>
              <w:t>1</w:t>
            </w:r>
          </w:p>
        </w:tc>
        <w:tc>
          <w:tcPr>
            <w:tcW w:w="3030" w:type="dxa"/>
            <w:tcBorders>
              <w:top w:val="single" w:sz="4" w:space="0" w:color="000000"/>
              <w:left w:val="single" w:sz="4" w:space="0" w:color="000000"/>
              <w:bottom w:val="single" w:sz="4" w:space="0" w:color="000000"/>
            </w:tcBorders>
            <w:shd w:val="clear" w:color="auto" w:fill="auto"/>
          </w:tcPr>
          <w:p w:rsidR="00D12204" w:rsidRDefault="008F609C">
            <w:pPr>
              <w:ind w:firstLine="34"/>
              <w:rPr>
                <w:bCs/>
                <w:sz w:val="28"/>
                <w:szCs w:val="28"/>
              </w:rPr>
            </w:pPr>
            <w:r>
              <w:rPr>
                <w:bCs/>
                <w:sz w:val="28"/>
                <w:szCs w:val="28"/>
              </w:rPr>
              <w:t>Учитель начальных классов</w:t>
            </w:r>
          </w:p>
        </w:tc>
        <w:tc>
          <w:tcPr>
            <w:tcW w:w="2550"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rFonts w:eastAsia="DejaVu Sans"/>
                <w:bCs/>
                <w:sz w:val="28"/>
                <w:szCs w:val="28"/>
              </w:rPr>
            </w:pPr>
            <w:r>
              <w:rPr>
                <w:bCs/>
                <w:sz w:val="28"/>
                <w:szCs w:val="28"/>
              </w:rPr>
              <w:t>Организация условий для успешного продвижения ребенка в рамках образовательного процесса</w:t>
            </w: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rsidP="0036030A">
            <w:pPr>
              <w:ind w:firstLine="0"/>
              <w:jc w:val="left"/>
              <w:rPr>
                <w:rFonts w:eastAsia="DejaVu Sans"/>
                <w:bCs/>
                <w:sz w:val="28"/>
                <w:szCs w:val="28"/>
              </w:rPr>
            </w:pPr>
            <w:r>
              <w:rPr>
                <w:rFonts w:eastAsia="DejaVu Sans"/>
                <w:bCs/>
                <w:sz w:val="28"/>
                <w:szCs w:val="28"/>
              </w:rPr>
              <w:t xml:space="preserve">14 педагогов, из них </w:t>
            </w:r>
          </w:p>
          <w:p w:rsidR="00D12204" w:rsidRDefault="008F609C" w:rsidP="0036030A">
            <w:pPr>
              <w:ind w:firstLine="0"/>
              <w:jc w:val="left"/>
              <w:rPr>
                <w:rFonts w:eastAsia="DejaVu Sans"/>
                <w:bCs/>
                <w:sz w:val="28"/>
                <w:szCs w:val="28"/>
              </w:rPr>
            </w:pPr>
            <w:r>
              <w:rPr>
                <w:rFonts w:eastAsia="DejaVu Sans"/>
                <w:bCs/>
                <w:sz w:val="28"/>
                <w:szCs w:val="28"/>
              </w:rPr>
              <w:t>высшая квалификационная категория 4</w:t>
            </w:r>
          </w:p>
          <w:p w:rsidR="00D12204" w:rsidRDefault="008F609C" w:rsidP="0036030A">
            <w:pPr>
              <w:ind w:firstLine="0"/>
              <w:jc w:val="left"/>
              <w:rPr>
                <w:rFonts w:eastAsia="DejaVu Sans"/>
                <w:bCs/>
                <w:sz w:val="28"/>
                <w:szCs w:val="28"/>
              </w:rPr>
            </w:pPr>
            <w:r>
              <w:rPr>
                <w:rFonts w:eastAsia="DejaVu Sans"/>
                <w:bCs/>
                <w:sz w:val="28"/>
                <w:szCs w:val="28"/>
              </w:rPr>
              <w:t>первая 5</w:t>
            </w:r>
          </w:p>
          <w:p w:rsidR="00D12204" w:rsidRDefault="008F609C" w:rsidP="0036030A">
            <w:pPr>
              <w:ind w:firstLine="0"/>
              <w:jc w:val="left"/>
              <w:rPr>
                <w:rFonts w:eastAsia="DejaVu Sans"/>
                <w:bCs/>
                <w:sz w:val="28"/>
                <w:szCs w:val="28"/>
              </w:rPr>
            </w:pPr>
            <w:r>
              <w:rPr>
                <w:rFonts w:eastAsia="DejaVu Sans"/>
                <w:bCs/>
                <w:sz w:val="28"/>
                <w:szCs w:val="28"/>
              </w:rPr>
              <w:t>соответствие 2</w:t>
            </w:r>
          </w:p>
          <w:p w:rsidR="00D12204" w:rsidRDefault="008F609C" w:rsidP="0036030A">
            <w:pPr>
              <w:ind w:firstLine="0"/>
              <w:jc w:val="left"/>
            </w:pPr>
            <w:r>
              <w:rPr>
                <w:rFonts w:eastAsia="DejaVu Sans"/>
                <w:bCs/>
                <w:sz w:val="28"/>
                <w:szCs w:val="28"/>
              </w:rPr>
              <w:t>молодой специалист 3</w:t>
            </w:r>
          </w:p>
        </w:tc>
      </w:tr>
      <w:tr w:rsidR="00D12204">
        <w:tc>
          <w:tcPr>
            <w:tcW w:w="990" w:type="dxa"/>
            <w:tcBorders>
              <w:top w:val="single" w:sz="4" w:space="0" w:color="000000"/>
              <w:left w:val="single" w:sz="4" w:space="0" w:color="000000"/>
              <w:bottom w:val="single" w:sz="4" w:space="0" w:color="000000"/>
            </w:tcBorders>
            <w:shd w:val="clear" w:color="auto" w:fill="auto"/>
          </w:tcPr>
          <w:p w:rsidR="00D12204" w:rsidRDefault="0036030A">
            <w:pPr>
              <w:rPr>
                <w:bCs/>
                <w:sz w:val="28"/>
                <w:szCs w:val="28"/>
              </w:rPr>
            </w:pPr>
            <w:r>
              <w:rPr>
                <w:bCs/>
                <w:sz w:val="28"/>
                <w:szCs w:val="28"/>
              </w:rPr>
              <w:t>2</w:t>
            </w:r>
          </w:p>
        </w:tc>
        <w:tc>
          <w:tcPr>
            <w:tcW w:w="3030" w:type="dxa"/>
            <w:tcBorders>
              <w:top w:val="single" w:sz="4" w:space="0" w:color="000000"/>
              <w:left w:val="single" w:sz="4" w:space="0" w:color="000000"/>
              <w:bottom w:val="single" w:sz="4" w:space="0" w:color="000000"/>
            </w:tcBorders>
            <w:shd w:val="clear" w:color="auto" w:fill="auto"/>
          </w:tcPr>
          <w:p w:rsidR="00D12204" w:rsidRDefault="008F609C">
            <w:pPr>
              <w:ind w:firstLine="34"/>
              <w:rPr>
                <w:bCs/>
                <w:sz w:val="28"/>
                <w:szCs w:val="28"/>
              </w:rPr>
            </w:pPr>
            <w:r>
              <w:rPr>
                <w:bCs/>
                <w:sz w:val="28"/>
                <w:szCs w:val="28"/>
              </w:rPr>
              <w:t>Психолог</w:t>
            </w:r>
          </w:p>
          <w:p w:rsidR="00D12204" w:rsidRDefault="008F609C">
            <w:pPr>
              <w:ind w:firstLine="34"/>
              <w:rPr>
                <w:bCs/>
                <w:sz w:val="28"/>
                <w:szCs w:val="28"/>
              </w:rPr>
            </w:pPr>
            <w:r>
              <w:rPr>
                <w:bCs/>
                <w:sz w:val="28"/>
                <w:szCs w:val="28"/>
              </w:rPr>
              <w:t>Социальный педагог</w:t>
            </w:r>
          </w:p>
        </w:tc>
        <w:tc>
          <w:tcPr>
            <w:tcW w:w="2550"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rFonts w:eastAsia="DejaVu Sans"/>
                <w:bCs/>
                <w:sz w:val="28"/>
                <w:szCs w:val="28"/>
              </w:rPr>
            </w:pPr>
            <w:r>
              <w:rPr>
                <w:bCs/>
                <w:sz w:val="28"/>
                <w:szCs w:val="28"/>
              </w:rPr>
              <w:t xml:space="preserve">Помощь педагогу в выявлении условий, необходимых для развития ребенка </w:t>
            </w:r>
          </w:p>
        </w:tc>
        <w:tc>
          <w:tcPr>
            <w:tcW w:w="3419" w:type="dxa"/>
            <w:tcBorders>
              <w:top w:val="single" w:sz="4" w:space="0" w:color="000000"/>
              <w:left w:val="single" w:sz="4" w:space="0" w:color="000000"/>
              <w:bottom w:val="single" w:sz="4" w:space="0" w:color="000000"/>
              <w:right w:val="single" w:sz="4" w:space="0" w:color="000000"/>
            </w:tcBorders>
            <w:shd w:val="clear" w:color="auto" w:fill="FFFFFF"/>
          </w:tcPr>
          <w:p w:rsidR="00D12204" w:rsidRDefault="008F609C" w:rsidP="0036030A">
            <w:pPr>
              <w:ind w:firstLine="0"/>
              <w:rPr>
                <w:rFonts w:eastAsia="DejaVu Sans"/>
                <w:bCs/>
                <w:sz w:val="28"/>
                <w:szCs w:val="28"/>
              </w:rPr>
            </w:pPr>
            <w:r>
              <w:rPr>
                <w:rFonts w:eastAsia="DejaVu Sans"/>
                <w:bCs/>
                <w:sz w:val="28"/>
                <w:szCs w:val="28"/>
              </w:rPr>
              <w:t>Психолог 2</w:t>
            </w:r>
          </w:p>
          <w:p w:rsidR="00D12204" w:rsidRDefault="008F609C" w:rsidP="0036030A">
            <w:pPr>
              <w:ind w:firstLine="0"/>
              <w:rPr>
                <w:rFonts w:eastAsia="DejaVu Sans"/>
                <w:bCs/>
                <w:sz w:val="28"/>
                <w:szCs w:val="28"/>
                <w:shd w:val="clear" w:color="auto" w:fill="FFFFFF"/>
              </w:rPr>
            </w:pPr>
            <w:r>
              <w:rPr>
                <w:rFonts w:eastAsia="DejaVu Sans"/>
                <w:bCs/>
                <w:sz w:val="28"/>
                <w:szCs w:val="28"/>
              </w:rPr>
              <w:t xml:space="preserve">социальный педагог 1 </w:t>
            </w:r>
          </w:p>
          <w:p w:rsidR="00D12204" w:rsidRDefault="008F609C" w:rsidP="0036030A">
            <w:pPr>
              <w:ind w:firstLine="0"/>
              <w:rPr>
                <w:rFonts w:eastAsia="DejaVu Sans"/>
                <w:bCs/>
                <w:sz w:val="28"/>
                <w:szCs w:val="28"/>
                <w:shd w:val="clear" w:color="auto" w:fill="FFFFFF"/>
              </w:rPr>
            </w:pPr>
            <w:r>
              <w:rPr>
                <w:rFonts w:eastAsia="DejaVu Sans"/>
                <w:bCs/>
                <w:sz w:val="28"/>
                <w:szCs w:val="28"/>
                <w:shd w:val="clear" w:color="auto" w:fill="FFFFFF"/>
              </w:rPr>
              <w:t>логопед 1</w:t>
            </w:r>
          </w:p>
          <w:p w:rsidR="00D12204" w:rsidRDefault="008F609C" w:rsidP="0036030A">
            <w:pPr>
              <w:ind w:firstLine="0"/>
            </w:pPr>
            <w:r>
              <w:rPr>
                <w:rFonts w:eastAsia="DejaVu Sans"/>
                <w:bCs/>
                <w:sz w:val="28"/>
                <w:szCs w:val="28"/>
                <w:shd w:val="clear" w:color="auto" w:fill="FFFFFF"/>
              </w:rPr>
              <w:t>учитель-дефектолог1</w:t>
            </w:r>
          </w:p>
        </w:tc>
      </w:tr>
      <w:tr w:rsidR="00D12204">
        <w:tc>
          <w:tcPr>
            <w:tcW w:w="990" w:type="dxa"/>
            <w:tcBorders>
              <w:top w:val="single" w:sz="4" w:space="0" w:color="000000"/>
              <w:left w:val="single" w:sz="4" w:space="0" w:color="000000"/>
              <w:bottom w:val="single" w:sz="4" w:space="0" w:color="000000"/>
            </w:tcBorders>
            <w:shd w:val="clear" w:color="auto" w:fill="auto"/>
          </w:tcPr>
          <w:p w:rsidR="00D12204" w:rsidRDefault="0036030A">
            <w:pPr>
              <w:rPr>
                <w:bCs/>
                <w:sz w:val="28"/>
                <w:szCs w:val="28"/>
              </w:rPr>
            </w:pPr>
            <w:r>
              <w:rPr>
                <w:bCs/>
                <w:sz w:val="28"/>
                <w:szCs w:val="28"/>
              </w:rPr>
              <w:t>3</w:t>
            </w:r>
          </w:p>
        </w:tc>
        <w:tc>
          <w:tcPr>
            <w:tcW w:w="3030" w:type="dxa"/>
            <w:tcBorders>
              <w:top w:val="single" w:sz="4" w:space="0" w:color="000000"/>
              <w:left w:val="single" w:sz="4" w:space="0" w:color="000000"/>
              <w:bottom w:val="single" w:sz="4" w:space="0" w:color="000000"/>
            </w:tcBorders>
            <w:shd w:val="clear" w:color="auto" w:fill="auto"/>
          </w:tcPr>
          <w:p w:rsidR="00D12204" w:rsidRDefault="008F609C">
            <w:pPr>
              <w:ind w:firstLine="34"/>
              <w:rPr>
                <w:bCs/>
                <w:sz w:val="28"/>
                <w:szCs w:val="28"/>
              </w:rPr>
            </w:pPr>
            <w:r>
              <w:rPr>
                <w:bCs/>
                <w:sz w:val="28"/>
                <w:szCs w:val="28"/>
              </w:rPr>
              <w:t>Административный персонал</w:t>
            </w:r>
          </w:p>
        </w:tc>
        <w:tc>
          <w:tcPr>
            <w:tcW w:w="2550"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rFonts w:eastAsia="DejaVu Sans"/>
                <w:bCs/>
                <w:sz w:val="28"/>
                <w:szCs w:val="28"/>
              </w:rPr>
            </w:pPr>
            <w:r>
              <w:rPr>
                <w:bCs/>
                <w:sz w:val="28"/>
                <w:szCs w:val="28"/>
              </w:rPr>
              <w:t>Обеспечивает для специалистов ОУ условия для эффективной работы, осуществляет контроль и текущую организационную работу</w:t>
            </w: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36030A">
            <w:pPr>
              <w:snapToGrid w:val="0"/>
              <w:rPr>
                <w:rFonts w:eastAsia="DejaVu Sans"/>
                <w:bCs/>
                <w:sz w:val="28"/>
                <w:szCs w:val="28"/>
              </w:rPr>
            </w:pPr>
            <w:r>
              <w:rPr>
                <w:rFonts w:eastAsia="DejaVu Sans"/>
                <w:bCs/>
                <w:sz w:val="28"/>
                <w:szCs w:val="28"/>
              </w:rPr>
              <w:t>Завуч -1</w:t>
            </w:r>
          </w:p>
        </w:tc>
      </w:tr>
      <w:tr w:rsidR="00D12204">
        <w:tc>
          <w:tcPr>
            <w:tcW w:w="990" w:type="dxa"/>
            <w:tcBorders>
              <w:top w:val="single" w:sz="4" w:space="0" w:color="000000"/>
              <w:left w:val="single" w:sz="4" w:space="0" w:color="000000"/>
              <w:bottom w:val="single" w:sz="4" w:space="0" w:color="000000"/>
            </w:tcBorders>
            <w:shd w:val="clear" w:color="auto" w:fill="auto"/>
          </w:tcPr>
          <w:p w:rsidR="00D12204" w:rsidRDefault="0036030A">
            <w:pPr>
              <w:rPr>
                <w:bCs/>
                <w:sz w:val="28"/>
                <w:szCs w:val="28"/>
              </w:rPr>
            </w:pPr>
            <w:r>
              <w:rPr>
                <w:bCs/>
                <w:sz w:val="28"/>
                <w:szCs w:val="28"/>
              </w:rPr>
              <w:t>6</w:t>
            </w:r>
          </w:p>
        </w:tc>
        <w:tc>
          <w:tcPr>
            <w:tcW w:w="3030" w:type="dxa"/>
            <w:tcBorders>
              <w:top w:val="single" w:sz="4" w:space="0" w:color="000000"/>
              <w:left w:val="single" w:sz="4" w:space="0" w:color="000000"/>
              <w:bottom w:val="single" w:sz="4" w:space="0" w:color="000000"/>
            </w:tcBorders>
            <w:shd w:val="clear" w:color="auto" w:fill="auto"/>
          </w:tcPr>
          <w:p w:rsidR="00D12204" w:rsidRDefault="008F609C">
            <w:pPr>
              <w:ind w:firstLine="34"/>
              <w:rPr>
                <w:bCs/>
                <w:sz w:val="28"/>
                <w:szCs w:val="28"/>
              </w:rPr>
            </w:pPr>
            <w:r>
              <w:rPr>
                <w:bCs/>
                <w:sz w:val="28"/>
                <w:szCs w:val="28"/>
              </w:rPr>
              <w:t>Информационно-</w:t>
            </w:r>
            <w:proofErr w:type="gramStart"/>
            <w:r>
              <w:rPr>
                <w:bCs/>
                <w:sz w:val="28"/>
                <w:szCs w:val="28"/>
              </w:rPr>
              <w:t>технологический  персонал</w:t>
            </w:r>
            <w:proofErr w:type="gramEnd"/>
          </w:p>
        </w:tc>
        <w:tc>
          <w:tcPr>
            <w:tcW w:w="2550"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rFonts w:eastAsia="DejaVu Sans"/>
                <w:bCs/>
                <w:sz w:val="28"/>
                <w:szCs w:val="28"/>
              </w:rPr>
            </w:pPr>
            <w:r>
              <w:rPr>
                <w:bCs/>
                <w:sz w:val="28"/>
                <w:szCs w:val="28"/>
              </w:rPr>
              <w:t xml:space="preserve">Обеспечивает функционирование информационной структуры </w:t>
            </w: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pPr>
              <w:snapToGrid w:val="0"/>
            </w:pPr>
            <w:r>
              <w:rPr>
                <w:rFonts w:eastAsia="DejaVu Sans"/>
                <w:bCs/>
                <w:sz w:val="28"/>
                <w:szCs w:val="28"/>
              </w:rPr>
              <w:t>1</w:t>
            </w:r>
          </w:p>
        </w:tc>
      </w:tr>
    </w:tbl>
    <w:p w:rsidR="0036030A" w:rsidRDefault="0036030A">
      <w:pPr>
        <w:pStyle w:val="1a"/>
        <w:ind w:firstLine="709"/>
        <w:jc w:val="both"/>
        <w:rPr>
          <w:rFonts w:ascii="Times New Roman" w:hAnsi="Times New Roman"/>
          <w:b/>
          <w:sz w:val="28"/>
          <w:szCs w:val="28"/>
        </w:rPr>
      </w:pPr>
    </w:p>
    <w:p w:rsidR="00D12204" w:rsidRDefault="008F609C">
      <w:pPr>
        <w:pStyle w:val="1a"/>
        <w:ind w:firstLine="709"/>
        <w:jc w:val="both"/>
        <w:rPr>
          <w:rFonts w:ascii="Times New Roman" w:hAnsi="Times New Roman"/>
          <w:sz w:val="28"/>
          <w:szCs w:val="28"/>
        </w:rPr>
      </w:pPr>
      <w:r>
        <w:rPr>
          <w:rFonts w:ascii="Times New Roman" w:hAnsi="Times New Roman"/>
          <w:b/>
          <w:sz w:val="28"/>
          <w:szCs w:val="28"/>
        </w:rPr>
        <w:lastRenderedPageBreak/>
        <w:t>Финансовые условия реализации программы</w:t>
      </w:r>
      <w:r>
        <w:rPr>
          <w:rFonts w:ascii="Times New Roman" w:hAnsi="Times New Roman"/>
          <w:sz w:val="28"/>
          <w:szCs w:val="28"/>
        </w:rPr>
        <w:t xml:space="preserve">. </w:t>
      </w:r>
    </w:p>
    <w:p w:rsidR="00D12204" w:rsidRDefault="008F609C">
      <w:pPr>
        <w:pStyle w:val="1a"/>
        <w:ind w:firstLine="709"/>
        <w:jc w:val="both"/>
        <w:rPr>
          <w:rFonts w:ascii="Times New Roman" w:hAnsi="Times New Roman"/>
          <w:b/>
          <w:sz w:val="28"/>
          <w:szCs w:val="28"/>
        </w:rPr>
      </w:pPr>
      <w:r>
        <w:rPr>
          <w:rFonts w:ascii="Times New Roman" w:hAnsi="Times New Roman"/>
          <w:sz w:val="28"/>
          <w:szCs w:val="28"/>
        </w:rPr>
        <w:t xml:space="preserve">Ежегодный объём финансирования мероприятий программы уточняется при формировании </w:t>
      </w:r>
      <w:proofErr w:type="gramStart"/>
      <w:r>
        <w:rPr>
          <w:rFonts w:ascii="Times New Roman" w:hAnsi="Times New Roman"/>
          <w:sz w:val="28"/>
          <w:szCs w:val="28"/>
        </w:rPr>
        <w:t>бюджета  учреждения</w:t>
      </w:r>
      <w:proofErr w:type="gramEnd"/>
      <w:r>
        <w:rPr>
          <w:rFonts w:ascii="Times New Roman" w:hAnsi="Times New Roman"/>
          <w:sz w:val="28"/>
          <w:szCs w:val="28"/>
        </w:rPr>
        <w:t xml:space="preserve">. При финансировании </w:t>
      </w:r>
      <w:proofErr w:type="spellStart"/>
      <w:r>
        <w:rPr>
          <w:rFonts w:ascii="Times New Roman" w:hAnsi="Times New Roman"/>
          <w:sz w:val="28"/>
          <w:szCs w:val="28"/>
        </w:rPr>
        <w:t>щколы</w:t>
      </w:r>
      <w:proofErr w:type="spellEnd"/>
      <w:r>
        <w:rPr>
          <w:rFonts w:ascii="Times New Roman" w:hAnsi="Times New Roman"/>
          <w:sz w:val="28"/>
          <w:szCs w:val="28"/>
        </w:rPr>
        <w:t xml:space="preserve"> используется региональный нормативно-</w:t>
      </w:r>
      <w:proofErr w:type="spellStart"/>
      <w:r>
        <w:rPr>
          <w:rFonts w:ascii="Times New Roman" w:hAnsi="Times New Roman"/>
          <w:sz w:val="28"/>
          <w:szCs w:val="28"/>
        </w:rPr>
        <w:t>подушевой</w:t>
      </w:r>
      <w:proofErr w:type="spellEnd"/>
      <w:r>
        <w:rPr>
          <w:rFonts w:ascii="Times New Roman" w:hAnsi="Times New Roman"/>
          <w:sz w:val="28"/>
          <w:szCs w:val="28"/>
        </w:rPr>
        <w:t xml:space="preserve"> принцип, в основу которого положен норматив финансирования реализации программы в расчёте на одного обучающегося. </w:t>
      </w:r>
    </w:p>
    <w:p w:rsidR="00D12204" w:rsidRDefault="008F609C">
      <w:pPr>
        <w:pStyle w:val="afd"/>
        <w:ind w:firstLine="709"/>
        <w:jc w:val="both"/>
        <w:rPr>
          <w:rFonts w:ascii="Times New Roman" w:hAnsi="Times New Roman"/>
          <w:sz w:val="28"/>
          <w:szCs w:val="28"/>
        </w:rPr>
      </w:pPr>
      <w:r>
        <w:rPr>
          <w:rFonts w:ascii="Times New Roman" w:hAnsi="Times New Roman"/>
          <w:b/>
          <w:sz w:val="28"/>
          <w:szCs w:val="28"/>
        </w:rPr>
        <w:t xml:space="preserve">Материально-технические условия реализации программы. </w:t>
      </w:r>
    </w:p>
    <w:p w:rsidR="00D12204" w:rsidRDefault="008F609C">
      <w:pPr>
        <w:pStyle w:val="1a"/>
        <w:ind w:firstLine="709"/>
        <w:jc w:val="both"/>
        <w:rPr>
          <w:b/>
          <w:bCs/>
          <w:sz w:val="28"/>
          <w:szCs w:val="28"/>
        </w:rPr>
      </w:pPr>
      <w:proofErr w:type="gramStart"/>
      <w:r>
        <w:rPr>
          <w:rFonts w:ascii="Times New Roman" w:hAnsi="Times New Roman"/>
          <w:sz w:val="28"/>
          <w:szCs w:val="28"/>
        </w:rPr>
        <w:t>Школа  располагает</w:t>
      </w:r>
      <w:proofErr w:type="gramEnd"/>
      <w:r>
        <w:rPr>
          <w:rFonts w:ascii="Times New Roman" w:hAnsi="Times New Roman"/>
          <w:sz w:val="28"/>
          <w:szCs w:val="28"/>
        </w:rPr>
        <w:t xml:space="preserve">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оборудованы все необходимые кабинеты   </w:t>
      </w:r>
      <w:proofErr w:type="gramStart"/>
      <w:r>
        <w:rPr>
          <w:rFonts w:ascii="Times New Roman" w:hAnsi="Times New Roman"/>
          <w:sz w:val="28"/>
          <w:szCs w:val="28"/>
        </w:rPr>
        <w:t>работает  школьная</w:t>
      </w:r>
      <w:proofErr w:type="gramEnd"/>
      <w:r>
        <w:rPr>
          <w:rFonts w:ascii="Times New Roman" w:hAnsi="Times New Roman"/>
          <w:sz w:val="28"/>
          <w:szCs w:val="28"/>
        </w:rPr>
        <w:t xml:space="preserve">  библиотека,  столовая; закуплена новая ученическая мебель для  учащихся  1-2  классов, обновлён и</w:t>
      </w:r>
      <w:r>
        <w:rPr>
          <w:rFonts w:ascii="Times New Roman" w:hAnsi="Times New Roman"/>
          <w:sz w:val="24"/>
          <w:szCs w:val="24"/>
        </w:rPr>
        <w:t xml:space="preserve"> </w:t>
      </w:r>
      <w:r>
        <w:rPr>
          <w:rFonts w:ascii="Times New Roman" w:hAnsi="Times New Roman"/>
          <w:sz w:val="28"/>
          <w:szCs w:val="28"/>
        </w:rPr>
        <w:t xml:space="preserve">пополнен библиотечный фонд, созданы дополнительные условия для укрепления здоровья воспитанников:  работает  школьный  психолог,  социальный  педагог,  организовано  горячее  питание  учащихся. </w:t>
      </w:r>
      <w:proofErr w:type="gramStart"/>
      <w:r>
        <w:rPr>
          <w:rFonts w:ascii="Times New Roman" w:hAnsi="Times New Roman"/>
          <w:sz w:val="28"/>
          <w:szCs w:val="28"/>
        </w:rPr>
        <w:t>В  школе</w:t>
      </w:r>
      <w:proofErr w:type="gramEnd"/>
      <w:r>
        <w:rPr>
          <w:rFonts w:ascii="Times New Roman" w:hAnsi="Times New Roman"/>
          <w:sz w:val="28"/>
          <w:szCs w:val="28"/>
        </w:rPr>
        <w:t xml:space="preserve">  имеется интернет, разработан  сайт  учреждения. </w:t>
      </w:r>
    </w:p>
    <w:p w:rsidR="00D12204" w:rsidRDefault="008F609C">
      <w:pPr>
        <w:tabs>
          <w:tab w:val="left" w:pos="-567"/>
        </w:tabs>
        <w:rPr>
          <w:rFonts w:cs="Times New Roman"/>
          <w:sz w:val="28"/>
          <w:szCs w:val="28"/>
        </w:rPr>
      </w:pPr>
      <w:r>
        <w:rPr>
          <w:b/>
          <w:bCs/>
          <w:sz w:val="28"/>
          <w:szCs w:val="28"/>
        </w:rPr>
        <w:t>Информационно-образовательная среда</w:t>
      </w:r>
      <w:r w:rsidR="0036030A">
        <w:rPr>
          <w:sz w:val="28"/>
          <w:szCs w:val="28"/>
        </w:rPr>
        <w:t xml:space="preserve"> </w:t>
      </w:r>
      <w:r>
        <w:rPr>
          <w:sz w:val="28"/>
          <w:szCs w:val="28"/>
        </w:rPr>
        <w:t>обеспечивает     возможность осуществлять в электронной (цифровой) форме следующие виды деятельности:</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xml:space="preserve">-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w:t>
      </w:r>
      <w:proofErr w:type="gramStart"/>
      <w:r>
        <w:rPr>
          <w:rFonts w:ascii="Times New Roman" w:hAnsi="Times New Roman"/>
          <w:sz w:val="28"/>
          <w:szCs w:val="28"/>
        </w:rPr>
        <w:t>с  задачами</w:t>
      </w:r>
      <w:proofErr w:type="gramEnd"/>
      <w:r>
        <w:rPr>
          <w:rFonts w:ascii="Times New Roman" w:hAnsi="Times New Roman"/>
          <w:sz w:val="28"/>
          <w:szCs w:val="28"/>
        </w:rPr>
        <w:t xml:space="preserve"> духовно-нравственного развития и воспитания обучающихся),  использование  информационных  ресурсов  сети  Интернет  для  методической  работы  учителей,  в  образовательной  деятельности  на  уроке,  в  процессе  самоподготовки  учащихся;</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обеспечение  прозрачности</w:t>
      </w:r>
      <w:proofErr w:type="gramEnd"/>
      <w:r>
        <w:rPr>
          <w:rFonts w:ascii="Times New Roman" w:hAnsi="Times New Roman"/>
          <w:sz w:val="28"/>
          <w:szCs w:val="28"/>
        </w:rPr>
        <w:t xml:space="preserve"> образовательного процесса для родителей и общества,  размещение  информации  о  результатах  деятельности  учреждения  в  виде  публичного  отчета  на  сайте  учреждения;</w:t>
      </w:r>
    </w:p>
    <w:p w:rsidR="00D12204" w:rsidRDefault="008F609C">
      <w:pPr>
        <w:pStyle w:val="1a"/>
        <w:ind w:firstLine="709"/>
        <w:jc w:val="both"/>
        <w:rPr>
          <w:rFonts w:ascii="Times New Roman" w:hAnsi="Times New Roman"/>
          <w:sz w:val="28"/>
          <w:szCs w:val="28"/>
        </w:rPr>
      </w:pPr>
      <w:r>
        <w:rPr>
          <w:rFonts w:ascii="Times New Roman" w:hAnsi="Times New Roman"/>
          <w:sz w:val="28"/>
          <w:szCs w:val="28"/>
        </w:rPr>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D12204" w:rsidRDefault="00D12204">
      <w:pPr>
        <w:pStyle w:val="1a"/>
        <w:ind w:firstLine="709"/>
        <w:jc w:val="both"/>
        <w:rPr>
          <w:rFonts w:ascii="Times New Roman" w:hAnsi="Times New Roman"/>
          <w:sz w:val="28"/>
          <w:szCs w:val="28"/>
        </w:rPr>
      </w:pPr>
    </w:p>
    <w:p w:rsidR="00D12204" w:rsidRDefault="008F609C">
      <w:pPr>
        <w:pStyle w:val="1a"/>
        <w:ind w:firstLine="709"/>
        <w:jc w:val="both"/>
        <w:rPr>
          <w:sz w:val="28"/>
          <w:szCs w:val="28"/>
        </w:rPr>
      </w:pPr>
      <w:r>
        <w:rPr>
          <w:rFonts w:ascii="Times New Roman" w:hAnsi="Times New Roman"/>
          <w:b/>
          <w:sz w:val="28"/>
          <w:szCs w:val="28"/>
        </w:rPr>
        <w:t>Психолого-педагогическое сопровождение</w:t>
      </w:r>
    </w:p>
    <w:p w:rsidR="00D12204" w:rsidRDefault="008F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Психологическая служба</w:t>
      </w:r>
    </w:p>
    <w:p w:rsidR="00D12204" w:rsidRDefault="008F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Целью работы является содействие администрации и педагогическому коллективу в создании системы обучения и воспитания, соответствующей индивидуальности учащихся и </w:t>
      </w:r>
      <w:proofErr w:type="gramStart"/>
      <w:r>
        <w:rPr>
          <w:sz w:val="28"/>
          <w:szCs w:val="28"/>
        </w:rPr>
        <w:t>обеспечивающей  благоприятные</w:t>
      </w:r>
      <w:proofErr w:type="gramEnd"/>
      <w:r>
        <w:rPr>
          <w:sz w:val="28"/>
          <w:szCs w:val="28"/>
        </w:rPr>
        <w:t xml:space="preserve"> психологические условия для охраны здоровья и развития личности обучающихся.</w:t>
      </w:r>
    </w:p>
    <w:p w:rsidR="00D12204" w:rsidRDefault="008F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Направления работы: работа с педагогическим коллективом; работа с учащимися; работа с родителями; самообразование.</w:t>
      </w:r>
    </w:p>
    <w:p w:rsidR="00D12204" w:rsidRDefault="008F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lastRenderedPageBreak/>
        <w:t>Логопедическая деятельность.</w:t>
      </w:r>
    </w:p>
    <w:p w:rsidR="00D12204" w:rsidRDefault="008F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sz w:val="28"/>
          <w:szCs w:val="28"/>
        </w:rPr>
        <w:t xml:space="preserve">    Цель работы логопеда: профилактика и преодоление нарушений устной и письменной речи, чтения для достижения качественного и своевременного усвоения учебного материала.</w:t>
      </w:r>
    </w:p>
    <w:p w:rsidR="00D12204" w:rsidRPr="0036030A" w:rsidRDefault="008F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6030A">
        <w:rPr>
          <w:b/>
          <w:bCs/>
          <w:sz w:val="28"/>
          <w:szCs w:val="28"/>
        </w:rPr>
        <w:t>Социально-правовая служба.</w:t>
      </w:r>
    </w:p>
    <w:p w:rsidR="00D12204" w:rsidRDefault="008F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Цель работы социального педагога: предупреждение правонарушений учащимися, профилактика безнадзорности и употребления </w:t>
      </w:r>
      <w:proofErr w:type="spellStart"/>
      <w:r>
        <w:rPr>
          <w:sz w:val="28"/>
          <w:szCs w:val="28"/>
        </w:rPr>
        <w:t>психоактивных</w:t>
      </w:r>
      <w:proofErr w:type="spellEnd"/>
      <w:r>
        <w:rPr>
          <w:sz w:val="28"/>
          <w:szCs w:val="28"/>
        </w:rPr>
        <w:t xml:space="preserve"> веществ.</w:t>
      </w:r>
    </w:p>
    <w:p w:rsidR="00D12204" w:rsidRDefault="008F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rPr>
      </w:pPr>
      <w:r>
        <w:rPr>
          <w:sz w:val="28"/>
          <w:szCs w:val="28"/>
        </w:rPr>
        <w:t xml:space="preserve">Реализуется работа по </w:t>
      </w:r>
      <w:proofErr w:type="gramStart"/>
      <w:r>
        <w:rPr>
          <w:sz w:val="28"/>
          <w:szCs w:val="28"/>
        </w:rPr>
        <w:t>следующим  программам</w:t>
      </w:r>
      <w:proofErr w:type="gramEnd"/>
      <w:r>
        <w:rPr>
          <w:sz w:val="28"/>
          <w:szCs w:val="28"/>
        </w:rPr>
        <w:t>: семья; социум; профориентация; работа совета по профилактике безнадзорности и правонарушений.</w:t>
      </w:r>
    </w:p>
    <w:p w:rsidR="00D12204" w:rsidRDefault="008F609C">
      <w:pPr>
        <w:pStyle w:val="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0" w:firstLine="709"/>
        <w:jc w:val="both"/>
        <w:rPr>
          <w:rFonts w:ascii="Times New Roman" w:hAnsi="Times New Roman"/>
          <w:b/>
          <w:bCs/>
          <w:sz w:val="28"/>
          <w:szCs w:val="28"/>
        </w:rPr>
      </w:pPr>
      <w:r>
        <w:rPr>
          <w:rFonts w:ascii="Times New Roman" w:hAnsi="Times New Roman"/>
          <w:sz w:val="28"/>
          <w:szCs w:val="28"/>
        </w:rPr>
        <w:t>Психолого-педагогическое сопровождение обеспечивает успешную адаптацию учащихся в процессе обучения, комфортную смену образовательных ступеней («Учись владеть собой» в 1-4 классах), развитие эмоционально-волевой сферы учащихся («Образ человека в мире»).</w:t>
      </w:r>
    </w:p>
    <w:p w:rsidR="00D12204" w:rsidRDefault="008F609C">
      <w:pPr>
        <w:pStyle w:val="1a"/>
        <w:ind w:firstLine="709"/>
        <w:jc w:val="both"/>
        <w:rPr>
          <w:rFonts w:ascii="Times New Roman" w:hAnsi="Times New Roman"/>
          <w:bCs/>
          <w:sz w:val="28"/>
          <w:szCs w:val="28"/>
        </w:rPr>
      </w:pPr>
      <w:r>
        <w:rPr>
          <w:rFonts w:ascii="Times New Roman" w:hAnsi="Times New Roman"/>
          <w:b/>
          <w:bCs/>
          <w:sz w:val="28"/>
          <w:szCs w:val="28"/>
        </w:rPr>
        <w:t>Нормативно-правовое обеспечение</w:t>
      </w:r>
      <w:r>
        <w:rPr>
          <w:rFonts w:ascii="Times New Roman" w:hAnsi="Times New Roman"/>
          <w:bCs/>
          <w:sz w:val="28"/>
          <w:szCs w:val="28"/>
        </w:rPr>
        <w:t>.</w:t>
      </w:r>
    </w:p>
    <w:p w:rsidR="00D12204" w:rsidRDefault="008F609C">
      <w:pPr>
        <w:pStyle w:val="1a"/>
        <w:ind w:firstLine="709"/>
        <w:jc w:val="both"/>
        <w:rPr>
          <w:bCs/>
          <w:sz w:val="28"/>
          <w:szCs w:val="28"/>
        </w:rPr>
      </w:pPr>
      <w:r>
        <w:rPr>
          <w:rFonts w:ascii="Times New Roman" w:hAnsi="Times New Roman"/>
          <w:bCs/>
          <w:sz w:val="28"/>
          <w:szCs w:val="28"/>
        </w:rPr>
        <w:t xml:space="preserve">Реализацию </w:t>
      </w:r>
      <w:proofErr w:type="gramStart"/>
      <w:r>
        <w:rPr>
          <w:rFonts w:ascii="Times New Roman" w:hAnsi="Times New Roman"/>
          <w:bCs/>
          <w:sz w:val="28"/>
          <w:szCs w:val="28"/>
        </w:rPr>
        <w:t>ООП  НОО</w:t>
      </w:r>
      <w:proofErr w:type="gramEnd"/>
      <w:r>
        <w:rPr>
          <w:rFonts w:ascii="Times New Roman" w:hAnsi="Times New Roman"/>
          <w:bCs/>
          <w:sz w:val="28"/>
          <w:szCs w:val="28"/>
        </w:rPr>
        <w:t xml:space="preserve"> обеспечивают  ряд локальных нормативно-правовых документов: </w:t>
      </w:r>
    </w:p>
    <w:p w:rsidR="00D12204" w:rsidRDefault="008F609C">
      <w:pPr>
        <w:numPr>
          <w:ilvl w:val="0"/>
          <w:numId w:val="18"/>
        </w:numPr>
        <w:tabs>
          <w:tab w:val="left" w:pos="6489"/>
        </w:tabs>
        <w:rPr>
          <w:bCs/>
          <w:sz w:val="28"/>
          <w:szCs w:val="28"/>
        </w:rPr>
      </w:pPr>
      <w:proofErr w:type="gramStart"/>
      <w:r>
        <w:rPr>
          <w:bCs/>
          <w:sz w:val="28"/>
          <w:szCs w:val="28"/>
        </w:rPr>
        <w:t>Устав  образовательного</w:t>
      </w:r>
      <w:proofErr w:type="gramEnd"/>
      <w:r>
        <w:rPr>
          <w:bCs/>
          <w:sz w:val="28"/>
          <w:szCs w:val="28"/>
        </w:rPr>
        <w:t xml:space="preserve">  учреждения;</w:t>
      </w:r>
    </w:p>
    <w:p w:rsidR="00D12204" w:rsidRDefault="008F609C">
      <w:pPr>
        <w:numPr>
          <w:ilvl w:val="0"/>
          <w:numId w:val="18"/>
        </w:numPr>
        <w:tabs>
          <w:tab w:val="left" w:pos="6489"/>
        </w:tabs>
        <w:rPr>
          <w:bCs/>
          <w:sz w:val="28"/>
          <w:szCs w:val="28"/>
        </w:rPr>
      </w:pPr>
      <w:r>
        <w:rPr>
          <w:bCs/>
          <w:sz w:val="28"/>
          <w:szCs w:val="28"/>
        </w:rPr>
        <w:t xml:space="preserve">Положение о системе оценок, текущей и </w:t>
      </w:r>
      <w:proofErr w:type="gramStart"/>
      <w:r>
        <w:rPr>
          <w:bCs/>
          <w:sz w:val="28"/>
          <w:szCs w:val="28"/>
        </w:rPr>
        <w:t>промежуточной  аттестации</w:t>
      </w:r>
      <w:proofErr w:type="gramEnd"/>
      <w:r>
        <w:rPr>
          <w:bCs/>
          <w:sz w:val="28"/>
          <w:szCs w:val="28"/>
        </w:rPr>
        <w:t xml:space="preserve">  обучающихся  и  переводе  их  в  следующий  класс;</w:t>
      </w:r>
    </w:p>
    <w:p w:rsidR="00D12204" w:rsidRDefault="008F609C">
      <w:pPr>
        <w:numPr>
          <w:ilvl w:val="0"/>
          <w:numId w:val="18"/>
        </w:numPr>
        <w:tabs>
          <w:tab w:val="left" w:pos="6489"/>
        </w:tabs>
        <w:rPr>
          <w:rFonts w:eastAsia="Times New Roman"/>
          <w:sz w:val="28"/>
          <w:szCs w:val="28"/>
        </w:rPr>
      </w:pPr>
      <w:r>
        <w:rPr>
          <w:bCs/>
          <w:sz w:val="28"/>
          <w:szCs w:val="28"/>
        </w:rPr>
        <w:t xml:space="preserve">Положение о </w:t>
      </w:r>
      <w:proofErr w:type="spellStart"/>
      <w:r>
        <w:rPr>
          <w:bCs/>
          <w:sz w:val="28"/>
          <w:szCs w:val="28"/>
        </w:rPr>
        <w:t>самообследовании</w:t>
      </w:r>
      <w:proofErr w:type="spellEnd"/>
      <w:r>
        <w:rPr>
          <w:bCs/>
          <w:sz w:val="28"/>
          <w:szCs w:val="28"/>
        </w:rPr>
        <w:t xml:space="preserve"> </w:t>
      </w:r>
      <w:proofErr w:type="gramStart"/>
      <w:r>
        <w:rPr>
          <w:bCs/>
          <w:sz w:val="28"/>
          <w:szCs w:val="28"/>
        </w:rPr>
        <w:t>образовательного  учреждения</w:t>
      </w:r>
      <w:proofErr w:type="gramEnd"/>
      <w:r>
        <w:rPr>
          <w:bCs/>
          <w:sz w:val="28"/>
          <w:szCs w:val="28"/>
        </w:rPr>
        <w:t>;</w:t>
      </w:r>
    </w:p>
    <w:p w:rsidR="00D12204" w:rsidRDefault="008F609C">
      <w:pPr>
        <w:numPr>
          <w:ilvl w:val="0"/>
          <w:numId w:val="18"/>
        </w:numPr>
        <w:tabs>
          <w:tab w:val="left" w:pos="6489"/>
        </w:tabs>
        <w:rPr>
          <w:rFonts w:eastAsia="Arial"/>
          <w:sz w:val="28"/>
          <w:szCs w:val="28"/>
        </w:rPr>
      </w:pPr>
      <w:r>
        <w:rPr>
          <w:rFonts w:eastAsia="Times New Roman"/>
          <w:sz w:val="28"/>
          <w:szCs w:val="28"/>
        </w:rPr>
        <w:t xml:space="preserve">Положение о порядке установления и размерах выплат </w:t>
      </w:r>
      <w:r>
        <w:rPr>
          <w:rFonts w:eastAsia="Arial"/>
          <w:sz w:val="28"/>
          <w:szCs w:val="28"/>
        </w:rPr>
        <w:t xml:space="preserve">стимулирующего характера работникам школы; </w:t>
      </w:r>
    </w:p>
    <w:p w:rsidR="00D12204" w:rsidRDefault="008F609C">
      <w:pPr>
        <w:numPr>
          <w:ilvl w:val="0"/>
          <w:numId w:val="18"/>
        </w:numPr>
        <w:tabs>
          <w:tab w:val="left" w:pos="6489"/>
        </w:tabs>
        <w:rPr>
          <w:bCs/>
          <w:sz w:val="28"/>
          <w:szCs w:val="28"/>
        </w:rPr>
      </w:pPr>
      <w:proofErr w:type="gramStart"/>
      <w:r>
        <w:rPr>
          <w:rFonts w:eastAsia="Arial"/>
          <w:sz w:val="28"/>
          <w:szCs w:val="28"/>
        </w:rPr>
        <w:t>Положение  о</w:t>
      </w:r>
      <w:proofErr w:type="gramEnd"/>
      <w:r>
        <w:rPr>
          <w:rFonts w:eastAsia="Arial"/>
          <w:sz w:val="28"/>
          <w:szCs w:val="28"/>
        </w:rPr>
        <w:t xml:space="preserve">  порядке  установления  и  размерах  доплат  и надбавок  работникам  школы;</w:t>
      </w:r>
    </w:p>
    <w:p w:rsidR="00D12204" w:rsidRDefault="008F609C">
      <w:pPr>
        <w:numPr>
          <w:ilvl w:val="0"/>
          <w:numId w:val="18"/>
        </w:numPr>
        <w:tabs>
          <w:tab w:val="left" w:pos="6489"/>
        </w:tabs>
        <w:rPr>
          <w:bCs/>
          <w:sz w:val="28"/>
          <w:szCs w:val="28"/>
        </w:rPr>
      </w:pPr>
      <w:r>
        <w:rPr>
          <w:bCs/>
          <w:sz w:val="28"/>
          <w:szCs w:val="28"/>
        </w:rPr>
        <w:t>Должностные инструкции работников образовательного учреждения.</w:t>
      </w:r>
    </w:p>
    <w:p w:rsidR="00D12204" w:rsidRDefault="00D12204">
      <w:pPr>
        <w:tabs>
          <w:tab w:val="left" w:pos="6489"/>
        </w:tabs>
        <w:rPr>
          <w:bCs/>
          <w:sz w:val="28"/>
          <w:szCs w:val="28"/>
        </w:rPr>
      </w:pPr>
    </w:p>
    <w:p w:rsidR="00D12204" w:rsidRDefault="008F609C">
      <w:pPr>
        <w:rPr>
          <w:color w:val="000001"/>
          <w:sz w:val="28"/>
          <w:szCs w:val="28"/>
        </w:rPr>
      </w:pPr>
      <w:r>
        <w:rPr>
          <w:b/>
          <w:color w:val="000001"/>
          <w:sz w:val="28"/>
          <w:szCs w:val="28"/>
        </w:rPr>
        <w:t xml:space="preserve">Обоснование необходимых изменений в имеющихся условиях </w:t>
      </w:r>
      <w:proofErr w:type="gramStart"/>
      <w:r>
        <w:rPr>
          <w:b/>
          <w:color w:val="000001"/>
          <w:sz w:val="28"/>
          <w:szCs w:val="28"/>
        </w:rPr>
        <w:t>в  соответствии</w:t>
      </w:r>
      <w:proofErr w:type="gramEnd"/>
      <w:r>
        <w:rPr>
          <w:b/>
          <w:color w:val="000001"/>
          <w:sz w:val="28"/>
          <w:szCs w:val="28"/>
        </w:rPr>
        <w:t xml:space="preserve"> с приоритетами основной образовательной  программы начального общего образования.</w:t>
      </w:r>
    </w:p>
    <w:p w:rsidR="00D12204" w:rsidRDefault="008F609C">
      <w:pPr>
        <w:rPr>
          <w:color w:val="000001"/>
          <w:sz w:val="28"/>
          <w:szCs w:val="28"/>
        </w:rPr>
      </w:pPr>
      <w:r>
        <w:rPr>
          <w:color w:val="000001"/>
          <w:sz w:val="28"/>
          <w:szCs w:val="28"/>
        </w:rPr>
        <w:t xml:space="preserve">В школе созданы необходимые условия для реализации ООП </w:t>
      </w:r>
      <w:proofErr w:type="gramStart"/>
      <w:r>
        <w:rPr>
          <w:color w:val="000001"/>
          <w:sz w:val="28"/>
          <w:szCs w:val="28"/>
        </w:rPr>
        <w:t>НОО,  но</w:t>
      </w:r>
      <w:proofErr w:type="gramEnd"/>
      <w:r>
        <w:rPr>
          <w:color w:val="000001"/>
          <w:sz w:val="28"/>
          <w:szCs w:val="28"/>
        </w:rPr>
        <w:t xml:space="preserve"> ряд  проблем требует дальнейших изменений.</w:t>
      </w:r>
    </w:p>
    <w:p w:rsidR="00D12204" w:rsidRDefault="00D12204">
      <w:pPr>
        <w:rPr>
          <w:color w:val="000001"/>
          <w:sz w:val="28"/>
          <w:szCs w:val="28"/>
        </w:rPr>
      </w:pPr>
    </w:p>
    <w:p w:rsidR="004A6E43" w:rsidRDefault="004A6E43">
      <w:pPr>
        <w:rPr>
          <w:color w:val="000001"/>
          <w:sz w:val="28"/>
          <w:szCs w:val="28"/>
        </w:rPr>
      </w:pPr>
    </w:p>
    <w:p w:rsidR="004A6E43" w:rsidRDefault="004A6E43">
      <w:pPr>
        <w:rPr>
          <w:color w:val="000001"/>
          <w:sz w:val="28"/>
          <w:szCs w:val="28"/>
        </w:rPr>
      </w:pPr>
    </w:p>
    <w:p w:rsidR="004A6E43" w:rsidRDefault="004A6E43">
      <w:pPr>
        <w:rPr>
          <w:color w:val="000001"/>
          <w:sz w:val="28"/>
          <w:szCs w:val="28"/>
        </w:rPr>
      </w:pPr>
    </w:p>
    <w:p w:rsidR="004A6E43" w:rsidRDefault="004A6E43">
      <w:pPr>
        <w:rPr>
          <w:color w:val="000001"/>
          <w:sz w:val="28"/>
          <w:szCs w:val="28"/>
        </w:rPr>
      </w:pPr>
    </w:p>
    <w:p w:rsidR="004A6E43" w:rsidRDefault="004A6E43">
      <w:pPr>
        <w:rPr>
          <w:color w:val="000001"/>
          <w:sz w:val="28"/>
          <w:szCs w:val="28"/>
        </w:rPr>
      </w:pPr>
    </w:p>
    <w:p w:rsidR="004A6E43" w:rsidRDefault="004A6E43">
      <w:pPr>
        <w:rPr>
          <w:color w:val="000001"/>
          <w:sz w:val="28"/>
          <w:szCs w:val="28"/>
        </w:rPr>
      </w:pPr>
    </w:p>
    <w:tbl>
      <w:tblPr>
        <w:tblW w:w="9758" w:type="dxa"/>
        <w:tblInd w:w="-152" w:type="dxa"/>
        <w:tblLayout w:type="fixed"/>
        <w:tblLook w:val="0000" w:firstRow="0" w:lastRow="0" w:firstColumn="0" w:lastColumn="0" w:noHBand="0" w:noVBand="0"/>
      </w:tblPr>
      <w:tblGrid>
        <w:gridCol w:w="2489"/>
        <w:gridCol w:w="3105"/>
        <w:gridCol w:w="4164"/>
      </w:tblGrid>
      <w:tr w:rsidR="00D12204" w:rsidTr="0036030A">
        <w:tc>
          <w:tcPr>
            <w:tcW w:w="2489" w:type="dxa"/>
            <w:tcBorders>
              <w:top w:val="single" w:sz="4" w:space="0" w:color="000000"/>
              <w:left w:val="single" w:sz="4" w:space="0" w:color="000000"/>
              <w:bottom w:val="single" w:sz="4" w:space="0" w:color="000000"/>
            </w:tcBorders>
            <w:shd w:val="clear" w:color="auto" w:fill="auto"/>
          </w:tcPr>
          <w:p w:rsidR="00D12204" w:rsidRDefault="008F609C">
            <w:pPr>
              <w:rPr>
                <w:b/>
                <w:sz w:val="28"/>
                <w:szCs w:val="28"/>
              </w:rPr>
            </w:pPr>
            <w:r>
              <w:rPr>
                <w:b/>
                <w:sz w:val="28"/>
                <w:szCs w:val="28"/>
              </w:rPr>
              <w:lastRenderedPageBreak/>
              <w:t>Условия</w:t>
            </w:r>
          </w:p>
        </w:tc>
        <w:tc>
          <w:tcPr>
            <w:tcW w:w="3105" w:type="dxa"/>
            <w:tcBorders>
              <w:top w:val="single" w:sz="4" w:space="0" w:color="000000"/>
              <w:left w:val="single" w:sz="4" w:space="0" w:color="000000"/>
              <w:bottom w:val="single" w:sz="4" w:space="0" w:color="000000"/>
            </w:tcBorders>
            <w:shd w:val="clear" w:color="auto" w:fill="auto"/>
          </w:tcPr>
          <w:p w:rsidR="00D12204" w:rsidRDefault="008F609C">
            <w:pPr>
              <w:rPr>
                <w:b/>
                <w:sz w:val="28"/>
                <w:szCs w:val="28"/>
              </w:rPr>
            </w:pPr>
            <w:r>
              <w:rPr>
                <w:b/>
                <w:sz w:val="28"/>
                <w:szCs w:val="28"/>
              </w:rPr>
              <w:t>Требования</w:t>
            </w:r>
          </w:p>
        </w:tc>
        <w:tc>
          <w:tcPr>
            <w:tcW w:w="4164"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r>
              <w:rPr>
                <w:b/>
                <w:sz w:val="28"/>
                <w:szCs w:val="28"/>
              </w:rPr>
              <w:t>Что необходимо изменять</w:t>
            </w:r>
          </w:p>
        </w:tc>
      </w:tr>
      <w:tr w:rsidR="00D12204" w:rsidTr="0036030A">
        <w:tc>
          <w:tcPr>
            <w:tcW w:w="2489" w:type="dxa"/>
            <w:tcBorders>
              <w:top w:val="single" w:sz="4" w:space="0" w:color="000000"/>
              <w:left w:val="single" w:sz="4" w:space="0" w:color="000000"/>
              <w:bottom w:val="single" w:sz="4" w:space="0" w:color="000000"/>
            </w:tcBorders>
            <w:shd w:val="clear" w:color="auto" w:fill="auto"/>
          </w:tcPr>
          <w:p w:rsidR="00D12204" w:rsidRDefault="008F609C">
            <w:pPr>
              <w:ind w:firstLine="0"/>
              <w:rPr>
                <w:rFonts w:eastAsia="Times New Roman" w:cs="Times New Roman"/>
                <w:color w:val="000000"/>
                <w:sz w:val="28"/>
                <w:szCs w:val="28"/>
              </w:rPr>
            </w:pPr>
            <w:r>
              <w:rPr>
                <w:color w:val="000001"/>
                <w:sz w:val="28"/>
                <w:szCs w:val="28"/>
              </w:rPr>
              <w:t>кадровые</w:t>
            </w:r>
          </w:p>
        </w:tc>
        <w:tc>
          <w:tcPr>
            <w:tcW w:w="3105" w:type="dxa"/>
            <w:tcBorders>
              <w:top w:val="single" w:sz="4" w:space="0" w:color="000000"/>
              <w:left w:val="single" w:sz="4" w:space="0" w:color="000000"/>
              <w:bottom w:val="single" w:sz="4" w:space="0" w:color="000000"/>
            </w:tcBorders>
            <w:shd w:val="clear" w:color="auto" w:fill="auto"/>
          </w:tcPr>
          <w:p w:rsidR="00D12204" w:rsidRDefault="008F609C">
            <w:pPr>
              <w:pStyle w:val="1a"/>
              <w:jc w:val="both"/>
              <w:rPr>
                <w:sz w:val="28"/>
                <w:szCs w:val="28"/>
              </w:rPr>
            </w:pPr>
            <w:r>
              <w:rPr>
                <w:rFonts w:ascii="Times New Roman" w:eastAsia="Times New Roman" w:hAnsi="Times New Roman"/>
                <w:color w:val="000000"/>
                <w:sz w:val="28"/>
                <w:szCs w:val="28"/>
              </w:rPr>
              <w:t>Преподавателей, имеющих первую и высшую категорию должно быть не менее 70%;</w:t>
            </w:r>
          </w:p>
          <w:p w:rsidR="00D12204" w:rsidRDefault="008F609C">
            <w:pPr>
              <w:rPr>
                <w:sz w:val="28"/>
                <w:szCs w:val="28"/>
              </w:rPr>
            </w:pPr>
            <w:r>
              <w:rPr>
                <w:sz w:val="28"/>
                <w:szCs w:val="28"/>
              </w:rPr>
              <w:t xml:space="preserve">Преподавательский </w:t>
            </w:r>
            <w:proofErr w:type="gramStart"/>
            <w:r>
              <w:rPr>
                <w:sz w:val="28"/>
                <w:szCs w:val="28"/>
              </w:rPr>
              <w:t>состав  обязан</w:t>
            </w:r>
            <w:proofErr w:type="gramEnd"/>
            <w:r>
              <w:rPr>
                <w:sz w:val="28"/>
                <w:szCs w:val="28"/>
              </w:rPr>
              <w:t xml:space="preserve"> не реже чем раз в 3 лет повышать свою квалификацию</w:t>
            </w:r>
          </w:p>
        </w:tc>
        <w:tc>
          <w:tcPr>
            <w:tcW w:w="4164"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pPr>
              <w:rPr>
                <w:sz w:val="28"/>
                <w:szCs w:val="28"/>
              </w:rPr>
            </w:pPr>
            <w:r>
              <w:rPr>
                <w:sz w:val="28"/>
                <w:szCs w:val="28"/>
              </w:rPr>
              <w:t>Рост числа педагогов с первой и высшей категорией.</w:t>
            </w:r>
          </w:p>
          <w:p w:rsidR="00D12204" w:rsidRDefault="008F609C">
            <w:pPr>
              <w:rPr>
                <w:sz w:val="28"/>
                <w:szCs w:val="28"/>
              </w:rPr>
            </w:pPr>
            <w:r>
              <w:rPr>
                <w:sz w:val="28"/>
                <w:szCs w:val="28"/>
              </w:rPr>
              <w:t>Повысить эффективность работы школьных методических объединений.</w:t>
            </w:r>
          </w:p>
          <w:p w:rsidR="00D12204" w:rsidRDefault="008F609C">
            <w:pPr>
              <w:rPr>
                <w:sz w:val="28"/>
                <w:szCs w:val="28"/>
              </w:rPr>
            </w:pPr>
            <w:r>
              <w:rPr>
                <w:sz w:val="28"/>
                <w:szCs w:val="28"/>
              </w:rPr>
              <w:t>Повысить квалификацию педагогов в области ИКТ –технологий, через прохождение курсовой подготовки.</w:t>
            </w:r>
          </w:p>
          <w:p w:rsidR="00D12204" w:rsidRDefault="008F609C">
            <w:r>
              <w:rPr>
                <w:sz w:val="28"/>
                <w:szCs w:val="28"/>
              </w:rPr>
              <w:t xml:space="preserve">Мотивация творческого и профессионального роста педагогов, </w:t>
            </w:r>
            <w:proofErr w:type="gramStart"/>
            <w:r>
              <w:rPr>
                <w:sz w:val="28"/>
                <w:szCs w:val="28"/>
              </w:rPr>
              <w:t>стимулировать  их</w:t>
            </w:r>
            <w:proofErr w:type="gramEnd"/>
            <w:r>
              <w:rPr>
                <w:sz w:val="28"/>
                <w:szCs w:val="28"/>
              </w:rPr>
              <w:t xml:space="preserve"> участие в инновационной деятельности.</w:t>
            </w:r>
          </w:p>
        </w:tc>
      </w:tr>
      <w:tr w:rsidR="00D12204" w:rsidTr="0036030A">
        <w:tc>
          <w:tcPr>
            <w:tcW w:w="2489" w:type="dxa"/>
            <w:tcBorders>
              <w:top w:val="single" w:sz="4" w:space="0" w:color="000000"/>
              <w:left w:val="single" w:sz="4" w:space="0" w:color="000000"/>
              <w:bottom w:val="single" w:sz="4" w:space="0" w:color="000000"/>
            </w:tcBorders>
            <w:shd w:val="clear" w:color="auto" w:fill="auto"/>
          </w:tcPr>
          <w:p w:rsidR="00D12204" w:rsidRDefault="008F609C">
            <w:pPr>
              <w:ind w:firstLine="0"/>
              <w:rPr>
                <w:sz w:val="28"/>
                <w:szCs w:val="28"/>
              </w:rPr>
            </w:pPr>
            <w:r>
              <w:rPr>
                <w:color w:val="000001"/>
                <w:sz w:val="28"/>
                <w:szCs w:val="28"/>
              </w:rPr>
              <w:t>психолого-педагогические</w:t>
            </w:r>
          </w:p>
        </w:tc>
        <w:tc>
          <w:tcPr>
            <w:tcW w:w="3105" w:type="dxa"/>
            <w:tcBorders>
              <w:top w:val="single" w:sz="4" w:space="0" w:color="000000"/>
              <w:left w:val="single" w:sz="4" w:space="0" w:color="000000"/>
              <w:bottom w:val="single" w:sz="4" w:space="0" w:color="000000"/>
            </w:tcBorders>
            <w:shd w:val="clear" w:color="auto" w:fill="auto"/>
          </w:tcPr>
          <w:p w:rsidR="00D12204" w:rsidRDefault="008F609C">
            <w:pPr>
              <w:rPr>
                <w:sz w:val="28"/>
                <w:szCs w:val="28"/>
              </w:rPr>
            </w:pPr>
            <w:r>
              <w:rPr>
                <w:sz w:val="28"/>
                <w:szCs w:val="28"/>
              </w:rPr>
              <w:t>Требования выполняются в неполном объёме</w:t>
            </w:r>
          </w:p>
        </w:tc>
        <w:tc>
          <w:tcPr>
            <w:tcW w:w="4164"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r>
              <w:rPr>
                <w:sz w:val="28"/>
                <w:szCs w:val="28"/>
              </w:rPr>
              <w:t xml:space="preserve">Создать единую психолого-педагогическую службу школы, обеспечивающую эффективное </w:t>
            </w:r>
          </w:p>
        </w:tc>
      </w:tr>
      <w:tr w:rsidR="00D12204" w:rsidTr="0036030A">
        <w:tc>
          <w:tcPr>
            <w:tcW w:w="2489" w:type="dxa"/>
            <w:tcBorders>
              <w:top w:val="single" w:sz="4" w:space="0" w:color="000000"/>
              <w:left w:val="single" w:sz="4" w:space="0" w:color="000000"/>
              <w:bottom w:val="single" w:sz="4" w:space="0" w:color="000000"/>
            </w:tcBorders>
            <w:shd w:val="clear" w:color="auto" w:fill="auto"/>
          </w:tcPr>
          <w:p w:rsidR="00D12204" w:rsidRDefault="008F609C">
            <w:pPr>
              <w:ind w:firstLine="0"/>
              <w:rPr>
                <w:sz w:val="28"/>
                <w:szCs w:val="28"/>
              </w:rPr>
            </w:pPr>
            <w:r>
              <w:rPr>
                <w:color w:val="000001"/>
                <w:sz w:val="28"/>
                <w:szCs w:val="28"/>
              </w:rPr>
              <w:t>финансовые</w:t>
            </w:r>
          </w:p>
        </w:tc>
        <w:tc>
          <w:tcPr>
            <w:tcW w:w="3105" w:type="dxa"/>
            <w:tcBorders>
              <w:top w:val="single" w:sz="4" w:space="0" w:color="000000"/>
              <w:left w:val="single" w:sz="4" w:space="0" w:color="000000"/>
              <w:bottom w:val="single" w:sz="4" w:space="0" w:color="000000"/>
            </w:tcBorders>
            <w:shd w:val="clear" w:color="auto" w:fill="auto"/>
          </w:tcPr>
          <w:p w:rsidR="00D12204" w:rsidRDefault="008F609C">
            <w:pPr>
              <w:rPr>
                <w:sz w:val="28"/>
                <w:szCs w:val="28"/>
              </w:rPr>
            </w:pPr>
            <w:proofErr w:type="gramStart"/>
            <w:r>
              <w:rPr>
                <w:sz w:val="28"/>
                <w:szCs w:val="28"/>
              </w:rPr>
              <w:t>По  нормативам</w:t>
            </w:r>
            <w:proofErr w:type="gramEnd"/>
          </w:p>
        </w:tc>
        <w:tc>
          <w:tcPr>
            <w:tcW w:w="4164"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r>
              <w:rPr>
                <w:sz w:val="28"/>
                <w:szCs w:val="28"/>
              </w:rPr>
              <w:t xml:space="preserve">Ежемесячное стимулирование педагогических работников за высокие </w:t>
            </w:r>
            <w:proofErr w:type="gramStart"/>
            <w:r>
              <w:rPr>
                <w:sz w:val="28"/>
                <w:szCs w:val="28"/>
              </w:rPr>
              <w:t>результативность  работы</w:t>
            </w:r>
            <w:proofErr w:type="gramEnd"/>
          </w:p>
        </w:tc>
      </w:tr>
      <w:tr w:rsidR="00D12204" w:rsidTr="0036030A">
        <w:tc>
          <w:tcPr>
            <w:tcW w:w="2489" w:type="dxa"/>
            <w:tcBorders>
              <w:top w:val="single" w:sz="4" w:space="0" w:color="000000"/>
              <w:left w:val="single" w:sz="4" w:space="0" w:color="000000"/>
              <w:bottom w:val="single" w:sz="4" w:space="0" w:color="000000"/>
            </w:tcBorders>
            <w:shd w:val="clear" w:color="auto" w:fill="auto"/>
          </w:tcPr>
          <w:p w:rsidR="00D12204" w:rsidRDefault="008F609C">
            <w:pPr>
              <w:ind w:firstLine="0"/>
              <w:rPr>
                <w:rFonts w:eastAsia="Times New Roman" w:cs="Times New Roman"/>
                <w:color w:val="000000"/>
                <w:sz w:val="28"/>
                <w:szCs w:val="28"/>
              </w:rPr>
            </w:pPr>
            <w:r>
              <w:rPr>
                <w:color w:val="000001"/>
                <w:sz w:val="28"/>
                <w:szCs w:val="28"/>
              </w:rPr>
              <w:t>материально-технические</w:t>
            </w:r>
          </w:p>
        </w:tc>
        <w:tc>
          <w:tcPr>
            <w:tcW w:w="3105" w:type="dxa"/>
            <w:tcBorders>
              <w:top w:val="single" w:sz="4" w:space="0" w:color="000000"/>
              <w:left w:val="single" w:sz="4" w:space="0" w:color="000000"/>
              <w:bottom w:val="single" w:sz="4" w:space="0" w:color="000000"/>
            </w:tcBorders>
            <w:shd w:val="clear" w:color="auto" w:fill="auto"/>
          </w:tcPr>
          <w:p w:rsidR="00D12204" w:rsidRDefault="008F609C">
            <w:pPr>
              <w:pStyle w:val="1a"/>
              <w:tabs>
                <w:tab w:val="left" w:pos="57"/>
              </w:tabs>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-материально-техническая база, соответствующая действующим санитарно-техническим нормам;</w:t>
            </w:r>
          </w:p>
          <w:p w:rsidR="00D12204" w:rsidRDefault="008F609C">
            <w:pPr>
              <w:pStyle w:val="1a"/>
              <w:jc w:val="both"/>
              <w:rPr>
                <w:sz w:val="28"/>
                <w:szCs w:val="28"/>
              </w:rPr>
            </w:pPr>
            <w:r>
              <w:rPr>
                <w:rFonts w:ascii="Times New Roman" w:eastAsia="Times New Roman" w:hAnsi="Times New Roman"/>
                <w:color w:val="000000"/>
                <w:sz w:val="28"/>
                <w:szCs w:val="28"/>
              </w:rPr>
              <w:t xml:space="preserve">- обеспечение качества организации и проведения всех видов и </w:t>
            </w:r>
            <w:proofErr w:type="gramStart"/>
            <w:r>
              <w:rPr>
                <w:rFonts w:ascii="Times New Roman" w:eastAsia="Times New Roman" w:hAnsi="Times New Roman"/>
                <w:color w:val="000000"/>
                <w:sz w:val="28"/>
                <w:szCs w:val="28"/>
              </w:rPr>
              <w:t>форм  организации</w:t>
            </w:r>
            <w:proofErr w:type="gramEnd"/>
            <w:r>
              <w:rPr>
                <w:rFonts w:ascii="Times New Roman" w:eastAsia="Times New Roman" w:hAnsi="Times New Roman"/>
                <w:color w:val="000000"/>
                <w:sz w:val="28"/>
                <w:szCs w:val="28"/>
              </w:rPr>
              <w:t xml:space="preserve"> учебного процесса, предусмотренных учебным планом.</w:t>
            </w:r>
          </w:p>
        </w:tc>
        <w:tc>
          <w:tcPr>
            <w:tcW w:w="4164"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pPr>
              <w:rPr>
                <w:sz w:val="28"/>
                <w:szCs w:val="28"/>
              </w:rPr>
            </w:pPr>
            <w:r>
              <w:rPr>
                <w:sz w:val="28"/>
                <w:szCs w:val="28"/>
              </w:rPr>
              <w:t>Безусловное выполнение всех санитарно-технических норм.</w:t>
            </w:r>
          </w:p>
          <w:p w:rsidR="00D12204" w:rsidRDefault="008F609C">
            <w:pPr>
              <w:rPr>
                <w:sz w:val="28"/>
                <w:szCs w:val="28"/>
              </w:rPr>
            </w:pPr>
            <w:r>
              <w:rPr>
                <w:sz w:val="28"/>
                <w:szCs w:val="28"/>
              </w:rPr>
              <w:t>Оснащение всех кабинетов начальной школы интерактивным оборудованием.</w:t>
            </w:r>
          </w:p>
          <w:p w:rsidR="00D12204" w:rsidRDefault="008F609C">
            <w:pPr>
              <w:rPr>
                <w:sz w:val="28"/>
                <w:szCs w:val="28"/>
              </w:rPr>
            </w:pPr>
            <w:r>
              <w:rPr>
                <w:sz w:val="28"/>
                <w:szCs w:val="28"/>
              </w:rPr>
              <w:t xml:space="preserve">Оснащение </w:t>
            </w:r>
            <w:proofErr w:type="gramStart"/>
            <w:r>
              <w:rPr>
                <w:sz w:val="28"/>
                <w:szCs w:val="28"/>
              </w:rPr>
              <w:t>кабинетов  начальной</w:t>
            </w:r>
            <w:proofErr w:type="gramEnd"/>
            <w:r>
              <w:rPr>
                <w:sz w:val="28"/>
                <w:szCs w:val="28"/>
              </w:rPr>
              <w:t xml:space="preserve"> школы учебно-лабораторным оборудованием.</w:t>
            </w:r>
          </w:p>
          <w:p w:rsidR="00D12204" w:rsidRDefault="008F609C">
            <w:pPr>
              <w:rPr>
                <w:rFonts w:eastAsia="DejaVu Sans"/>
                <w:sz w:val="28"/>
                <w:szCs w:val="28"/>
              </w:rPr>
            </w:pPr>
            <w:r>
              <w:rPr>
                <w:sz w:val="28"/>
                <w:szCs w:val="28"/>
              </w:rPr>
              <w:t>Оборудование отдельных помещений для занятий внеурочной деятельностью.</w:t>
            </w:r>
          </w:p>
          <w:p w:rsidR="00D12204" w:rsidRDefault="00D12204">
            <w:pPr>
              <w:rPr>
                <w:rFonts w:eastAsia="DejaVu Sans"/>
                <w:sz w:val="28"/>
                <w:szCs w:val="28"/>
              </w:rPr>
            </w:pPr>
          </w:p>
        </w:tc>
      </w:tr>
      <w:tr w:rsidR="00D12204" w:rsidTr="0036030A">
        <w:tc>
          <w:tcPr>
            <w:tcW w:w="2489" w:type="dxa"/>
            <w:tcBorders>
              <w:top w:val="single" w:sz="4" w:space="0" w:color="000000"/>
              <w:left w:val="single" w:sz="4" w:space="0" w:color="000000"/>
              <w:bottom w:val="single" w:sz="4" w:space="0" w:color="000000"/>
            </w:tcBorders>
            <w:shd w:val="clear" w:color="auto" w:fill="auto"/>
          </w:tcPr>
          <w:p w:rsidR="00D12204" w:rsidRDefault="008F609C">
            <w:pPr>
              <w:ind w:firstLine="0"/>
              <w:rPr>
                <w:rFonts w:eastAsia="Times New Roman" w:cs="Times New Roman"/>
                <w:color w:val="000000"/>
                <w:sz w:val="28"/>
                <w:szCs w:val="28"/>
              </w:rPr>
            </w:pPr>
            <w:r>
              <w:rPr>
                <w:color w:val="000001"/>
                <w:sz w:val="28"/>
                <w:szCs w:val="28"/>
              </w:rPr>
              <w:t>учебно-методическое и информационное обеспечения</w:t>
            </w:r>
          </w:p>
        </w:tc>
        <w:tc>
          <w:tcPr>
            <w:tcW w:w="3105" w:type="dxa"/>
            <w:tcBorders>
              <w:top w:val="single" w:sz="4" w:space="0" w:color="000000"/>
              <w:left w:val="single" w:sz="4" w:space="0" w:color="000000"/>
              <w:bottom w:val="single" w:sz="4" w:space="0" w:color="000000"/>
            </w:tcBorders>
            <w:shd w:val="clear" w:color="auto" w:fill="auto"/>
          </w:tcPr>
          <w:p w:rsidR="00D12204" w:rsidRDefault="008F609C">
            <w:pPr>
              <w:pStyle w:val="1a"/>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Предоставление каждому участнику образовательного процесса возможности выхода в Интернет, пользования персональным </w:t>
            </w:r>
            <w:r>
              <w:rPr>
                <w:rFonts w:ascii="Times New Roman" w:eastAsia="Times New Roman" w:hAnsi="Times New Roman"/>
                <w:color w:val="000000"/>
                <w:sz w:val="28"/>
                <w:szCs w:val="28"/>
              </w:rPr>
              <w:lastRenderedPageBreak/>
              <w:t xml:space="preserve">компьютером, </w:t>
            </w:r>
          </w:p>
          <w:p w:rsidR="00D12204" w:rsidRDefault="008F609C">
            <w:pPr>
              <w:pStyle w:val="1a"/>
              <w:jc w:val="both"/>
              <w:rPr>
                <w:sz w:val="28"/>
                <w:szCs w:val="28"/>
              </w:rPr>
            </w:pPr>
            <w:r>
              <w:rPr>
                <w:rFonts w:ascii="Times New Roman" w:eastAsia="Times New Roman" w:hAnsi="Times New Roman"/>
                <w:color w:val="000000"/>
                <w:sz w:val="28"/>
                <w:szCs w:val="28"/>
              </w:rPr>
              <w:t>Обеспеченность всех модулей учебного плана учебно-методической документацией.</w:t>
            </w:r>
          </w:p>
        </w:tc>
        <w:tc>
          <w:tcPr>
            <w:tcW w:w="4164"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pPr>
              <w:rPr>
                <w:sz w:val="28"/>
                <w:szCs w:val="28"/>
              </w:rPr>
            </w:pPr>
            <w:proofErr w:type="gramStart"/>
            <w:r>
              <w:rPr>
                <w:sz w:val="28"/>
                <w:szCs w:val="28"/>
              </w:rPr>
              <w:lastRenderedPageBreak/>
              <w:t>Организовать  в</w:t>
            </w:r>
            <w:proofErr w:type="gramEnd"/>
            <w:r>
              <w:rPr>
                <w:sz w:val="28"/>
                <w:szCs w:val="28"/>
              </w:rPr>
              <w:t xml:space="preserve"> каждом кабинете начальной школы возможность выхода в Интернет.</w:t>
            </w:r>
          </w:p>
          <w:p w:rsidR="00D12204" w:rsidRDefault="008F609C">
            <w:pPr>
              <w:rPr>
                <w:sz w:val="28"/>
                <w:szCs w:val="28"/>
              </w:rPr>
            </w:pPr>
            <w:r>
              <w:rPr>
                <w:sz w:val="28"/>
                <w:szCs w:val="28"/>
              </w:rPr>
              <w:t xml:space="preserve">Пополнение школьной библиотеки, </w:t>
            </w:r>
            <w:proofErr w:type="spellStart"/>
            <w:r>
              <w:rPr>
                <w:sz w:val="28"/>
                <w:szCs w:val="28"/>
              </w:rPr>
              <w:t>медиатеки</w:t>
            </w:r>
            <w:proofErr w:type="spellEnd"/>
            <w:r>
              <w:rPr>
                <w:sz w:val="28"/>
                <w:szCs w:val="28"/>
              </w:rPr>
              <w:t xml:space="preserve">, </w:t>
            </w:r>
            <w:proofErr w:type="spellStart"/>
            <w:r>
              <w:rPr>
                <w:sz w:val="28"/>
                <w:szCs w:val="28"/>
              </w:rPr>
              <w:t>медиатек</w:t>
            </w:r>
            <w:proofErr w:type="spellEnd"/>
            <w:r>
              <w:rPr>
                <w:sz w:val="28"/>
                <w:szCs w:val="28"/>
              </w:rPr>
              <w:t xml:space="preserve"> учителей ЭОР и ЦОР, приобретение учебников с </w:t>
            </w:r>
            <w:r>
              <w:rPr>
                <w:sz w:val="28"/>
                <w:szCs w:val="28"/>
              </w:rPr>
              <w:lastRenderedPageBreak/>
              <w:t>электронным приложением.</w:t>
            </w:r>
          </w:p>
          <w:p w:rsidR="00D12204" w:rsidRDefault="008F609C">
            <w:pPr>
              <w:rPr>
                <w:sz w:val="28"/>
                <w:szCs w:val="28"/>
              </w:rPr>
            </w:pPr>
            <w:r>
              <w:rPr>
                <w:sz w:val="28"/>
                <w:szCs w:val="28"/>
              </w:rPr>
              <w:t xml:space="preserve">Приобретение </w:t>
            </w:r>
            <w:proofErr w:type="gramStart"/>
            <w:r>
              <w:rPr>
                <w:sz w:val="28"/>
                <w:szCs w:val="28"/>
              </w:rPr>
              <w:t>методической и учебной литературы</w:t>
            </w:r>
            <w:proofErr w:type="gramEnd"/>
            <w:r>
              <w:rPr>
                <w:sz w:val="28"/>
                <w:szCs w:val="28"/>
              </w:rPr>
              <w:t xml:space="preserve"> соответствующей ФГОС.</w:t>
            </w:r>
          </w:p>
          <w:p w:rsidR="00D12204" w:rsidRDefault="008F609C">
            <w:pPr>
              <w:rPr>
                <w:rFonts w:eastAsia="DejaVu Sans"/>
                <w:sz w:val="28"/>
                <w:szCs w:val="28"/>
              </w:rPr>
            </w:pPr>
            <w:r>
              <w:rPr>
                <w:sz w:val="28"/>
                <w:szCs w:val="28"/>
              </w:rPr>
              <w:t>Расширение школьной библиотеки до информационно-учебного центра.</w:t>
            </w:r>
          </w:p>
          <w:p w:rsidR="00D12204" w:rsidRDefault="00D12204">
            <w:pPr>
              <w:rPr>
                <w:rFonts w:eastAsia="DejaVu Sans"/>
                <w:sz w:val="28"/>
                <w:szCs w:val="28"/>
              </w:rPr>
            </w:pPr>
          </w:p>
        </w:tc>
      </w:tr>
    </w:tbl>
    <w:p w:rsidR="00D12204" w:rsidRDefault="00D12204">
      <w:pPr>
        <w:pStyle w:val="FORMATTEXT"/>
        <w:jc w:val="both"/>
        <w:rPr>
          <w:b/>
          <w:color w:val="000001"/>
          <w:sz w:val="28"/>
          <w:szCs w:val="28"/>
        </w:rPr>
      </w:pPr>
    </w:p>
    <w:p w:rsidR="00D12204" w:rsidRDefault="008F609C">
      <w:pPr>
        <w:pStyle w:val="FORMATTEXT"/>
        <w:jc w:val="both"/>
        <w:rPr>
          <w:b/>
          <w:color w:val="000001"/>
          <w:sz w:val="28"/>
          <w:szCs w:val="28"/>
        </w:rPr>
      </w:pPr>
      <w:r>
        <w:rPr>
          <w:b/>
          <w:color w:val="000001"/>
          <w:sz w:val="28"/>
          <w:szCs w:val="28"/>
        </w:rPr>
        <w:t>Механизмы достижения целевых ориентиров в системе условий.</w:t>
      </w:r>
    </w:p>
    <w:p w:rsidR="00D12204" w:rsidRDefault="00D12204">
      <w:pPr>
        <w:pStyle w:val="FORMATTEXT"/>
        <w:jc w:val="both"/>
        <w:rPr>
          <w:b/>
          <w:color w:val="000001"/>
          <w:sz w:val="28"/>
          <w:szCs w:val="28"/>
        </w:rPr>
      </w:pPr>
    </w:p>
    <w:tbl>
      <w:tblPr>
        <w:tblW w:w="0" w:type="auto"/>
        <w:tblInd w:w="-80" w:type="dxa"/>
        <w:tblLayout w:type="fixed"/>
        <w:tblLook w:val="0000" w:firstRow="0" w:lastRow="0" w:firstColumn="0" w:lastColumn="0" w:noHBand="0" w:noVBand="0"/>
      </w:tblPr>
      <w:tblGrid>
        <w:gridCol w:w="1949"/>
        <w:gridCol w:w="2550"/>
        <w:gridCol w:w="3117"/>
        <w:gridCol w:w="2429"/>
      </w:tblGrid>
      <w:tr w:rsidR="00D12204">
        <w:trPr>
          <w:trHeight w:val="679"/>
        </w:trPr>
        <w:tc>
          <w:tcPr>
            <w:tcW w:w="1949" w:type="dxa"/>
            <w:tcBorders>
              <w:top w:val="single" w:sz="4" w:space="0" w:color="000000"/>
              <w:left w:val="single" w:sz="4" w:space="0" w:color="000000"/>
              <w:bottom w:val="single" w:sz="4" w:space="0" w:color="000000"/>
            </w:tcBorders>
            <w:shd w:val="clear" w:color="auto" w:fill="auto"/>
          </w:tcPr>
          <w:p w:rsidR="00D12204" w:rsidRDefault="008F609C">
            <w:pPr>
              <w:ind w:firstLine="0"/>
              <w:rPr>
                <w:sz w:val="28"/>
                <w:szCs w:val="28"/>
              </w:rPr>
            </w:pPr>
            <w:proofErr w:type="gramStart"/>
            <w:r>
              <w:rPr>
                <w:sz w:val="28"/>
                <w:szCs w:val="28"/>
              </w:rPr>
              <w:t>Управленческие  шаги</w:t>
            </w:r>
            <w:proofErr w:type="gramEnd"/>
          </w:p>
        </w:tc>
        <w:tc>
          <w:tcPr>
            <w:tcW w:w="2550" w:type="dxa"/>
            <w:tcBorders>
              <w:top w:val="single" w:sz="4" w:space="0" w:color="000000"/>
              <w:left w:val="single" w:sz="4" w:space="0" w:color="000000"/>
              <w:bottom w:val="single" w:sz="4" w:space="0" w:color="000000"/>
            </w:tcBorders>
            <w:shd w:val="clear" w:color="auto" w:fill="auto"/>
          </w:tcPr>
          <w:p w:rsidR="00D12204" w:rsidRDefault="008F609C">
            <w:pPr>
              <w:rPr>
                <w:sz w:val="28"/>
                <w:szCs w:val="28"/>
              </w:rPr>
            </w:pPr>
            <w:r>
              <w:rPr>
                <w:sz w:val="28"/>
                <w:szCs w:val="28"/>
              </w:rPr>
              <w:t xml:space="preserve">Задачи </w:t>
            </w:r>
          </w:p>
        </w:tc>
        <w:tc>
          <w:tcPr>
            <w:tcW w:w="3117" w:type="dxa"/>
            <w:tcBorders>
              <w:top w:val="single" w:sz="4" w:space="0" w:color="000000"/>
              <w:left w:val="single" w:sz="4" w:space="0" w:color="000000"/>
              <w:bottom w:val="single" w:sz="4" w:space="0" w:color="000000"/>
            </w:tcBorders>
            <w:shd w:val="clear" w:color="auto" w:fill="auto"/>
          </w:tcPr>
          <w:p w:rsidR="00D12204" w:rsidRDefault="008F609C">
            <w:pPr>
              <w:rPr>
                <w:sz w:val="28"/>
                <w:szCs w:val="28"/>
              </w:rPr>
            </w:pPr>
            <w:r>
              <w:rPr>
                <w:sz w:val="28"/>
                <w:szCs w:val="28"/>
              </w:rPr>
              <w:t>Результат</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pPr>
              <w:ind w:firstLine="37"/>
            </w:pPr>
            <w:r>
              <w:rPr>
                <w:sz w:val="28"/>
                <w:szCs w:val="28"/>
              </w:rPr>
              <w:t>Ответственные</w:t>
            </w:r>
          </w:p>
        </w:tc>
      </w:tr>
      <w:tr w:rsidR="00D12204">
        <w:trPr>
          <w:trHeight w:val="345"/>
        </w:trPr>
        <w:tc>
          <w:tcPr>
            <w:tcW w:w="10045" w:type="dxa"/>
            <w:gridSpan w:val="4"/>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pPr>
              <w:pStyle w:val="FORMATTEXT"/>
              <w:jc w:val="both"/>
              <w:rPr>
                <w:rFonts w:eastAsia="DejaVu Sans"/>
                <w:kern w:val="1"/>
                <w:sz w:val="28"/>
                <w:szCs w:val="28"/>
              </w:rPr>
            </w:pPr>
            <w:r>
              <w:rPr>
                <w:kern w:val="1"/>
                <w:sz w:val="28"/>
                <w:szCs w:val="28"/>
              </w:rPr>
              <w:t>Механизм «ПЛАНИРОВАНИЕ».</w:t>
            </w:r>
          </w:p>
          <w:p w:rsidR="00D12204" w:rsidRDefault="00D12204">
            <w:pPr>
              <w:rPr>
                <w:rFonts w:eastAsia="DejaVu Sans"/>
                <w:sz w:val="28"/>
                <w:szCs w:val="28"/>
              </w:rPr>
            </w:pPr>
          </w:p>
        </w:tc>
      </w:tr>
      <w:tr w:rsidR="00D12204">
        <w:tc>
          <w:tcPr>
            <w:tcW w:w="1949" w:type="dxa"/>
            <w:tcBorders>
              <w:top w:val="single" w:sz="4" w:space="0" w:color="000000"/>
              <w:left w:val="single" w:sz="4" w:space="0" w:color="000000"/>
              <w:bottom w:val="single" w:sz="4" w:space="0" w:color="000000"/>
            </w:tcBorders>
            <w:shd w:val="clear" w:color="auto" w:fill="auto"/>
          </w:tcPr>
          <w:p w:rsidR="00D12204" w:rsidRDefault="008F609C">
            <w:pPr>
              <w:ind w:firstLine="142"/>
              <w:rPr>
                <w:rFonts w:eastAsia="DejaVu Sans"/>
                <w:sz w:val="28"/>
                <w:szCs w:val="28"/>
              </w:rPr>
            </w:pPr>
            <w:r>
              <w:rPr>
                <w:sz w:val="28"/>
                <w:szCs w:val="28"/>
              </w:rPr>
              <w:t xml:space="preserve">1. Анализ системы </w:t>
            </w:r>
            <w:proofErr w:type="gramStart"/>
            <w:r>
              <w:rPr>
                <w:sz w:val="28"/>
                <w:szCs w:val="28"/>
              </w:rPr>
              <w:t>условий</w:t>
            </w:r>
            <w:proofErr w:type="gramEnd"/>
            <w:r>
              <w:rPr>
                <w:sz w:val="28"/>
                <w:szCs w:val="28"/>
              </w:rPr>
              <w:t xml:space="preserve"> существующих в школе </w:t>
            </w:r>
          </w:p>
          <w:p w:rsidR="00D12204" w:rsidRDefault="00D12204">
            <w:pPr>
              <w:ind w:firstLine="142"/>
              <w:rPr>
                <w:rFonts w:eastAsia="DejaVu Sans"/>
                <w:sz w:val="28"/>
                <w:szCs w:val="28"/>
              </w:rPr>
            </w:pPr>
          </w:p>
        </w:tc>
        <w:tc>
          <w:tcPr>
            <w:tcW w:w="2550"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sz w:val="28"/>
                <w:szCs w:val="28"/>
              </w:rPr>
            </w:pPr>
            <w:r>
              <w:rPr>
                <w:sz w:val="28"/>
                <w:szCs w:val="28"/>
              </w:rPr>
              <w:t>Определение исходного уровня.</w:t>
            </w:r>
          </w:p>
          <w:p w:rsidR="00D12204" w:rsidRDefault="008F609C" w:rsidP="0036030A">
            <w:pPr>
              <w:ind w:firstLine="0"/>
              <w:rPr>
                <w:sz w:val="28"/>
                <w:szCs w:val="28"/>
              </w:rPr>
            </w:pPr>
            <w:r>
              <w:rPr>
                <w:sz w:val="28"/>
                <w:szCs w:val="28"/>
              </w:rPr>
              <w:t>Определение параметров для необходимых изменений.</w:t>
            </w:r>
          </w:p>
        </w:tc>
        <w:tc>
          <w:tcPr>
            <w:tcW w:w="3117"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sz w:val="28"/>
                <w:szCs w:val="28"/>
              </w:rPr>
            </w:pPr>
            <w:r>
              <w:rPr>
                <w:sz w:val="28"/>
                <w:szCs w:val="28"/>
              </w:rPr>
              <w:t>Написание программы «</w:t>
            </w:r>
            <w:r>
              <w:rPr>
                <w:color w:val="000001"/>
                <w:sz w:val="28"/>
                <w:szCs w:val="28"/>
              </w:rPr>
              <w:t>Система условий реализации основной образовательной программы в соответствии с требованиями Стандарта»</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rsidP="0036030A">
            <w:pPr>
              <w:ind w:firstLine="0"/>
            </w:pPr>
            <w:r>
              <w:rPr>
                <w:sz w:val="28"/>
                <w:szCs w:val="28"/>
              </w:rPr>
              <w:t>Администрация школы</w:t>
            </w:r>
          </w:p>
        </w:tc>
      </w:tr>
      <w:tr w:rsidR="00D12204">
        <w:tc>
          <w:tcPr>
            <w:tcW w:w="1949" w:type="dxa"/>
            <w:tcBorders>
              <w:top w:val="single" w:sz="4" w:space="0" w:color="000000"/>
              <w:left w:val="single" w:sz="4" w:space="0" w:color="000000"/>
              <w:bottom w:val="single" w:sz="4" w:space="0" w:color="000000"/>
            </w:tcBorders>
            <w:shd w:val="clear" w:color="auto" w:fill="auto"/>
          </w:tcPr>
          <w:p w:rsidR="00D12204" w:rsidRDefault="008F609C">
            <w:pPr>
              <w:ind w:firstLine="142"/>
              <w:rPr>
                <w:sz w:val="28"/>
                <w:szCs w:val="28"/>
              </w:rPr>
            </w:pPr>
            <w:r>
              <w:rPr>
                <w:sz w:val="28"/>
                <w:szCs w:val="28"/>
              </w:rPr>
              <w:t xml:space="preserve">2. Составление сетевого графика (дорожной карты) по созданию </w:t>
            </w:r>
          </w:p>
          <w:p w:rsidR="00D12204" w:rsidRDefault="008F609C">
            <w:pPr>
              <w:ind w:firstLine="142"/>
              <w:rPr>
                <w:color w:val="000000"/>
                <w:sz w:val="28"/>
                <w:szCs w:val="28"/>
              </w:rPr>
            </w:pPr>
            <w:r>
              <w:rPr>
                <w:sz w:val="28"/>
                <w:szCs w:val="28"/>
              </w:rPr>
              <w:t>системы условий</w:t>
            </w:r>
          </w:p>
        </w:tc>
        <w:tc>
          <w:tcPr>
            <w:tcW w:w="2550"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sz w:val="28"/>
                <w:szCs w:val="28"/>
              </w:rPr>
            </w:pPr>
            <w:r>
              <w:rPr>
                <w:color w:val="000000"/>
                <w:sz w:val="28"/>
                <w:szCs w:val="28"/>
              </w:rPr>
              <w:t xml:space="preserve">Наметить конкретные сроки и ответственных лиц за создание необходимых условий реализации ООП НОО </w:t>
            </w:r>
          </w:p>
        </w:tc>
        <w:tc>
          <w:tcPr>
            <w:tcW w:w="3117"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sz w:val="28"/>
                <w:szCs w:val="28"/>
              </w:rPr>
            </w:pPr>
            <w:r>
              <w:rPr>
                <w:sz w:val="28"/>
                <w:szCs w:val="28"/>
              </w:rPr>
              <w:t>Написание программы «</w:t>
            </w:r>
            <w:r>
              <w:rPr>
                <w:color w:val="000001"/>
                <w:sz w:val="28"/>
                <w:szCs w:val="28"/>
              </w:rPr>
              <w:t>Система условий реализации основной образовательной программы в соответствии с требованиями Стандарта»</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rsidP="0036030A">
            <w:pPr>
              <w:ind w:firstLine="0"/>
            </w:pPr>
            <w:r>
              <w:rPr>
                <w:sz w:val="28"/>
                <w:szCs w:val="28"/>
              </w:rPr>
              <w:t>Администрация школы</w:t>
            </w:r>
          </w:p>
        </w:tc>
      </w:tr>
      <w:tr w:rsidR="00D12204">
        <w:tc>
          <w:tcPr>
            <w:tcW w:w="10045" w:type="dxa"/>
            <w:gridSpan w:val="4"/>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pPr>
              <w:pStyle w:val="FORMATTEXT"/>
              <w:ind w:firstLine="142"/>
              <w:jc w:val="both"/>
            </w:pPr>
            <w:r>
              <w:rPr>
                <w:kern w:val="1"/>
                <w:sz w:val="28"/>
                <w:szCs w:val="28"/>
              </w:rPr>
              <w:t>Механизм «ОРГАНИЗАЦИЯ».</w:t>
            </w:r>
          </w:p>
        </w:tc>
      </w:tr>
      <w:tr w:rsidR="00D12204">
        <w:tc>
          <w:tcPr>
            <w:tcW w:w="1949" w:type="dxa"/>
            <w:tcBorders>
              <w:top w:val="single" w:sz="4" w:space="0" w:color="000000"/>
              <w:left w:val="single" w:sz="4" w:space="0" w:color="000000"/>
              <w:bottom w:val="single" w:sz="4" w:space="0" w:color="000000"/>
            </w:tcBorders>
            <w:shd w:val="clear" w:color="auto" w:fill="auto"/>
          </w:tcPr>
          <w:p w:rsidR="00D12204" w:rsidRDefault="008F609C">
            <w:pPr>
              <w:ind w:firstLine="142"/>
              <w:rPr>
                <w:color w:val="000000"/>
                <w:sz w:val="28"/>
                <w:szCs w:val="28"/>
              </w:rPr>
            </w:pPr>
            <w:r>
              <w:rPr>
                <w:sz w:val="28"/>
                <w:szCs w:val="28"/>
              </w:rPr>
              <w:lastRenderedPageBreak/>
              <w:t xml:space="preserve">1. Создание организационной структуры по контролю за ходом изменения системы условий реализации ООП НОО. </w:t>
            </w:r>
          </w:p>
        </w:tc>
        <w:tc>
          <w:tcPr>
            <w:tcW w:w="2550"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sz w:val="28"/>
                <w:szCs w:val="28"/>
              </w:rPr>
            </w:pPr>
            <w:r>
              <w:rPr>
                <w:color w:val="000000"/>
                <w:sz w:val="28"/>
                <w:szCs w:val="28"/>
              </w:rPr>
              <w:t xml:space="preserve">1. Распределение полномочий в рабочей </w:t>
            </w:r>
            <w:proofErr w:type="gramStart"/>
            <w:r>
              <w:rPr>
                <w:color w:val="000000"/>
                <w:sz w:val="28"/>
                <w:szCs w:val="28"/>
              </w:rPr>
              <w:t>группе  по</w:t>
            </w:r>
            <w:proofErr w:type="gramEnd"/>
            <w:r>
              <w:rPr>
                <w:color w:val="000000"/>
                <w:sz w:val="28"/>
                <w:szCs w:val="28"/>
              </w:rPr>
              <w:t xml:space="preserve"> мониторингу создания системы условий.</w:t>
            </w:r>
          </w:p>
        </w:tc>
        <w:tc>
          <w:tcPr>
            <w:tcW w:w="3117"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sz w:val="28"/>
                <w:szCs w:val="28"/>
              </w:rPr>
            </w:pPr>
            <w:r>
              <w:rPr>
                <w:sz w:val="28"/>
                <w:szCs w:val="28"/>
              </w:rPr>
              <w:t>Эффективный контроль за ходом реализации программы «</w:t>
            </w:r>
            <w:r>
              <w:rPr>
                <w:color w:val="000001"/>
                <w:sz w:val="28"/>
                <w:szCs w:val="28"/>
              </w:rPr>
              <w:t>Система условий реализации основной образовательной программы в соответствии с требованиями Стандарта»</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rsidP="0036030A">
            <w:pPr>
              <w:ind w:firstLine="0"/>
            </w:pPr>
            <w:r>
              <w:rPr>
                <w:sz w:val="28"/>
                <w:szCs w:val="28"/>
              </w:rPr>
              <w:t>Директор школы</w:t>
            </w:r>
          </w:p>
        </w:tc>
      </w:tr>
      <w:tr w:rsidR="00D12204">
        <w:tc>
          <w:tcPr>
            <w:tcW w:w="1949" w:type="dxa"/>
            <w:tcBorders>
              <w:top w:val="single" w:sz="4" w:space="0" w:color="000000"/>
              <w:left w:val="single" w:sz="4" w:space="0" w:color="000000"/>
              <w:bottom w:val="single" w:sz="4" w:space="0" w:color="000000"/>
            </w:tcBorders>
            <w:shd w:val="clear" w:color="auto" w:fill="auto"/>
          </w:tcPr>
          <w:p w:rsidR="00D12204" w:rsidRDefault="008F609C">
            <w:pPr>
              <w:ind w:firstLine="142"/>
              <w:rPr>
                <w:color w:val="000000"/>
                <w:sz w:val="28"/>
                <w:szCs w:val="28"/>
              </w:rPr>
            </w:pPr>
            <w:r>
              <w:rPr>
                <w:sz w:val="28"/>
                <w:szCs w:val="28"/>
              </w:rPr>
              <w:t>2. Отработка механизмов взаимодействия между участниками образовательного процесса.</w:t>
            </w:r>
          </w:p>
        </w:tc>
        <w:tc>
          <w:tcPr>
            <w:tcW w:w="2550"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sz w:val="28"/>
                <w:szCs w:val="28"/>
              </w:rPr>
            </w:pPr>
            <w:r>
              <w:rPr>
                <w:color w:val="000000"/>
                <w:sz w:val="28"/>
                <w:szCs w:val="28"/>
              </w:rPr>
              <w:t>1. Создание конкретных механизмов взаимодействия, обратной связи между участниками образовательного процесса.</w:t>
            </w:r>
          </w:p>
        </w:tc>
        <w:tc>
          <w:tcPr>
            <w:tcW w:w="3117"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sz w:val="28"/>
                <w:szCs w:val="28"/>
              </w:rPr>
            </w:pPr>
            <w:r>
              <w:rPr>
                <w:sz w:val="28"/>
                <w:szCs w:val="28"/>
              </w:rPr>
              <w:t>Создание комфортной ср</w:t>
            </w:r>
            <w:r w:rsidR="0036030A">
              <w:rPr>
                <w:sz w:val="28"/>
                <w:szCs w:val="28"/>
              </w:rPr>
              <w:t xml:space="preserve">еды в школе, как для учащихся, </w:t>
            </w:r>
            <w:r>
              <w:rPr>
                <w:sz w:val="28"/>
                <w:szCs w:val="28"/>
              </w:rPr>
              <w:t>так и педагогов.</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rsidP="0036030A">
            <w:pPr>
              <w:ind w:firstLine="0"/>
            </w:pPr>
            <w:r>
              <w:rPr>
                <w:sz w:val="28"/>
                <w:szCs w:val="28"/>
              </w:rPr>
              <w:t>Администрация школы</w:t>
            </w:r>
          </w:p>
        </w:tc>
      </w:tr>
      <w:tr w:rsidR="00D12204">
        <w:tc>
          <w:tcPr>
            <w:tcW w:w="1949" w:type="dxa"/>
            <w:tcBorders>
              <w:top w:val="single" w:sz="4" w:space="0" w:color="000000"/>
              <w:left w:val="single" w:sz="4" w:space="0" w:color="000000"/>
              <w:bottom w:val="single" w:sz="4" w:space="0" w:color="000000"/>
            </w:tcBorders>
            <w:shd w:val="clear" w:color="auto" w:fill="auto"/>
          </w:tcPr>
          <w:p w:rsidR="00D12204" w:rsidRDefault="008F609C">
            <w:pPr>
              <w:ind w:firstLine="142"/>
              <w:rPr>
                <w:sz w:val="28"/>
                <w:szCs w:val="28"/>
              </w:rPr>
            </w:pPr>
            <w:r>
              <w:rPr>
                <w:sz w:val="28"/>
                <w:szCs w:val="28"/>
              </w:rPr>
              <w:t xml:space="preserve">3.Проведение различного уровня совещаний, </w:t>
            </w:r>
            <w:proofErr w:type="gramStart"/>
            <w:r>
              <w:rPr>
                <w:sz w:val="28"/>
                <w:szCs w:val="28"/>
              </w:rPr>
              <w:t>собраний  по</w:t>
            </w:r>
            <w:proofErr w:type="gramEnd"/>
            <w:r>
              <w:rPr>
                <w:sz w:val="28"/>
                <w:szCs w:val="28"/>
              </w:rPr>
              <w:t xml:space="preserve"> реализации данной программы.</w:t>
            </w:r>
          </w:p>
        </w:tc>
        <w:tc>
          <w:tcPr>
            <w:tcW w:w="2550"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sz w:val="28"/>
                <w:szCs w:val="28"/>
              </w:rPr>
            </w:pPr>
            <w:r>
              <w:rPr>
                <w:sz w:val="28"/>
                <w:szCs w:val="28"/>
              </w:rPr>
              <w:t>1. Учёт мнения всех участников образовательного процесса.</w:t>
            </w:r>
          </w:p>
          <w:p w:rsidR="00D12204" w:rsidRDefault="008F609C" w:rsidP="0036030A">
            <w:pPr>
              <w:ind w:firstLine="0"/>
              <w:rPr>
                <w:sz w:val="28"/>
                <w:szCs w:val="28"/>
              </w:rPr>
            </w:pPr>
            <w:r>
              <w:rPr>
                <w:sz w:val="28"/>
                <w:szCs w:val="28"/>
              </w:rPr>
              <w:t>2. Обеспечение доступно</w:t>
            </w:r>
            <w:r w:rsidR="0036030A">
              <w:rPr>
                <w:sz w:val="28"/>
                <w:szCs w:val="28"/>
              </w:rPr>
              <w:t>сти и открытости</w:t>
            </w:r>
            <w:r>
              <w:rPr>
                <w:sz w:val="28"/>
                <w:szCs w:val="28"/>
              </w:rPr>
              <w:t>, привлекательности школы.</w:t>
            </w:r>
          </w:p>
        </w:tc>
        <w:tc>
          <w:tcPr>
            <w:tcW w:w="3117" w:type="dxa"/>
            <w:tcBorders>
              <w:top w:val="single" w:sz="4" w:space="0" w:color="000000"/>
              <w:left w:val="single" w:sz="4" w:space="0" w:color="000000"/>
              <w:bottom w:val="single" w:sz="4" w:space="0" w:color="000000"/>
            </w:tcBorders>
            <w:shd w:val="clear" w:color="auto" w:fill="auto"/>
          </w:tcPr>
          <w:p w:rsidR="00D12204" w:rsidRDefault="0036030A" w:rsidP="0036030A">
            <w:pPr>
              <w:ind w:firstLine="0"/>
              <w:rPr>
                <w:sz w:val="28"/>
                <w:szCs w:val="28"/>
              </w:rPr>
            </w:pPr>
            <w:r>
              <w:rPr>
                <w:sz w:val="28"/>
                <w:szCs w:val="28"/>
              </w:rPr>
              <w:t>Д</w:t>
            </w:r>
            <w:r w:rsidR="008F609C">
              <w:rPr>
                <w:sz w:val="28"/>
                <w:szCs w:val="28"/>
              </w:rPr>
              <w:t>остижение высокого качества образования, предоставляемых услуг.</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rsidP="0036030A">
            <w:pPr>
              <w:ind w:firstLine="0"/>
            </w:pPr>
            <w:r>
              <w:rPr>
                <w:sz w:val="28"/>
                <w:szCs w:val="28"/>
              </w:rPr>
              <w:t>Администрация школы</w:t>
            </w:r>
          </w:p>
        </w:tc>
      </w:tr>
      <w:tr w:rsidR="00D12204">
        <w:tc>
          <w:tcPr>
            <w:tcW w:w="1949" w:type="dxa"/>
            <w:tcBorders>
              <w:top w:val="single" w:sz="4" w:space="0" w:color="000000"/>
              <w:left w:val="single" w:sz="4" w:space="0" w:color="000000"/>
              <w:bottom w:val="single" w:sz="4" w:space="0" w:color="000000"/>
            </w:tcBorders>
            <w:shd w:val="clear" w:color="auto" w:fill="auto"/>
          </w:tcPr>
          <w:p w:rsidR="00D12204" w:rsidRDefault="008F609C">
            <w:pPr>
              <w:ind w:firstLine="142"/>
              <w:rPr>
                <w:sz w:val="28"/>
                <w:szCs w:val="28"/>
              </w:rPr>
            </w:pPr>
            <w:r>
              <w:rPr>
                <w:sz w:val="28"/>
                <w:szCs w:val="28"/>
              </w:rPr>
              <w:t xml:space="preserve">4. Разработка системы мотивации и стимулирования педагогов, показывающих высокое качество </w:t>
            </w:r>
            <w:proofErr w:type="gramStart"/>
            <w:r>
              <w:rPr>
                <w:sz w:val="28"/>
                <w:szCs w:val="28"/>
              </w:rPr>
              <w:t>знаний,  добившихся</w:t>
            </w:r>
            <w:proofErr w:type="gramEnd"/>
            <w:r>
              <w:rPr>
                <w:sz w:val="28"/>
                <w:szCs w:val="28"/>
              </w:rPr>
              <w:t xml:space="preserve"> полной реализации ООП НОО</w:t>
            </w:r>
          </w:p>
        </w:tc>
        <w:tc>
          <w:tcPr>
            <w:tcW w:w="2550"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sz w:val="28"/>
                <w:szCs w:val="28"/>
              </w:rPr>
            </w:pPr>
            <w:r>
              <w:rPr>
                <w:sz w:val="28"/>
                <w:szCs w:val="28"/>
              </w:rPr>
              <w:t>1. Создание благоприятной мотивационной среды для реализации образовательной программы</w:t>
            </w:r>
          </w:p>
        </w:tc>
        <w:tc>
          <w:tcPr>
            <w:tcW w:w="3117"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sz w:val="28"/>
                <w:szCs w:val="28"/>
              </w:rPr>
            </w:pPr>
            <w:r>
              <w:rPr>
                <w:sz w:val="28"/>
                <w:szCs w:val="28"/>
              </w:rPr>
              <w:t>Профессиональный и творческий рост педагогов и учащихся.</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rsidP="0036030A">
            <w:pPr>
              <w:ind w:firstLine="0"/>
            </w:pPr>
            <w:r>
              <w:rPr>
                <w:sz w:val="28"/>
                <w:szCs w:val="28"/>
              </w:rPr>
              <w:t>Администрация школы</w:t>
            </w:r>
          </w:p>
        </w:tc>
      </w:tr>
      <w:tr w:rsidR="00D12204">
        <w:trPr>
          <w:trHeight w:val="525"/>
        </w:trPr>
        <w:tc>
          <w:tcPr>
            <w:tcW w:w="10045" w:type="dxa"/>
            <w:gridSpan w:val="4"/>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pPr>
              <w:pStyle w:val="FORMATTEXT"/>
              <w:jc w:val="both"/>
            </w:pPr>
            <w:r>
              <w:rPr>
                <w:b/>
                <w:kern w:val="1"/>
                <w:sz w:val="28"/>
                <w:szCs w:val="28"/>
              </w:rPr>
              <w:t>Механизм «КОНТРОЛЬ».</w:t>
            </w:r>
          </w:p>
        </w:tc>
      </w:tr>
      <w:tr w:rsidR="00D12204">
        <w:trPr>
          <w:trHeight w:val="1844"/>
        </w:trPr>
        <w:tc>
          <w:tcPr>
            <w:tcW w:w="1949" w:type="dxa"/>
            <w:tcBorders>
              <w:top w:val="single" w:sz="4" w:space="0" w:color="000000"/>
              <w:left w:val="single" w:sz="4" w:space="0" w:color="000000"/>
              <w:bottom w:val="single" w:sz="4" w:space="0" w:color="000000"/>
            </w:tcBorders>
            <w:shd w:val="clear" w:color="auto" w:fill="auto"/>
          </w:tcPr>
          <w:p w:rsidR="00D12204" w:rsidRDefault="008F609C">
            <w:pPr>
              <w:rPr>
                <w:sz w:val="28"/>
                <w:szCs w:val="28"/>
              </w:rPr>
            </w:pPr>
            <w:r>
              <w:rPr>
                <w:sz w:val="28"/>
                <w:szCs w:val="28"/>
              </w:rPr>
              <w:lastRenderedPageBreak/>
              <w:t>1. 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2550"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sz w:val="28"/>
                <w:szCs w:val="28"/>
              </w:rPr>
            </w:pPr>
            <w:r>
              <w:rPr>
                <w:sz w:val="28"/>
                <w:szCs w:val="28"/>
              </w:rPr>
              <w:t xml:space="preserve">Создание эффективной системы контроля </w:t>
            </w:r>
          </w:p>
        </w:tc>
        <w:tc>
          <w:tcPr>
            <w:tcW w:w="3117"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sz w:val="28"/>
                <w:szCs w:val="28"/>
              </w:rPr>
            </w:pPr>
            <w:r>
              <w:rPr>
                <w:sz w:val="28"/>
                <w:szCs w:val="28"/>
              </w:rPr>
              <w:t>Достижение необходимых изменений, выполнение нормативных требований по созданию системы условий реализации ООП НОО.</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rsidP="0036030A">
            <w:pPr>
              <w:ind w:firstLine="0"/>
            </w:pPr>
            <w:r>
              <w:rPr>
                <w:sz w:val="28"/>
                <w:szCs w:val="28"/>
              </w:rPr>
              <w:t>Рабочая группа по введению ФГОС.</w:t>
            </w:r>
          </w:p>
        </w:tc>
      </w:tr>
    </w:tbl>
    <w:p w:rsidR="00D12204" w:rsidRDefault="00D12204">
      <w:pPr>
        <w:pStyle w:val="FORMATTEXT"/>
        <w:jc w:val="both"/>
        <w:rPr>
          <w:b/>
          <w:color w:val="000001"/>
          <w:sz w:val="28"/>
          <w:szCs w:val="28"/>
        </w:rPr>
      </w:pPr>
    </w:p>
    <w:p w:rsidR="00D12204" w:rsidRDefault="008F609C">
      <w:pPr>
        <w:pStyle w:val="FORMATTEXT"/>
        <w:jc w:val="both"/>
        <w:rPr>
          <w:sz w:val="28"/>
          <w:szCs w:val="28"/>
        </w:rPr>
      </w:pPr>
      <w:r>
        <w:rPr>
          <w:b/>
          <w:color w:val="000001"/>
          <w:sz w:val="28"/>
          <w:szCs w:val="28"/>
        </w:rPr>
        <w:t>Контроль за состоянием системы условий</w:t>
      </w:r>
    </w:p>
    <w:p w:rsidR="00D12204" w:rsidRDefault="008F609C">
      <w:pPr>
        <w:rPr>
          <w:sz w:val="28"/>
          <w:szCs w:val="28"/>
        </w:rPr>
      </w:pPr>
      <w:proofErr w:type="gramStart"/>
      <w:r>
        <w:rPr>
          <w:sz w:val="28"/>
          <w:szCs w:val="28"/>
        </w:rPr>
        <w:t>Система  контроля</w:t>
      </w:r>
      <w:proofErr w:type="gramEnd"/>
      <w:r>
        <w:rPr>
          <w:sz w:val="28"/>
          <w:szCs w:val="28"/>
        </w:rPr>
        <w:t xml:space="preserve">  – «важнейший инструмент» управления, роль которого с каждым годом возрастает, особенно в связи с введением ФГОС.</w:t>
      </w:r>
    </w:p>
    <w:p w:rsidR="00D12204" w:rsidRDefault="008F609C">
      <w:pPr>
        <w:rPr>
          <w:sz w:val="28"/>
          <w:szCs w:val="28"/>
        </w:rPr>
      </w:pPr>
      <w:r>
        <w:rPr>
          <w:sz w:val="28"/>
          <w:szCs w:val="28"/>
        </w:rPr>
        <w:t>Для обеспечения эффективности реализации инноваций такого масштаба, как ФГОС и НСОТ, необходимы анализ и совершенствование существующей в нашей школе системы ВШК с учетом новых требований как к результатам, так и к процессу их получения.</w:t>
      </w:r>
    </w:p>
    <w:p w:rsidR="00D12204" w:rsidRDefault="008F609C">
      <w:pPr>
        <w:rPr>
          <w:sz w:val="28"/>
          <w:szCs w:val="28"/>
        </w:rPr>
      </w:pPr>
      <w:r>
        <w:rPr>
          <w:sz w:val="28"/>
          <w:szCs w:val="28"/>
        </w:rPr>
        <w:t xml:space="preserve">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НОО.  Одним из таких контрольных действий является организация мониторинга за </w:t>
      </w:r>
      <w:proofErr w:type="spellStart"/>
      <w:r>
        <w:rPr>
          <w:sz w:val="28"/>
          <w:szCs w:val="28"/>
        </w:rPr>
        <w:t>сформированностью</w:t>
      </w:r>
      <w:proofErr w:type="spellEnd"/>
      <w:r>
        <w:rPr>
          <w:sz w:val="28"/>
          <w:szCs w:val="28"/>
        </w:rPr>
        <w:t xml:space="preserve"> </w:t>
      </w:r>
      <w:proofErr w:type="gramStart"/>
      <w:r>
        <w:rPr>
          <w:sz w:val="28"/>
          <w:szCs w:val="28"/>
        </w:rPr>
        <w:t>условий  реализации</w:t>
      </w:r>
      <w:proofErr w:type="gramEnd"/>
      <w:r>
        <w:rPr>
          <w:sz w:val="28"/>
          <w:szCs w:val="28"/>
        </w:rPr>
        <w:t xml:space="preserve">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w:t>
      </w:r>
      <w:proofErr w:type="gramStart"/>
      <w:r>
        <w:rPr>
          <w:sz w:val="28"/>
          <w:szCs w:val="28"/>
        </w:rPr>
        <w:t>достигнуть  необходимые</w:t>
      </w:r>
      <w:proofErr w:type="gramEnd"/>
      <w:r>
        <w:rPr>
          <w:sz w:val="28"/>
          <w:szCs w:val="28"/>
        </w:rPr>
        <w:t xml:space="preserve"> результаты. Поэтому контроль </w:t>
      </w:r>
      <w:proofErr w:type="gramStart"/>
      <w:r>
        <w:rPr>
          <w:sz w:val="28"/>
          <w:szCs w:val="28"/>
        </w:rPr>
        <w:t>за  стоянием</w:t>
      </w:r>
      <w:proofErr w:type="gramEnd"/>
      <w:r>
        <w:rPr>
          <w:sz w:val="28"/>
          <w:szCs w:val="28"/>
        </w:rPr>
        <w:t xml:space="preserve"> системы условий включает в себя следующие направления:</w:t>
      </w:r>
    </w:p>
    <w:p w:rsidR="00D12204" w:rsidRDefault="008F609C">
      <w:pPr>
        <w:numPr>
          <w:ilvl w:val="0"/>
          <w:numId w:val="21"/>
        </w:numPr>
        <w:rPr>
          <w:sz w:val="28"/>
          <w:szCs w:val="28"/>
        </w:rPr>
      </w:pPr>
      <w:r>
        <w:rPr>
          <w:sz w:val="28"/>
          <w:szCs w:val="28"/>
        </w:rPr>
        <w:t>мониторинг системы условий по определённым индикаторам;</w:t>
      </w:r>
    </w:p>
    <w:p w:rsidR="00D12204" w:rsidRDefault="008F609C">
      <w:pPr>
        <w:numPr>
          <w:ilvl w:val="0"/>
          <w:numId w:val="21"/>
        </w:numPr>
        <w:rPr>
          <w:sz w:val="28"/>
          <w:szCs w:val="28"/>
        </w:rPr>
      </w:pPr>
      <w:r>
        <w:rPr>
          <w:sz w:val="28"/>
          <w:szCs w:val="28"/>
        </w:rPr>
        <w:t>внесение необходимых корректив в систему условий (внесение изменений и дополнений в программу);</w:t>
      </w:r>
    </w:p>
    <w:p w:rsidR="00D12204" w:rsidRDefault="008F609C">
      <w:pPr>
        <w:numPr>
          <w:ilvl w:val="0"/>
          <w:numId w:val="21"/>
        </w:numPr>
        <w:rPr>
          <w:sz w:val="28"/>
          <w:szCs w:val="28"/>
        </w:rPr>
      </w:pPr>
      <w:r>
        <w:rPr>
          <w:sz w:val="28"/>
          <w:szCs w:val="28"/>
        </w:rPr>
        <w:t xml:space="preserve">принятие управленческих решений </w:t>
      </w:r>
      <w:proofErr w:type="gramStart"/>
      <w:r>
        <w:rPr>
          <w:sz w:val="28"/>
          <w:szCs w:val="28"/>
        </w:rPr>
        <w:t>( издание</w:t>
      </w:r>
      <w:proofErr w:type="gramEnd"/>
      <w:r>
        <w:rPr>
          <w:sz w:val="28"/>
          <w:szCs w:val="28"/>
        </w:rPr>
        <w:t xml:space="preserve"> необходимых приказов);</w:t>
      </w:r>
    </w:p>
    <w:p w:rsidR="00D12204" w:rsidRDefault="008F609C">
      <w:pPr>
        <w:numPr>
          <w:ilvl w:val="0"/>
          <w:numId w:val="21"/>
        </w:numPr>
        <w:rPr>
          <w:sz w:val="28"/>
          <w:szCs w:val="28"/>
        </w:rPr>
      </w:pPr>
      <w:r>
        <w:rPr>
          <w:sz w:val="28"/>
          <w:szCs w:val="28"/>
        </w:rPr>
        <w:t xml:space="preserve">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w:t>
      </w:r>
      <w:proofErr w:type="gramStart"/>
      <w:r>
        <w:rPr>
          <w:sz w:val="28"/>
          <w:szCs w:val="28"/>
        </w:rPr>
        <w:t xml:space="preserve">информации  </w:t>
      </w:r>
      <w:r>
        <w:rPr>
          <w:sz w:val="28"/>
          <w:szCs w:val="28"/>
        </w:rPr>
        <w:lastRenderedPageBreak/>
        <w:t>на</w:t>
      </w:r>
      <w:proofErr w:type="gramEnd"/>
      <w:r>
        <w:rPr>
          <w:sz w:val="28"/>
          <w:szCs w:val="28"/>
        </w:rPr>
        <w:t xml:space="preserve"> школьном сайте).</w:t>
      </w:r>
    </w:p>
    <w:p w:rsidR="00D12204" w:rsidRDefault="00D12204">
      <w:pPr>
        <w:rPr>
          <w:sz w:val="28"/>
          <w:szCs w:val="28"/>
        </w:rPr>
      </w:pPr>
    </w:p>
    <w:p w:rsidR="00D12204" w:rsidRDefault="008F609C">
      <w:pPr>
        <w:rPr>
          <w:b/>
          <w:sz w:val="28"/>
          <w:szCs w:val="28"/>
        </w:rPr>
      </w:pPr>
      <w:r>
        <w:rPr>
          <w:b/>
          <w:sz w:val="28"/>
          <w:szCs w:val="28"/>
        </w:rPr>
        <w:t>Мониторинг системы условий</w:t>
      </w:r>
    </w:p>
    <w:tbl>
      <w:tblPr>
        <w:tblW w:w="0" w:type="auto"/>
        <w:tblInd w:w="-80" w:type="dxa"/>
        <w:tblLayout w:type="fixed"/>
        <w:tblLook w:val="0000" w:firstRow="0" w:lastRow="0" w:firstColumn="0" w:lastColumn="0" w:noHBand="0" w:noVBand="0"/>
      </w:tblPr>
      <w:tblGrid>
        <w:gridCol w:w="2505"/>
        <w:gridCol w:w="3295"/>
        <w:gridCol w:w="2255"/>
        <w:gridCol w:w="2160"/>
      </w:tblGrid>
      <w:tr w:rsidR="00D12204">
        <w:tc>
          <w:tcPr>
            <w:tcW w:w="2505" w:type="dxa"/>
            <w:tcBorders>
              <w:top w:val="single" w:sz="4" w:space="0" w:color="000000"/>
              <w:left w:val="single" w:sz="4" w:space="0" w:color="000000"/>
              <w:bottom w:val="single" w:sz="4" w:space="0" w:color="000000"/>
            </w:tcBorders>
            <w:shd w:val="clear" w:color="auto" w:fill="auto"/>
          </w:tcPr>
          <w:p w:rsidR="00D12204" w:rsidRDefault="008F609C">
            <w:pPr>
              <w:rPr>
                <w:b/>
                <w:sz w:val="28"/>
                <w:szCs w:val="28"/>
              </w:rPr>
            </w:pPr>
            <w:r>
              <w:rPr>
                <w:b/>
                <w:sz w:val="28"/>
                <w:szCs w:val="28"/>
              </w:rPr>
              <w:t>Критерий</w:t>
            </w:r>
          </w:p>
        </w:tc>
        <w:tc>
          <w:tcPr>
            <w:tcW w:w="3295" w:type="dxa"/>
            <w:tcBorders>
              <w:top w:val="single" w:sz="4" w:space="0" w:color="000000"/>
              <w:left w:val="single" w:sz="4" w:space="0" w:color="000000"/>
              <w:bottom w:val="single" w:sz="4" w:space="0" w:color="000000"/>
            </w:tcBorders>
            <w:shd w:val="clear" w:color="auto" w:fill="auto"/>
          </w:tcPr>
          <w:p w:rsidR="00D12204" w:rsidRDefault="008F609C">
            <w:pPr>
              <w:rPr>
                <w:b/>
                <w:sz w:val="28"/>
                <w:szCs w:val="28"/>
              </w:rPr>
            </w:pPr>
            <w:r>
              <w:rPr>
                <w:b/>
                <w:sz w:val="28"/>
                <w:szCs w:val="28"/>
              </w:rPr>
              <w:t>Индикатор</w:t>
            </w:r>
          </w:p>
        </w:tc>
        <w:tc>
          <w:tcPr>
            <w:tcW w:w="2255" w:type="dxa"/>
            <w:tcBorders>
              <w:top w:val="single" w:sz="4" w:space="0" w:color="000000"/>
              <w:left w:val="single" w:sz="4" w:space="0" w:color="000000"/>
              <w:bottom w:val="single" w:sz="4" w:space="0" w:color="000000"/>
            </w:tcBorders>
            <w:shd w:val="clear" w:color="auto" w:fill="auto"/>
          </w:tcPr>
          <w:p w:rsidR="00D12204" w:rsidRDefault="008F609C">
            <w:pPr>
              <w:ind w:hanging="57"/>
              <w:rPr>
                <w:b/>
                <w:sz w:val="28"/>
                <w:szCs w:val="28"/>
              </w:rPr>
            </w:pPr>
            <w:r>
              <w:rPr>
                <w:b/>
                <w:sz w:val="28"/>
                <w:szCs w:val="28"/>
              </w:rPr>
              <w:t>Периодичность</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pPr>
              <w:ind w:hanging="57"/>
            </w:pPr>
            <w:r>
              <w:rPr>
                <w:b/>
                <w:sz w:val="28"/>
                <w:szCs w:val="28"/>
              </w:rPr>
              <w:t>Ответственный</w:t>
            </w:r>
          </w:p>
        </w:tc>
      </w:tr>
      <w:tr w:rsidR="00D12204">
        <w:tc>
          <w:tcPr>
            <w:tcW w:w="2505" w:type="dxa"/>
            <w:tcBorders>
              <w:top w:val="single" w:sz="4" w:space="0" w:color="000000"/>
              <w:left w:val="single" w:sz="4" w:space="0" w:color="000000"/>
              <w:bottom w:val="single" w:sz="4" w:space="0" w:color="000000"/>
            </w:tcBorders>
            <w:shd w:val="clear" w:color="auto" w:fill="auto"/>
          </w:tcPr>
          <w:p w:rsidR="00D12204" w:rsidRDefault="008F609C">
            <w:pPr>
              <w:ind w:firstLine="0"/>
              <w:rPr>
                <w:sz w:val="28"/>
                <w:szCs w:val="28"/>
              </w:rPr>
            </w:pPr>
            <w:r>
              <w:rPr>
                <w:b/>
                <w:sz w:val="28"/>
                <w:szCs w:val="28"/>
              </w:rPr>
              <w:t>Кадровый потенциал</w:t>
            </w:r>
          </w:p>
        </w:tc>
        <w:tc>
          <w:tcPr>
            <w:tcW w:w="3295"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sz w:val="28"/>
                <w:szCs w:val="28"/>
              </w:rPr>
            </w:pPr>
            <w:r>
              <w:rPr>
                <w:sz w:val="28"/>
                <w:szCs w:val="28"/>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2255"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jc w:val="left"/>
              <w:rPr>
                <w:sz w:val="28"/>
                <w:szCs w:val="28"/>
              </w:rPr>
            </w:pPr>
            <w:r>
              <w:rPr>
                <w:sz w:val="28"/>
                <w:szCs w:val="28"/>
              </w:rPr>
              <w:t xml:space="preserve">На </w:t>
            </w:r>
            <w:proofErr w:type="gramStart"/>
            <w:r>
              <w:rPr>
                <w:sz w:val="28"/>
                <w:szCs w:val="28"/>
              </w:rPr>
              <w:t>начало  и</w:t>
            </w:r>
            <w:proofErr w:type="gramEnd"/>
            <w:r>
              <w:rPr>
                <w:sz w:val="28"/>
                <w:szCs w:val="28"/>
              </w:rPr>
              <w:t xml:space="preserve"> конец учебного года</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rsidP="0036030A">
            <w:pPr>
              <w:ind w:firstLine="0"/>
            </w:pPr>
            <w:r>
              <w:rPr>
                <w:sz w:val="28"/>
                <w:szCs w:val="28"/>
              </w:rPr>
              <w:t>Заместитель директора по УВР</w:t>
            </w:r>
          </w:p>
        </w:tc>
      </w:tr>
      <w:tr w:rsidR="00D12204">
        <w:tc>
          <w:tcPr>
            <w:tcW w:w="2505" w:type="dxa"/>
            <w:tcBorders>
              <w:top w:val="single" w:sz="4" w:space="0" w:color="000000"/>
              <w:left w:val="single" w:sz="4" w:space="0" w:color="000000"/>
              <w:bottom w:val="single" w:sz="4" w:space="0" w:color="000000"/>
            </w:tcBorders>
            <w:shd w:val="clear" w:color="auto" w:fill="auto"/>
          </w:tcPr>
          <w:p w:rsidR="00D12204" w:rsidRDefault="008F609C">
            <w:pPr>
              <w:ind w:firstLine="0"/>
              <w:rPr>
                <w:sz w:val="28"/>
                <w:szCs w:val="28"/>
              </w:rPr>
            </w:pPr>
            <w:r>
              <w:rPr>
                <w:b/>
                <w:sz w:val="28"/>
                <w:szCs w:val="28"/>
              </w:rPr>
              <w:t>Санитарно-гигиеническое благополучие образовательной среды</w:t>
            </w:r>
          </w:p>
        </w:tc>
        <w:tc>
          <w:tcPr>
            <w:tcW w:w="3295"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sz w:val="28"/>
                <w:szCs w:val="28"/>
              </w:rPr>
            </w:pPr>
            <w:r>
              <w:rPr>
                <w:sz w:val="28"/>
                <w:szCs w:val="28"/>
              </w:rPr>
              <w:t xml:space="preserve">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w:t>
            </w:r>
            <w:proofErr w:type="spellStart"/>
            <w:r>
              <w:rPr>
                <w:sz w:val="28"/>
                <w:szCs w:val="28"/>
              </w:rPr>
              <w:t>полидеятельностное</w:t>
            </w:r>
            <w:proofErr w:type="spellEnd"/>
            <w:r>
              <w:rPr>
                <w:sz w:val="28"/>
                <w:szCs w:val="28"/>
              </w:rPr>
              <w:t xml:space="preserve"> пространство; состояние </w:t>
            </w:r>
            <w:proofErr w:type="gramStart"/>
            <w:r>
              <w:rPr>
                <w:sz w:val="28"/>
                <w:szCs w:val="28"/>
              </w:rPr>
              <w:t>здоровья  учащихся</w:t>
            </w:r>
            <w:proofErr w:type="gramEnd"/>
            <w:r>
              <w:rPr>
                <w:sz w:val="28"/>
                <w:szCs w:val="28"/>
              </w:rPr>
              <w:t>; обеспеченность  горячим питанием.</w:t>
            </w:r>
          </w:p>
        </w:tc>
        <w:tc>
          <w:tcPr>
            <w:tcW w:w="2255"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jc w:val="left"/>
              <w:rPr>
                <w:sz w:val="28"/>
                <w:szCs w:val="28"/>
              </w:rPr>
            </w:pPr>
            <w:r>
              <w:rPr>
                <w:sz w:val="28"/>
                <w:szCs w:val="28"/>
              </w:rPr>
              <w:t>на начало учебного года</w:t>
            </w:r>
          </w:p>
          <w:p w:rsidR="00D12204" w:rsidRDefault="00D12204" w:rsidP="0036030A">
            <w:pPr>
              <w:ind w:firstLine="0"/>
              <w:jc w:val="left"/>
              <w:rPr>
                <w:sz w:val="28"/>
                <w:szCs w:val="28"/>
              </w:rPr>
            </w:pPr>
          </w:p>
          <w:p w:rsidR="00D12204" w:rsidRDefault="00D12204" w:rsidP="0036030A">
            <w:pPr>
              <w:ind w:firstLine="0"/>
              <w:jc w:val="left"/>
              <w:rPr>
                <w:sz w:val="28"/>
                <w:szCs w:val="28"/>
              </w:rPr>
            </w:pPr>
          </w:p>
          <w:p w:rsidR="00D12204" w:rsidRDefault="00D12204" w:rsidP="0036030A">
            <w:pPr>
              <w:ind w:firstLine="0"/>
              <w:jc w:val="left"/>
              <w:rPr>
                <w:sz w:val="28"/>
                <w:szCs w:val="28"/>
              </w:rPr>
            </w:pPr>
          </w:p>
          <w:p w:rsidR="00D12204" w:rsidRDefault="008F609C" w:rsidP="0036030A">
            <w:pPr>
              <w:ind w:firstLine="0"/>
              <w:jc w:val="left"/>
              <w:rPr>
                <w:sz w:val="28"/>
                <w:szCs w:val="28"/>
              </w:rPr>
            </w:pPr>
            <w:r>
              <w:rPr>
                <w:sz w:val="28"/>
                <w:szCs w:val="28"/>
              </w:rPr>
              <w:t>ежемесячно</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pPr>
              <w:ind w:firstLine="0"/>
              <w:rPr>
                <w:sz w:val="28"/>
                <w:szCs w:val="28"/>
              </w:rPr>
            </w:pPr>
            <w:r>
              <w:rPr>
                <w:sz w:val="28"/>
                <w:szCs w:val="28"/>
              </w:rPr>
              <w:t>Заместители директора</w:t>
            </w:r>
          </w:p>
          <w:p w:rsidR="00D12204" w:rsidRDefault="00D12204">
            <w:pPr>
              <w:ind w:firstLine="0"/>
              <w:rPr>
                <w:sz w:val="28"/>
                <w:szCs w:val="28"/>
              </w:rPr>
            </w:pPr>
          </w:p>
          <w:p w:rsidR="00D12204" w:rsidRDefault="00D12204">
            <w:pPr>
              <w:ind w:firstLine="0"/>
              <w:rPr>
                <w:sz w:val="28"/>
                <w:szCs w:val="28"/>
              </w:rPr>
            </w:pPr>
          </w:p>
          <w:p w:rsidR="00D12204" w:rsidRDefault="00D12204">
            <w:pPr>
              <w:ind w:firstLine="0"/>
              <w:rPr>
                <w:sz w:val="28"/>
                <w:szCs w:val="28"/>
              </w:rPr>
            </w:pPr>
          </w:p>
          <w:p w:rsidR="00D12204" w:rsidRDefault="008F609C">
            <w:pPr>
              <w:ind w:firstLine="0"/>
            </w:pPr>
            <w:proofErr w:type="spellStart"/>
            <w:r>
              <w:rPr>
                <w:sz w:val="28"/>
                <w:szCs w:val="28"/>
              </w:rPr>
              <w:t>Соцпедагог</w:t>
            </w:r>
            <w:proofErr w:type="spellEnd"/>
          </w:p>
        </w:tc>
      </w:tr>
      <w:tr w:rsidR="00D12204">
        <w:tc>
          <w:tcPr>
            <w:tcW w:w="2505" w:type="dxa"/>
            <w:tcBorders>
              <w:top w:val="single" w:sz="4" w:space="0" w:color="000000"/>
              <w:left w:val="single" w:sz="4" w:space="0" w:color="000000"/>
              <w:bottom w:val="single" w:sz="4" w:space="0" w:color="000000"/>
            </w:tcBorders>
            <w:shd w:val="clear" w:color="auto" w:fill="auto"/>
          </w:tcPr>
          <w:p w:rsidR="00D12204" w:rsidRDefault="008F609C">
            <w:pPr>
              <w:ind w:firstLine="0"/>
              <w:rPr>
                <w:sz w:val="28"/>
                <w:szCs w:val="28"/>
              </w:rPr>
            </w:pPr>
            <w:r>
              <w:rPr>
                <w:b/>
                <w:sz w:val="28"/>
                <w:szCs w:val="28"/>
              </w:rPr>
              <w:t>Финансовые условия</w:t>
            </w:r>
          </w:p>
        </w:tc>
        <w:tc>
          <w:tcPr>
            <w:tcW w:w="3295"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sz w:val="28"/>
                <w:szCs w:val="28"/>
              </w:rPr>
            </w:pPr>
            <w:r>
              <w:rPr>
                <w:sz w:val="28"/>
                <w:szCs w:val="28"/>
              </w:rPr>
              <w:t xml:space="preserve">Выполнение </w:t>
            </w:r>
            <w:proofErr w:type="gramStart"/>
            <w:r>
              <w:rPr>
                <w:sz w:val="28"/>
                <w:szCs w:val="28"/>
              </w:rPr>
              <w:t>нормативных  государственных</w:t>
            </w:r>
            <w:proofErr w:type="gramEnd"/>
            <w:r>
              <w:rPr>
                <w:sz w:val="28"/>
                <w:szCs w:val="28"/>
              </w:rPr>
              <w:t xml:space="preserve"> требований </w:t>
            </w:r>
          </w:p>
        </w:tc>
        <w:tc>
          <w:tcPr>
            <w:tcW w:w="2255"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jc w:val="left"/>
              <w:rPr>
                <w:sz w:val="28"/>
                <w:szCs w:val="28"/>
              </w:rPr>
            </w:pPr>
            <w:proofErr w:type="gramStart"/>
            <w:r>
              <w:rPr>
                <w:sz w:val="28"/>
                <w:szCs w:val="28"/>
              </w:rPr>
              <w:t>Ежемесячные  и</w:t>
            </w:r>
            <w:proofErr w:type="gramEnd"/>
            <w:r>
              <w:rPr>
                <w:sz w:val="28"/>
                <w:szCs w:val="28"/>
              </w:rPr>
              <w:t xml:space="preserve"> ежеквартальные отчёты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pPr>
              <w:ind w:firstLine="0"/>
            </w:pPr>
            <w:r>
              <w:rPr>
                <w:sz w:val="28"/>
                <w:szCs w:val="28"/>
              </w:rPr>
              <w:t>Гл. бухгалтер, директор</w:t>
            </w:r>
          </w:p>
        </w:tc>
      </w:tr>
      <w:tr w:rsidR="00D12204">
        <w:tc>
          <w:tcPr>
            <w:tcW w:w="2505" w:type="dxa"/>
            <w:tcBorders>
              <w:top w:val="single" w:sz="4" w:space="0" w:color="000000"/>
              <w:left w:val="single" w:sz="4" w:space="0" w:color="000000"/>
              <w:bottom w:val="single" w:sz="4" w:space="0" w:color="000000"/>
            </w:tcBorders>
            <w:shd w:val="clear" w:color="auto" w:fill="auto"/>
          </w:tcPr>
          <w:p w:rsidR="00D12204" w:rsidRDefault="008F609C">
            <w:pPr>
              <w:ind w:firstLine="0"/>
              <w:rPr>
                <w:sz w:val="28"/>
                <w:szCs w:val="28"/>
              </w:rPr>
            </w:pPr>
            <w:r>
              <w:rPr>
                <w:b/>
                <w:sz w:val="28"/>
                <w:szCs w:val="28"/>
              </w:rPr>
              <w:t>Информационно-техническое обеспечение образовательного процесса</w:t>
            </w:r>
          </w:p>
        </w:tc>
        <w:tc>
          <w:tcPr>
            <w:tcW w:w="3295"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sz w:val="28"/>
                <w:szCs w:val="28"/>
              </w:rPr>
            </w:pPr>
            <w:r>
              <w:rPr>
                <w:sz w:val="28"/>
                <w:szCs w:val="28"/>
              </w:rPr>
              <w:t xml:space="preserve">Обоснованное и </w:t>
            </w:r>
            <w:proofErr w:type="gramStart"/>
            <w:r>
              <w:rPr>
                <w:sz w:val="28"/>
                <w:szCs w:val="28"/>
              </w:rPr>
              <w:t>эффективное  использование</w:t>
            </w:r>
            <w:proofErr w:type="gramEnd"/>
            <w:r>
              <w:rPr>
                <w:sz w:val="28"/>
                <w:szCs w:val="28"/>
              </w:rPr>
              <w:t xml:space="preserve"> информационной среды (ЭОР, цифровых образовательных ресурсов, владение педагогами ИКТ-технологиями) в образовательном </w:t>
            </w:r>
            <w:r>
              <w:rPr>
                <w:sz w:val="28"/>
                <w:szCs w:val="28"/>
              </w:rPr>
              <w:lastRenderedPageBreak/>
              <w:t>процессе. Регулярное обновление школьного сайта</w:t>
            </w:r>
          </w:p>
        </w:tc>
        <w:tc>
          <w:tcPr>
            <w:tcW w:w="2255"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jc w:val="left"/>
              <w:rPr>
                <w:sz w:val="28"/>
                <w:szCs w:val="28"/>
              </w:rPr>
            </w:pPr>
            <w:r>
              <w:rPr>
                <w:sz w:val="28"/>
                <w:szCs w:val="28"/>
              </w:rPr>
              <w:lastRenderedPageBreak/>
              <w:t>Отчёт 1 раз в год</w:t>
            </w:r>
          </w:p>
          <w:p w:rsidR="00D12204" w:rsidRDefault="00D12204" w:rsidP="0036030A">
            <w:pPr>
              <w:ind w:firstLine="0"/>
              <w:jc w:val="left"/>
              <w:rPr>
                <w:sz w:val="28"/>
                <w:szCs w:val="28"/>
              </w:rPr>
            </w:pPr>
          </w:p>
          <w:p w:rsidR="00D12204" w:rsidRDefault="008F609C" w:rsidP="0036030A">
            <w:pPr>
              <w:ind w:firstLine="0"/>
              <w:jc w:val="left"/>
              <w:rPr>
                <w:sz w:val="28"/>
                <w:szCs w:val="28"/>
              </w:rPr>
            </w:pPr>
            <w:r>
              <w:rPr>
                <w:sz w:val="28"/>
                <w:szCs w:val="28"/>
              </w:rPr>
              <w:t>Минимум 2 раза в месяц</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pPr>
              <w:ind w:firstLine="107"/>
              <w:rPr>
                <w:sz w:val="28"/>
                <w:szCs w:val="28"/>
              </w:rPr>
            </w:pPr>
            <w:r>
              <w:rPr>
                <w:sz w:val="28"/>
                <w:szCs w:val="28"/>
              </w:rPr>
              <w:t>Заместитель директора по УВР, учителя</w:t>
            </w:r>
          </w:p>
          <w:p w:rsidR="00D12204" w:rsidRDefault="008F609C">
            <w:pPr>
              <w:ind w:firstLine="107"/>
            </w:pPr>
            <w:r>
              <w:rPr>
                <w:sz w:val="28"/>
                <w:szCs w:val="28"/>
              </w:rPr>
              <w:t>Заместители директора, учитель информатики</w:t>
            </w:r>
          </w:p>
        </w:tc>
      </w:tr>
      <w:tr w:rsidR="00D12204">
        <w:tc>
          <w:tcPr>
            <w:tcW w:w="2505" w:type="dxa"/>
            <w:tcBorders>
              <w:top w:val="single" w:sz="4" w:space="0" w:color="000000"/>
              <w:left w:val="single" w:sz="4" w:space="0" w:color="000000"/>
              <w:bottom w:val="single" w:sz="4" w:space="0" w:color="000000"/>
            </w:tcBorders>
            <w:shd w:val="clear" w:color="auto" w:fill="auto"/>
          </w:tcPr>
          <w:p w:rsidR="00D12204" w:rsidRDefault="008F609C">
            <w:pPr>
              <w:ind w:firstLine="0"/>
              <w:rPr>
                <w:sz w:val="28"/>
                <w:szCs w:val="28"/>
              </w:rPr>
            </w:pPr>
            <w:r>
              <w:rPr>
                <w:b/>
                <w:sz w:val="28"/>
                <w:szCs w:val="28"/>
              </w:rPr>
              <w:lastRenderedPageBreak/>
              <w:t>Правовое обеспечение реализации ООП</w:t>
            </w:r>
          </w:p>
        </w:tc>
        <w:tc>
          <w:tcPr>
            <w:tcW w:w="3295"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sz w:val="28"/>
                <w:szCs w:val="28"/>
              </w:rPr>
            </w:pPr>
            <w:r>
              <w:rPr>
                <w:sz w:val="28"/>
                <w:szCs w:val="28"/>
              </w:rPr>
              <w:t xml:space="preserve">Наличие локальных нормативно-правовых актов и их </w:t>
            </w:r>
            <w:proofErr w:type="gramStart"/>
            <w:r>
              <w:rPr>
                <w:sz w:val="28"/>
                <w:szCs w:val="28"/>
              </w:rPr>
              <w:t>использование  всеми</w:t>
            </w:r>
            <w:proofErr w:type="gramEnd"/>
            <w:r>
              <w:rPr>
                <w:sz w:val="28"/>
                <w:szCs w:val="28"/>
              </w:rPr>
              <w:t xml:space="preserve"> субъектами  образовательного  процесса</w:t>
            </w:r>
          </w:p>
        </w:tc>
        <w:tc>
          <w:tcPr>
            <w:tcW w:w="2255" w:type="dxa"/>
            <w:tcBorders>
              <w:top w:val="single" w:sz="4" w:space="0" w:color="000000"/>
              <w:left w:val="single" w:sz="4" w:space="0" w:color="000000"/>
              <w:bottom w:val="single" w:sz="4" w:space="0" w:color="000000"/>
            </w:tcBorders>
            <w:shd w:val="clear" w:color="auto" w:fill="auto"/>
          </w:tcPr>
          <w:p w:rsidR="00D12204" w:rsidRDefault="008F609C">
            <w:pPr>
              <w:ind w:firstLine="0"/>
              <w:rPr>
                <w:sz w:val="28"/>
                <w:szCs w:val="28"/>
              </w:rPr>
            </w:pPr>
            <w:r>
              <w:rPr>
                <w:sz w:val="28"/>
                <w:szCs w:val="28"/>
              </w:rPr>
              <w:t>Отчёты в УО и МОНО</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pPr>
              <w:ind w:firstLine="107"/>
            </w:pPr>
            <w:r>
              <w:rPr>
                <w:sz w:val="28"/>
                <w:szCs w:val="28"/>
              </w:rPr>
              <w:t>Директор школы</w:t>
            </w:r>
          </w:p>
        </w:tc>
      </w:tr>
      <w:tr w:rsidR="00D12204">
        <w:tc>
          <w:tcPr>
            <w:tcW w:w="2505" w:type="dxa"/>
            <w:tcBorders>
              <w:top w:val="single" w:sz="4" w:space="0" w:color="000000"/>
              <w:left w:val="single" w:sz="4" w:space="0" w:color="000000"/>
              <w:bottom w:val="single" w:sz="4" w:space="0" w:color="000000"/>
            </w:tcBorders>
            <w:shd w:val="clear" w:color="auto" w:fill="auto"/>
          </w:tcPr>
          <w:p w:rsidR="00D12204" w:rsidRDefault="008F609C">
            <w:pPr>
              <w:ind w:firstLine="0"/>
              <w:rPr>
                <w:sz w:val="28"/>
                <w:szCs w:val="28"/>
              </w:rPr>
            </w:pPr>
            <w:r>
              <w:rPr>
                <w:b/>
                <w:sz w:val="28"/>
                <w:szCs w:val="28"/>
              </w:rPr>
              <w:t>Материально-техническое обеспечение образовательного процесса</w:t>
            </w:r>
          </w:p>
        </w:tc>
        <w:tc>
          <w:tcPr>
            <w:tcW w:w="3295"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sz w:val="28"/>
                <w:szCs w:val="28"/>
              </w:rPr>
            </w:pPr>
            <w:r>
              <w:rPr>
                <w:sz w:val="28"/>
                <w:szCs w:val="28"/>
              </w:rPr>
              <w:t xml:space="preserve">Обоснованность </w:t>
            </w:r>
            <w:proofErr w:type="gramStart"/>
            <w:r>
              <w:rPr>
                <w:sz w:val="28"/>
                <w:szCs w:val="28"/>
              </w:rPr>
              <w:t>использования  помещений</w:t>
            </w:r>
            <w:proofErr w:type="gramEnd"/>
            <w:r>
              <w:rPr>
                <w:sz w:val="28"/>
                <w:szCs w:val="28"/>
              </w:rPr>
              <w:t xml:space="preserve"> и оборудования для реализации ООП</w:t>
            </w:r>
          </w:p>
        </w:tc>
        <w:tc>
          <w:tcPr>
            <w:tcW w:w="2255" w:type="dxa"/>
            <w:tcBorders>
              <w:top w:val="single" w:sz="4" w:space="0" w:color="000000"/>
              <w:left w:val="single" w:sz="4" w:space="0" w:color="000000"/>
              <w:bottom w:val="single" w:sz="4" w:space="0" w:color="000000"/>
            </w:tcBorders>
            <w:shd w:val="clear" w:color="auto" w:fill="auto"/>
          </w:tcPr>
          <w:p w:rsidR="00D12204" w:rsidRDefault="008F609C">
            <w:pPr>
              <w:ind w:firstLine="0"/>
              <w:rPr>
                <w:sz w:val="28"/>
                <w:szCs w:val="28"/>
              </w:rPr>
            </w:pPr>
            <w:r>
              <w:rPr>
                <w:sz w:val="28"/>
                <w:szCs w:val="28"/>
              </w:rPr>
              <w:t>Оценка состояния уч. кабинетов – январь,</w:t>
            </w:r>
          </w:p>
          <w:p w:rsidR="00D12204" w:rsidRDefault="008F609C">
            <w:pPr>
              <w:ind w:firstLine="0"/>
              <w:rPr>
                <w:sz w:val="28"/>
                <w:szCs w:val="28"/>
              </w:rPr>
            </w:pPr>
            <w:r>
              <w:rPr>
                <w:sz w:val="28"/>
                <w:szCs w:val="28"/>
              </w:rPr>
              <w:t>Оценка готовности уч. кабинетов - август</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pPr>
              <w:ind w:firstLine="107"/>
            </w:pPr>
            <w:r>
              <w:rPr>
                <w:sz w:val="28"/>
                <w:szCs w:val="28"/>
              </w:rPr>
              <w:t>Директор школы, рабочая группа</w:t>
            </w:r>
          </w:p>
        </w:tc>
      </w:tr>
      <w:tr w:rsidR="00D12204">
        <w:tc>
          <w:tcPr>
            <w:tcW w:w="2505" w:type="dxa"/>
            <w:tcBorders>
              <w:top w:val="single" w:sz="4" w:space="0" w:color="000000"/>
              <w:left w:val="single" w:sz="4" w:space="0" w:color="000000"/>
              <w:bottom w:val="single" w:sz="4" w:space="0" w:color="000000"/>
            </w:tcBorders>
            <w:shd w:val="clear" w:color="auto" w:fill="auto"/>
          </w:tcPr>
          <w:p w:rsidR="00D12204" w:rsidRDefault="008F609C">
            <w:pPr>
              <w:ind w:firstLine="0"/>
              <w:rPr>
                <w:sz w:val="28"/>
                <w:szCs w:val="28"/>
              </w:rPr>
            </w:pPr>
            <w:r>
              <w:rPr>
                <w:b/>
                <w:sz w:val="28"/>
                <w:szCs w:val="28"/>
              </w:rPr>
              <w:t xml:space="preserve">Учебно-методическое обеспечение </w:t>
            </w:r>
            <w:proofErr w:type="gramStart"/>
            <w:r>
              <w:rPr>
                <w:b/>
                <w:sz w:val="28"/>
                <w:szCs w:val="28"/>
              </w:rPr>
              <w:t>образовательного  процесса</w:t>
            </w:r>
            <w:proofErr w:type="gramEnd"/>
          </w:p>
        </w:tc>
        <w:tc>
          <w:tcPr>
            <w:tcW w:w="3295" w:type="dxa"/>
            <w:tcBorders>
              <w:top w:val="single" w:sz="4" w:space="0" w:color="000000"/>
              <w:left w:val="single" w:sz="4" w:space="0" w:color="000000"/>
              <w:bottom w:val="single" w:sz="4" w:space="0" w:color="000000"/>
            </w:tcBorders>
            <w:shd w:val="clear" w:color="auto" w:fill="auto"/>
          </w:tcPr>
          <w:p w:rsidR="00D12204" w:rsidRDefault="008F609C" w:rsidP="0036030A">
            <w:pPr>
              <w:ind w:firstLine="0"/>
              <w:rPr>
                <w:sz w:val="28"/>
                <w:szCs w:val="28"/>
              </w:rPr>
            </w:pPr>
            <w:r>
              <w:rPr>
                <w:sz w:val="28"/>
                <w:szCs w:val="28"/>
              </w:rPr>
              <w:t xml:space="preserve">Обоснование использования списка учебников для реализации </w:t>
            </w:r>
            <w:proofErr w:type="gramStart"/>
            <w:r>
              <w:rPr>
                <w:sz w:val="28"/>
                <w:szCs w:val="28"/>
              </w:rPr>
              <w:t>задач  ООП</w:t>
            </w:r>
            <w:proofErr w:type="gramEnd"/>
            <w:r>
              <w:rPr>
                <w:sz w:val="28"/>
                <w:szCs w:val="28"/>
              </w:rPr>
              <w:t>;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2255" w:type="dxa"/>
            <w:tcBorders>
              <w:top w:val="single" w:sz="4" w:space="0" w:color="000000"/>
              <w:left w:val="single" w:sz="4" w:space="0" w:color="000000"/>
              <w:bottom w:val="single" w:sz="4" w:space="0" w:color="000000"/>
            </w:tcBorders>
            <w:shd w:val="clear" w:color="auto" w:fill="auto"/>
          </w:tcPr>
          <w:p w:rsidR="00D12204" w:rsidRDefault="008F609C">
            <w:pPr>
              <w:ind w:firstLine="0"/>
              <w:rPr>
                <w:sz w:val="28"/>
                <w:szCs w:val="28"/>
              </w:rPr>
            </w:pPr>
            <w:r>
              <w:rPr>
                <w:sz w:val="28"/>
                <w:szCs w:val="28"/>
              </w:rPr>
              <w:t>Заказ учебников – февраль, обеспеченность учебниками – сентябрь</w:t>
            </w:r>
          </w:p>
          <w:p w:rsidR="00D12204" w:rsidRDefault="008F609C">
            <w:pPr>
              <w:ind w:firstLine="0"/>
              <w:rPr>
                <w:sz w:val="28"/>
                <w:szCs w:val="28"/>
              </w:rPr>
            </w:pPr>
            <w:r>
              <w:rPr>
                <w:sz w:val="28"/>
                <w:szCs w:val="28"/>
              </w:rPr>
              <w:t xml:space="preserve">Перечень </w:t>
            </w:r>
            <w:proofErr w:type="gramStart"/>
            <w:r>
              <w:rPr>
                <w:sz w:val="28"/>
                <w:szCs w:val="28"/>
              </w:rPr>
              <w:t>дидактического  материала</w:t>
            </w:r>
            <w:proofErr w:type="gramEnd"/>
            <w:r>
              <w:rPr>
                <w:sz w:val="28"/>
                <w:szCs w:val="28"/>
              </w:rPr>
              <w:t xml:space="preserve"> на начало уч. года</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12204" w:rsidRDefault="008F609C">
            <w:pPr>
              <w:ind w:firstLine="107"/>
              <w:rPr>
                <w:sz w:val="28"/>
                <w:szCs w:val="28"/>
              </w:rPr>
            </w:pPr>
            <w:r>
              <w:rPr>
                <w:sz w:val="28"/>
                <w:szCs w:val="28"/>
              </w:rPr>
              <w:t>Библиотекарь</w:t>
            </w:r>
          </w:p>
          <w:p w:rsidR="00D12204" w:rsidRDefault="00D12204">
            <w:pPr>
              <w:ind w:firstLine="107"/>
              <w:rPr>
                <w:sz w:val="28"/>
                <w:szCs w:val="28"/>
              </w:rPr>
            </w:pPr>
          </w:p>
          <w:p w:rsidR="00D12204" w:rsidRDefault="00D12204">
            <w:pPr>
              <w:ind w:firstLine="107"/>
              <w:rPr>
                <w:sz w:val="28"/>
                <w:szCs w:val="28"/>
              </w:rPr>
            </w:pPr>
          </w:p>
          <w:p w:rsidR="00D12204" w:rsidRDefault="00D12204">
            <w:pPr>
              <w:ind w:firstLine="107"/>
              <w:rPr>
                <w:sz w:val="28"/>
                <w:szCs w:val="28"/>
              </w:rPr>
            </w:pPr>
          </w:p>
          <w:p w:rsidR="00D12204" w:rsidRDefault="008F609C">
            <w:pPr>
              <w:ind w:firstLine="107"/>
            </w:pPr>
            <w:r>
              <w:rPr>
                <w:sz w:val="28"/>
                <w:szCs w:val="28"/>
              </w:rPr>
              <w:t>Заместители директора,</w:t>
            </w:r>
          </w:p>
        </w:tc>
      </w:tr>
    </w:tbl>
    <w:p w:rsidR="00D12204" w:rsidRDefault="00D12204">
      <w:pPr>
        <w:rPr>
          <w:rFonts w:eastAsia="DejaVu Sans"/>
          <w:sz w:val="28"/>
          <w:szCs w:val="28"/>
        </w:rPr>
      </w:pPr>
    </w:p>
    <w:bookmarkEnd w:id="3"/>
    <w:bookmarkEnd w:id="5"/>
    <w:p w:rsidR="008F609C" w:rsidRDefault="008F609C">
      <w:pPr>
        <w:pStyle w:val="FORMATTEXT"/>
        <w:tabs>
          <w:tab w:val="left" w:pos="7797"/>
        </w:tabs>
        <w:jc w:val="both"/>
      </w:pPr>
    </w:p>
    <w:p w:rsidR="002C69FD" w:rsidRDefault="002C69FD">
      <w:pPr>
        <w:pStyle w:val="FORMATTEXT"/>
        <w:tabs>
          <w:tab w:val="left" w:pos="7797"/>
        </w:tabs>
        <w:jc w:val="both"/>
      </w:pPr>
    </w:p>
    <w:p w:rsidR="002C69FD" w:rsidRDefault="002C69FD">
      <w:pPr>
        <w:pStyle w:val="FORMATTEXT"/>
        <w:tabs>
          <w:tab w:val="left" w:pos="7797"/>
        </w:tabs>
        <w:jc w:val="both"/>
      </w:pPr>
    </w:p>
    <w:p w:rsidR="002C69FD" w:rsidRDefault="002C69FD">
      <w:pPr>
        <w:pStyle w:val="FORMATTEXT"/>
        <w:tabs>
          <w:tab w:val="left" w:pos="7797"/>
        </w:tabs>
        <w:jc w:val="both"/>
      </w:pPr>
    </w:p>
    <w:p w:rsidR="002C69FD" w:rsidRDefault="002C69FD">
      <w:pPr>
        <w:pStyle w:val="FORMATTEXT"/>
        <w:tabs>
          <w:tab w:val="left" w:pos="7797"/>
        </w:tabs>
        <w:jc w:val="both"/>
      </w:pPr>
    </w:p>
    <w:p w:rsidR="002C69FD" w:rsidRDefault="002C69FD">
      <w:pPr>
        <w:pStyle w:val="FORMATTEXT"/>
        <w:tabs>
          <w:tab w:val="left" w:pos="7797"/>
        </w:tabs>
        <w:jc w:val="both"/>
      </w:pPr>
    </w:p>
    <w:p w:rsidR="002C69FD" w:rsidRDefault="002C69FD">
      <w:pPr>
        <w:pStyle w:val="FORMATTEXT"/>
        <w:tabs>
          <w:tab w:val="left" w:pos="7797"/>
        </w:tabs>
        <w:jc w:val="both"/>
      </w:pPr>
    </w:p>
    <w:p w:rsidR="002C69FD" w:rsidRDefault="002C69FD">
      <w:pPr>
        <w:pStyle w:val="FORMATTEXT"/>
        <w:tabs>
          <w:tab w:val="left" w:pos="7797"/>
        </w:tabs>
        <w:jc w:val="both"/>
      </w:pPr>
    </w:p>
    <w:p w:rsidR="002C69FD" w:rsidRDefault="002C69FD">
      <w:pPr>
        <w:pStyle w:val="FORMATTEXT"/>
        <w:tabs>
          <w:tab w:val="left" w:pos="7797"/>
        </w:tabs>
        <w:jc w:val="both"/>
      </w:pPr>
    </w:p>
    <w:p w:rsidR="002C69FD" w:rsidRDefault="002C69FD">
      <w:pPr>
        <w:pStyle w:val="FORMATTEXT"/>
        <w:tabs>
          <w:tab w:val="left" w:pos="7797"/>
        </w:tabs>
        <w:jc w:val="both"/>
      </w:pPr>
    </w:p>
    <w:p w:rsidR="002C69FD" w:rsidRDefault="002C69FD">
      <w:pPr>
        <w:pStyle w:val="FORMATTEXT"/>
        <w:tabs>
          <w:tab w:val="left" w:pos="7797"/>
        </w:tabs>
        <w:jc w:val="both"/>
      </w:pPr>
    </w:p>
    <w:p w:rsidR="002C69FD" w:rsidRDefault="002C69FD">
      <w:pPr>
        <w:pStyle w:val="FORMATTEXT"/>
        <w:tabs>
          <w:tab w:val="left" w:pos="7797"/>
        </w:tabs>
        <w:jc w:val="both"/>
      </w:pPr>
    </w:p>
    <w:p w:rsidR="002C69FD" w:rsidRDefault="002C69FD" w:rsidP="002C69FD">
      <w:pPr>
        <w:pStyle w:val="Standard"/>
        <w:jc w:val="center"/>
        <w:rPr>
          <w:b/>
          <w:bCs/>
          <w:sz w:val="28"/>
          <w:szCs w:val="28"/>
        </w:rPr>
      </w:pPr>
      <w:proofErr w:type="spellStart"/>
      <w:r>
        <w:rPr>
          <w:b/>
          <w:bCs/>
          <w:sz w:val="28"/>
          <w:szCs w:val="28"/>
        </w:rPr>
        <w:lastRenderedPageBreak/>
        <w:t>Сетевой</w:t>
      </w:r>
      <w:proofErr w:type="spellEnd"/>
      <w:r>
        <w:rPr>
          <w:b/>
          <w:bCs/>
          <w:sz w:val="28"/>
          <w:szCs w:val="28"/>
        </w:rPr>
        <w:t xml:space="preserve"> </w:t>
      </w:r>
      <w:proofErr w:type="spellStart"/>
      <w:r>
        <w:rPr>
          <w:b/>
          <w:bCs/>
          <w:sz w:val="28"/>
          <w:szCs w:val="28"/>
        </w:rPr>
        <w:t>график</w:t>
      </w:r>
      <w:proofErr w:type="spellEnd"/>
      <w:r>
        <w:rPr>
          <w:b/>
          <w:bCs/>
          <w:sz w:val="28"/>
          <w:szCs w:val="28"/>
        </w:rPr>
        <w:t xml:space="preserve"> (</w:t>
      </w:r>
      <w:proofErr w:type="spellStart"/>
      <w:r>
        <w:rPr>
          <w:b/>
          <w:bCs/>
          <w:sz w:val="28"/>
          <w:szCs w:val="28"/>
        </w:rPr>
        <w:t>дорожн</w:t>
      </w:r>
      <w:r>
        <w:rPr>
          <w:b/>
          <w:bCs/>
          <w:sz w:val="28"/>
          <w:szCs w:val="28"/>
          <w:lang w:val="ru-RU"/>
        </w:rPr>
        <w:t>ая</w:t>
      </w:r>
      <w:proofErr w:type="spellEnd"/>
      <w:r>
        <w:rPr>
          <w:b/>
          <w:bCs/>
          <w:sz w:val="28"/>
          <w:szCs w:val="28"/>
        </w:rPr>
        <w:t xml:space="preserve"> </w:t>
      </w:r>
      <w:proofErr w:type="spellStart"/>
      <w:r>
        <w:rPr>
          <w:b/>
          <w:bCs/>
          <w:sz w:val="28"/>
          <w:szCs w:val="28"/>
        </w:rPr>
        <w:t>карт</w:t>
      </w:r>
      <w:proofErr w:type="spellEnd"/>
      <w:r>
        <w:rPr>
          <w:b/>
          <w:bCs/>
          <w:sz w:val="28"/>
          <w:szCs w:val="28"/>
          <w:lang w:val="ru-RU"/>
        </w:rPr>
        <w:t>а</w:t>
      </w:r>
      <w:r>
        <w:rPr>
          <w:b/>
          <w:bCs/>
          <w:sz w:val="28"/>
          <w:szCs w:val="28"/>
        </w:rPr>
        <w:t>)</w:t>
      </w:r>
    </w:p>
    <w:p w:rsidR="002C69FD" w:rsidRDefault="002C69FD" w:rsidP="002C69FD">
      <w:pPr>
        <w:pStyle w:val="Standard"/>
        <w:jc w:val="center"/>
        <w:rPr>
          <w:b/>
          <w:bCs/>
          <w:sz w:val="28"/>
          <w:szCs w:val="28"/>
        </w:rPr>
      </w:pPr>
      <w:proofErr w:type="spellStart"/>
      <w:proofErr w:type="gramStart"/>
      <w:r>
        <w:rPr>
          <w:b/>
          <w:bCs/>
          <w:sz w:val="28"/>
          <w:szCs w:val="28"/>
        </w:rPr>
        <w:t>по</w:t>
      </w:r>
      <w:proofErr w:type="spellEnd"/>
      <w:proofErr w:type="gramEnd"/>
      <w:r>
        <w:rPr>
          <w:b/>
          <w:bCs/>
          <w:sz w:val="28"/>
          <w:szCs w:val="28"/>
        </w:rPr>
        <w:t xml:space="preserve"> </w:t>
      </w:r>
      <w:proofErr w:type="spellStart"/>
      <w:r>
        <w:rPr>
          <w:b/>
          <w:bCs/>
          <w:sz w:val="28"/>
          <w:szCs w:val="28"/>
        </w:rPr>
        <w:t>формированию</w:t>
      </w:r>
      <w:proofErr w:type="spellEnd"/>
      <w:r>
        <w:rPr>
          <w:b/>
          <w:bCs/>
          <w:sz w:val="28"/>
          <w:szCs w:val="28"/>
        </w:rPr>
        <w:t xml:space="preserve"> </w:t>
      </w:r>
      <w:proofErr w:type="spellStart"/>
      <w:r>
        <w:rPr>
          <w:b/>
          <w:bCs/>
          <w:sz w:val="28"/>
          <w:szCs w:val="28"/>
        </w:rPr>
        <w:t>необходимой</w:t>
      </w:r>
      <w:proofErr w:type="spellEnd"/>
      <w:r>
        <w:rPr>
          <w:b/>
          <w:bCs/>
          <w:sz w:val="28"/>
          <w:szCs w:val="28"/>
        </w:rPr>
        <w:t xml:space="preserve"> </w:t>
      </w:r>
      <w:proofErr w:type="spellStart"/>
      <w:r>
        <w:rPr>
          <w:b/>
          <w:bCs/>
          <w:sz w:val="28"/>
          <w:szCs w:val="28"/>
        </w:rPr>
        <w:t>системы</w:t>
      </w:r>
      <w:proofErr w:type="spellEnd"/>
      <w:r>
        <w:rPr>
          <w:b/>
          <w:bCs/>
          <w:sz w:val="28"/>
          <w:szCs w:val="28"/>
        </w:rPr>
        <w:t xml:space="preserve"> </w:t>
      </w:r>
      <w:proofErr w:type="spellStart"/>
      <w:r>
        <w:rPr>
          <w:b/>
          <w:bCs/>
          <w:sz w:val="28"/>
          <w:szCs w:val="28"/>
        </w:rPr>
        <w:t>условий</w:t>
      </w:r>
      <w:proofErr w:type="spellEnd"/>
      <w:r>
        <w:rPr>
          <w:b/>
          <w:bCs/>
          <w:sz w:val="28"/>
          <w:szCs w:val="28"/>
        </w:rPr>
        <w:t xml:space="preserve"> </w:t>
      </w:r>
      <w:proofErr w:type="spellStart"/>
      <w:r>
        <w:rPr>
          <w:b/>
          <w:bCs/>
          <w:sz w:val="28"/>
          <w:szCs w:val="28"/>
        </w:rPr>
        <w:t>реализации</w:t>
      </w:r>
      <w:proofErr w:type="spellEnd"/>
      <w:r>
        <w:rPr>
          <w:b/>
          <w:bCs/>
          <w:sz w:val="28"/>
          <w:szCs w:val="28"/>
        </w:rPr>
        <w:t xml:space="preserve"> </w:t>
      </w:r>
      <w:proofErr w:type="spellStart"/>
      <w:r>
        <w:rPr>
          <w:b/>
          <w:bCs/>
          <w:sz w:val="28"/>
          <w:szCs w:val="28"/>
        </w:rPr>
        <w:t>основной</w:t>
      </w:r>
      <w:proofErr w:type="spellEnd"/>
      <w:r>
        <w:rPr>
          <w:b/>
          <w:bCs/>
          <w:sz w:val="28"/>
          <w:szCs w:val="28"/>
        </w:rPr>
        <w:t xml:space="preserve"> </w:t>
      </w:r>
      <w:proofErr w:type="spellStart"/>
      <w:r>
        <w:rPr>
          <w:b/>
          <w:bCs/>
          <w:sz w:val="28"/>
          <w:szCs w:val="28"/>
        </w:rPr>
        <w:t>образовательной</w:t>
      </w:r>
      <w:proofErr w:type="spellEnd"/>
      <w:r>
        <w:rPr>
          <w:b/>
          <w:bCs/>
          <w:sz w:val="28"/>
          <w:szCs w:val="28"/>
        </w:rPr>
        <w:t xml:space="preserve"> </w:t>
      </w:r>
      <w:proofErr w:type="spellStart"/>
      <w:r>
        <w:rPr>
          <w:b/>
          <w:bCs/>
          <w:sz w:val="28"/>
          <w:szCs w:val="28"/>
        </w:rPr>
        <w:t>программы</w:t>
      </w:r>
      <w:proofErr w:type="spellEnd"/>
      <w:r>
        <w:rPr>
          <w:b/>
          <w:bCs/>
          <w:sz w:val="28"/>
          <w:szCs w:val="28"/>
        </w:rPr>
        <w:t xml:space="preserve"> </w:t>
      </w:r>
      <w:r>
        <w:rPr>
          <w:b/>
          <w:bCs/>
          <w:sz w:val="28"/>
          <w:szCs w:val="28"/>
          <w:lang w:val="ru-RU"/>
        </w:rPr>
        <w:t>начального общего образования</w:t>
      </w:r>
    </w:p>
    <w:p w:rsidR="002C69FD" w:rsidRDefault="002C69FD" w:rsidP="002C69FD">
      <w:pPr>
        <w:pStyle w:val="Standard"/>
        <w:jc w:val="center"/>
        <w:rPr>
          <w:b/>
          <w:bCs/>
          <w:sz w:val="28"/>
          <w:szCs w:val="28"/>
          <w:lang w:val="ru-RU"/>
        </w:rPr>
      </w:pPr>
    </w:p>
    <w:tbl>
      <w:tblPr>
        <w:tblW w:w="9975" w:type="dxa"/>
        <w:tblLayout w:type="fixed"/>
        <w:tblCellMar>
          <w:left w:w="10" w:type="dxa"/>
          <w:right w:w="10" w:type="dxa"/>
        </w:tblCellMar>
        <w:tblLook w:val="04A0" w:firstRow="1" w:lastRow="0" w:firstColumn="1" w:lastColumn="0" w:noHBand="0" w:noVBand="1"/>
      </w:tblPr>
      <w:tblGrid>
        <w:gridCol w:w="500"/>
        <w:gridCol w:w="2712"/>
        <w:gridCol w:w="1588"/>
        <w:gridCol w:w="1560"/>
        <w:gridCol w:w="1560"/>
        <w:gridCol w:w="2055"/>
      </w:tblGrid>
      <w:tr w:rsidR="002C69FD" w:rsidTr="00E912A4">
        <w:tc>
          <w:tcPr>
            <w:tcW w:w="50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8"/>
                <w:szCs w:val="28"/>
              </w:rPr>
            </w:pPr>
            <w:r>
              <w:rPr>
                <w:sz w:val="28"/>
                <w:szCs w:val="28"/>
              </w:rPr>
              <w:t xml:space="preserve">№ </w:t>
            </w:r>
            <w:r>
              <w:rPr>
                <w:sz w:val="28"/>
                <w:szCs w:val="28"/>
                <w:lang w:val="ru-RU"/>
              </w:rPr>
              <w:t>п/п</w:t>
            </w:r>
          </w:p>
        </w:tc>
        <w:tc>
          <w:tcPr>
            <w:tcW w:w="2712"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b/>
                <w:bCs/>
                <w:sz w:val="28"/>
                <w:szCs w:val="28"/>
                <w:lang w:val="ru-RU"/>
              </w:rPr>
            </w:pPr>
            <w:r>
              <w:rPr>
                <w:b/>
                <w:bCs/>
                <w:sz w:val="28"/>
                <w:szCs w:val="28"/>
                <w:lang w:val="ru-RU"/>
              </w:rPr>
              <w:t>Мероприятия</w:t>
            </w:r>
          </w:p>
        </w:tc>
        <w:tc>
          <w:tcPr>
            <w:tcW w:w="4708"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b/>
                <w:bCs/>
                <w:sz w:val="28"/>
                <w:szCs w:val="28"/>
                <w:lang w:val="ru-RU"/>
              </w:rPr>
            </w:pPr>
            <w:r>
              <w:rPr>
                <w:b/>
                <w:bCs/>
                <w:sz w:val="28"/>
                <w:szCs w:val="28"/>
                <w:lang w:val="ru-RU"/>
              </w:rPr>
              <w:t>Сроки реализации</w:t>
            </w:r>
          </w:p>
        </w:tc>
        <w:tc>
          <w:tcPr>
            <w:tcW w:w="2055"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C69FD" w:rsidRDefault="002C69FD" w:rsidP="00E912A4">
            <w:pPr>
              <w:pStyle w:val="TableContents"/>
              <w:jc w:val="center"/>
              <w:rPr>
                <w:b/>
                <w:bCs/>
                <w:sz w:val="28"/>
                <w:szCs w:val="28"/>
                <w:lang w:val="ru-RU"/>
              </w:rPr>
            </w:pPr>
            <w:r>
              <w:rPr>
                <w:b/>
                <w:bCs/>
                <w:sz w:val="28"/>
                <w:szCs w:val="28"/>
                <w:lang w:val="ru-RU"/>
              </w:rPr>
              <w:t>ответственные</w:t>
            </w:r>
          </w:p>
        </w:tc>
      </w:tr>
      <w:tr w:rsidR="002C69FD" w:rsidTr="00E912A4">
        <w:tc>
          <w:tcPr>
            <w:tcW w:w="50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C69FD" w:rsidRDefault="002C69FD" w:rsidP="00E912A4"/>
        </w:tc>
        <w:tc>
          <w:tcPr>
            <w:tcW w:w="2712"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C69FD" w:rsidRDefault="002C69FD" w:rsidP="00E912A4"/>
        </w:tc>
        <w:tc>
          <w:tcPr>
            <w:tcW w:w="1588"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b/>
                <w:bCs/>
                <w:sz w:val="28"/>
                <w:szCs w:val="28"/>
                <w:lang w:val="ru-RU"/>
              </w:rPr>
            </w:pPr>
            <w:r>
              <w:rPr>
                <w:b/>
                <w:bCs/>
                <w:sz w:val="28"/>
                <w:szCs w:val="28"/>
                <w:lang w:val="ru-RU"/>
              </w:rPr>
              <w:t>2016-2017</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b/>
                <w:bCs/>
                <w:sz w:val="28"/>
                <w:szCs w:val="28"/>
                <w:lang w:val="ru-RU"/>
              </w:rPr>
            </w:pPr>
            <w:r>
              <w:rPr>
                <w:b/>
                <w:bCs/>
                <w:sz w:val="28"/>
                <w:szCs w:val="28"/>
                <w:lang w:val="ru-RU"/>
              </w:rPr>
              <w:t>2017-2018</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b/>
                <w:bCs/>
                <w:sz w:val="28"/>
                <w:szCs w:val="28"/>
                <w:lang w:val="ru-RU"/>
              </w:rPr>
            </w:pPr>
            <w:r>
              <w:rPr>
                <w:b/>
                <w:bCs/>
                <w:sz w:val="28"/>
                <w:szCs w:val="28"/>
                <w:lang w:val="ru-RU"/>
              </w:rPr>
              <w:t>2018-2019</w:t>
            </w:r>
          </w:p>
        </w:tc>
        <w:tc>
          <w:tcPr>
            <w:tcW w:w="2055"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C69FD" w:rsidRDefault="002C69FD" w:rsidP="00E912A4"/>
        </w:tc>
      </w:tr>
      <w:tr w:rsidR="002C69FD" w:rsidTr="00E912A4">
        <w:tc>
          <w:tcPr>
            <w:tcW w:w="9975"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2C69FD" w:rsidRDefault="002C69FD" w:rsidP="00E912A4">
            <w:pPr>
              <w:pStyle w:val="TableContents"/>
              <w:jc w:val="center"/>
              <w:rPr>
                <w:b/>
                <w:bCs/>
                <w:lang w:val="ru-RU"/>
              </w:rPr>
            </w:pPr>
            <w:r>
              <w:rPr>
                <w:b/>
                <w:bCs/>
                <w:lang w:val="ru-RU"/>
              </w:rPr>
              <w:t>Организационное обеспечение</w:t>
            </w:r>
          </w:p>
        </w:tc>
      </w:tr>
      <w:tr w:rsidR="002C69FD" w:rsidTr="00E912A4">
        <w:tc>
          <w:tcPr>
            <w:tcW w:w="50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8"/>
                <w:szCs w:val="28"/>
              </w:rPr>
            </w:pPr>
            <w:r>
              <w:rPr>
                <w:sz w:val="28"/>
                <w:szCs w:val="28"/>
              </w:rPr>
              <w:t>1</w:t>
            </w:r>
          </w:p>
        </w:tc>
        <w:tc>
          <w:tcPr>
            <w:tcW w:w="2712"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lang w:val="ru-RU"/>
              </w:rPr>
            </w:pPr>
            <w:proofErr w:type="gramStart"/>
            <w:r>
              <w:rPr>
                <w:lang w:val="ru-RU"/>
              </w:rPr>
              <w:t>Обеспечение  деятельности</w:t>
            </w:r>
            <w:proofErr w:type="gramEnd"/>
            <w:r>
              <w:rPr>
                <w:lang w:val="ru-RU"/>
              </w:rPr>
              <w:t xml:space="preserve"> рабочей  группы по внедрению ФГОС НОО</w:t>
            </w:r>
          </w:p>
        </w:tc>
        <w:tc>
          <w:tcPr>
            <w:tcW w:w="1588"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lang w:val="ru-RU"/>
              </w:rPr>
            </w:pPr>
            <w:r>
              <w:rPr>
                <w:lang w:val="ru-RU"/>
              </w:rPr>
              <w:t>В течение года</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lang w:val="ru-RU"/>
              </w:rPr>
            </w:pPr>
            <w:r>
              <w:rPr>
                <w:lang w:val="ru-RU"/>
              </w:rPr>
              <w:t>В течение года</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lang w:val="ru-RU"/>
              </w:rPr>
            </w:pPr>
            <w:r>
              <w:rPr>
                <w:lang w:val="ru-RU"/>
              </w:rPr>
              <w:t>В течение года</w:t>
            </w:r>
          </w:p>
        </w:tc>
        <w:tc>
          <w:tcPr>
            <w:tcW w:w="2055" w:type="dxa"/>
            <w:tcBorders>
              <w:left w:val="single" w:sz="2" w:space="0" w:color="000000"/>
              <w:bottom w:val="single" w:sz="2" w:space="0" w:color="000000"/>
              <w:right w:val="single" w:sz="2" w:space="0" w:color="000000"/>
            </w:tcBorders>
            <w:tcMar>
              <w:top w:w="55" w:type="dxa"/>
              <w:left w:w="55" w:type="dxa"/>
              <w:bottom w:w="55" w:type="dxa"/>
              <w:right w:w="55" w:type="dxa"/>
            </w:tcMar>
          </w:tcPr>
          <w:p w:rsidR="002C69FD" w:rsidRDefault="002C69FD" w:rsidP="00E912A4">
            <w:pPr>
              <w:pStyle w:val="TableContents"/>
              <w:jc w:val="center"/>
              <w:rPr>
                <w:lang w:val="ru-RU"/>
              </w:rPr>
            </w:pPr>
            <w:r>
              <w:rPr>
                <w:lang w:val="ru-RU"/>
              </w:rPr>
              <w:t>Администрация школы</w:t>
            </w:r>
          </w:p>
          <w:p w:rsidR="002C69FD" w:rsidRDefault="002C69FD" w:rsidP="00E912A4">
            <w:pPr>
              <w:pStyle w:val="TableContents"/>
              <w:jc w:val="center"/>
              <w:rPr>
                <w:lang w:val="ru-RU"/>
              </w:rPr>
            </w:pPr>
            <w:r>
              <w:rPr>
                <w:lang w:val="ru-RU"/>
              </w:rPr>
              <w:t>ШМО учителей НШ</w:t>
            </w:r>
          </w:p>
        </w:tc>
      </w:tr>
      <w:tr w:rsidR="002C69FD" w:rsidTr="00E912A4">
        <w:tc>
          <w:tcPr>
            <w:tcW w:w="50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8"/>
                <w:szCs w:val="28"/>
              </w:rPr>
            </w:pPr>
            <w:r>
              <w:rPr>
                <w:sz w:val="28"/>
                <w:szCs w:val="28"/>
              </w:rPr>
              <w:t>2</w:t>
            </w:r>
          </w:p>
        </w:tc>
        <w:tc>
          <w:tcPr>
            <w:tcW w:w="2712"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lang w:val="ru-RU"/>
              </w:rPr>
            </w:pPr>
            <w:r>
              <w:rPr>
                <w:lang w:val="ru-RU"/>
              </w:rPr>
              <w:t>Изучение ФГОС НОО</w:t>
            </w:r>
          </w:p>
          <w:p w:rsidR="002C69FD" w:rsidRDefault="002C69FD" w:rsidP="00E912A4">
            <w:pPr>
              <w:pStyle w:val="TableContents"/>
              <w:jc w:val="center"/>
            </w:pPr>
            <w:r>
              <w:rPr>
                <w:lang w:val="ru-RU"/>
              </w:rPr>
              <w:t>Обсуждение и в</w:t>
            </w:r>
            <w:proofErr w:type="spellStart"/>
            <w:r>
              <w:t>несение</w:t>
            </w:r>
            <w:proofErr w:type="spellEnd"/>
            <w:r>
              <w:t xml:space="preserve"> </w:t>
            </w:r>
            <w:proofErr w:type="spellStart"/>
            <w:r>
              <w:t>изменений</w:t>
            </w:r>
            <w:proofErr w:type="spellEnd"/>
            <w:r>
              <w:t xml:space="preserve"> </w:t>
            </w:r>
            <w:r>
              <w:rPr>
                <w:lang w:val="ru-RU"/>
              </w:rPr>
              <w:t>в ООП</w:t>
            </w:r>
            <w:r>
              <w:t xml:space="preserve"> </w:t>
            </w:r>
            <w:r>
              <w:rPr>
                <w:lang w:val="ru-RU"/>
              </w:rPr>
              <w:t>НОО</w:t>
            </w:r>
          </w:p>
        </w:tc>
        <w:tc>
          <w:tcPr>
            <w:tcW w:w="1588"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lang w:val="ru-RU"/>
              </w:rPr>
            </w:pPr>
            <w:r>
              <w:rPr>
                <w:lang w:val="ru-RU"/>
              </w:rPr>
              <w:t>В течение года</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lang w:val="ru-RU"/>
              </w:rPr>
            </w:pPr>
            <w:r>
              <w:rPr>
                <w:lang w:val="ru-RU"/>
              </w:rPr>
              <w:t>В течение года</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lang w:val="ru-RU"/>
              </w:rPr>
            </w:pPr>
            <w:r>
              <w:rPr>
                <w:lang w:val="ru-RU"/>
              </w:rPr>
              <w:t>В течение года</w:t>
            </w:r>
          </w:p>
        </w:tc>
        <w:tc>
          <w:tcPr>
            <w:tcW w:w="2055" w:type="dxa"/>
            <w:tcBorders>
              <w:left w:val="single" w:sz="2" w:space="0" w:color="000000"/>
              <w:bottom w:val="single" w:sz="2" w:space="0" w:color="000000"/>
              <w:right w:val="single" w:sz="2" w:space="0" w:color="000000"/>
            </w:tcBorders>
            <w:tcMar>
              <w:top w:w="55" w:type="dxa"/>
              <w:left w:w="55" w:type="dxa"/>
              <w:bottom w:w="55" w:type="dxa"/>
              <w:right w:w="55" w:type="dxa"/>
            </w:tcMar>
          </w:tcPr>
          <w:p w:rsidR="002C69FD" w:rsidRDefault="002C69FD" w:rsidP="00E912A4">
            <w:pPr>
              <w:pStyle w:val="TableContents"/>
              <w:jc w:val="center"/>
              <w:rPr>
                <w:lang w:val="ru-RU"/>
              </w:rPr>
            </w:pPr>
            <w:r>
              <w:rPr>
                <w:lang w:val="ru-RU"/>
              </w:rPr>
              <w:t>Педагоги начальной школы</w:t>
            </w:r>
          </w:p>
          <w:p w:rsidR="002C69FD" w:rsidRDefault="002C69FD" w:rsidP="00E912A4">
            <w:pPr>
              <w:pStyle w:val="TableContents"/>
              <w:jc w:val="center"/>
              <w:rPr>
                <w:lang w:val="ru-RU"/>
              </w:rPr>
            </w:pPr>
            <w:r>
              <w:rPr>
                <w:lang w:val="ru-RU"/>
              </w:rPr>
              <w:t>Администрация школы</w:t>
            </w:r>
          </w:p>
        </w:tc>
      </w:tr>
      <w:tr w:rsidR="002C69FD" w:rsidTr="00E912A4">
        <w:tc>
          <w:tcPr>
            <w:tcW w:w="50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8"/>
                <w:szCs w:val="28"/>
              </w:rPr>
            </w:pPr>
            <w:r>
              <w:rPr>
                <w:sz w:val="28"/>
                <w:szCs w:val="28"/>
              </w:rPr>
              <w:t>3</w:t>
            </w:r>
          </w:p>
        </w:tc>
        <w:tc>
          <w:tcPr>
            <w:tcW w:w="2712"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lang w:val="ru-RU"/>
              </w:rPr>
            </w:pPr>
            <w:r>
              <w:rPr>
                <w:lang w:val="ru-RU"/>
              </w:rPr>
              <w:t>Утверждение изменений в ООП и размещение на сайте ОУ</w:t>
            </w:r>
          </w:p>
        </w:tc>
        <w:tc>
          <w:tcPr>
            <w:tcW w:w="1588"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lang w:val="ru-RU"/>
              </w:rPr>
            </w:pPr>
            <w:r>
              <w:rPr>
                <w:lang w:val="ru-RU"/>
              </w:rPr>
              <w:t>август-сентябрь</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lang w:val="ru-RU"/>
              </w:rPr>
            </w:pPr>
            <w:r>
              <w:rPr>
                <w:lang w:val="ru-RU"/>
              </w:rPr>
              <w:t>август-сентябрь</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lang w:val="ru-RU"/>
              </w:rPr>
            </w:pPr>
            <w:r>
              <w:rPr>
                <w:lang w:val="ru-RU"/>
              </w:rPr>
              <w:t>август-сентябрь</w:t>
            </w:r>
          </w:p>
        </w:tc>
        <w:tc>
          <w:tcPr>
            <w:tcW w:w="2055" w:type="dxa"/>
            <w:tcBorders>
              <w:left w:val="single" w:sz="2" w:space="0" w:color="000000"/>
              <w:bottom w:val="single" w:sz="2" w:space="0" w:color="000000"/>
              <w:right w:val="single" w:sz="2" w:space="0" w:color="000000"/>
            </w:tcBorders>
            <w:tcMar>
              <w:top w:w="55" w:type="dxa"/>
              <w:left w:w="55" w:type="dxa"/>
              <w:bottom w:w="55" w:type="dxa"/>
              <w:right w:w="55" w:type="dxa"/>
            </w:tcMar>
          </w:tcPr>
          <w:p w:rsidR="002C69FD" w:rsidRDefault="002C69FD" w:rsidP="00E912A4">
            <w:pPr>
              <w:pStyle w:val="TableContents"/>
              <w:jc w:val="center"/>
              <w:rPr>
                <w:lang w:val="ru-RU"/>
              </w:rPr>
            </w:pPr>
            <w:r>
              <w:rPr>
                <w:lang w:val="ru-RU"/>
              </w:rPr>
              <w:t>Директор Школы</w:t>
            </w:r>
          </w:p>
        </w:tc>
      </w:tr>
      <w:tr w:rsidR="002C69FD" w:rsidTr="00E912A4">
        <w:tc>
          <w:tcPr>
            <w:tcW w:w="50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8"/>
                <w:szCs w:val="28"/>
              </w:rPr>
            </w:pPr>
            <w:r>
              <w:rPr>
                <w:sz w:val="28"/>
                <w:szCs w:val="28"/>
              </w:rPr>
              <w:t>4</w:t>
            </w:r>
          </w:p>
        </w:tc>
        <w:tc>
          <w:tcPr>
            <w:tcW w:w="2712" w:type="dxa"/>
            <w:tcBorders>
              <w:left w:val="single" w:sz="2" w:space="0" w:color="000000"/>
              <w:bottom w:val="single" w:sz="2" w:space="0" w:color="000000"/>
            </w:tcBorders>
            <w:tcMar>
              <w:top w:w="55" w:type="dxa"/>
              <w:left w:w="55" w:type="dxa"/>
              <w:bottom w:w="55" w:type="dxa"/>
              <w:right w:w="55" w:type="dxa"/>
            </w:tcMar>
          </w:tcPr>
          <w:p w:rsidR="00E912A4" w:rsidRDefault="002C69FD" w:rsidP="00E912A4">
            <w:pPr>
              <w:pStyle w:val="TableContents"/>
              <w:jc w:val="center"/>
              <w:rPr>
                <w:lang w:val="ru-RU"/>
              </w:rPr>
            </w:pPr>
            <w:r>
              <w:rPr>
                <w:lang w:val="ru-RU"/>
              </w:rPr>
              <w:t>Разработка рабочих программ по предметам, плана внеурочной деятельности,</w:t>
            </w:r>
          </w:p>
          <w:p w:rsidR="002C69FD" w:rsidRDefault="002C69FD" w:rsidP="00E912A4">
            <w:pPr>
              <w:pStyle w:val="TableContents"/>
              <w:jc w:val="center"/>
              <w:rPr>
                <w:lang w:val="ru-RU"/>
              </w:rPr>
            </w:pPr>
            <w:r>
              <w:rPr>
                <w:lang w:val="ru-RU"/>
              </w:rPr>
              <w:t>программ ВД.</w:t>
            </w:r>
          </w:p>
          <w:p w:rsidR="002C69FD" w:rsidRDefault="002C69FD" w:rsidP="00E912A4">
            <w:pPr>
              <w:pStyle w:val="TableContents"/>
              <w:jc w:val="center"/>
              <w:rPr>
                <w:lang w:val="ru-RU"/>
              </w:rPr>
            </w:pPr>
            <w:r>
              <w:rPr>
                <w:lang w:val="ru-RU"/>
              </w:rPr>
              <w:t>Утверждение и запуск программ</w:t>
            </w:r>
          </w:p>
        </w:tc>
        <w:tc>
          <w:tcPr>
            <w:tcW w:w="1588"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lang w:val="ru-RU"/>
              </w:rPr>
            </w:pPr>
            <w:r>
              <w:rPr>
                <w:lang w:val="ru-RU"/>
              </w:rPr>
              <w:t>Июнь- август</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lang w:val="ru-RU"/>
              </w:rPr>
            </w:pPr>
            <w:r>
              <w:rPr>
                <w:lang w:val="ru-RU"/>
              </w:rPr>
              <w:t>Июнь- август</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lang w:val="ru-RU"/>
              </w:rPr>
            </w:pPr>
            <w:r>
              <w:rPr>
                <w:lang w:val="ru-RU"/>
              </w:rPr>
              <w:t>Июнь- август</w:t>
            </w:r>
          </w:p>
        </w:tc>
        <w:tc>
          <w:tcPr>
            <w:tcW w:w="2055" w:type="dxa"/>
            <w:tcBorders>
              <w:left w:val="single" w:sz="2" w:space="0" w:color="000000"/>
              <w:bottom w:val="single" w:sz="2" w:space="0" w:color="000000"/>
              <w:right w:val="single" w:sz="2" w:space="0" w:color="000000"/>
            </w:tcBorders>
            <w:tcMar>
              <w:top w:w="55" w:type="dxa"/>
              <w:left w:w="55" w:type="dxa"/>
              <w:bottom w:w="55" w:type="dxa"/>
              <w:right w:w="55" w:type="dxa"/>
            </w:tcMar>
          </w:tcPr>
          <w:p w:rsidR="002C69FD" w:rsidRDefault="002C69FD" w:rsidP="00E912A4">
            <w:pPr>
              <w:pStyle w:val="TableContents"/>
              <w:jc w:val="center"/>
              <w:rPr>
                <w:lang w:val="ru-RU"/>
              </w:rPr>
            </w:pPr>
            <w:r>
              <w:rPr>
                <w:lang w:val="ru-RU"/>
              </w:rPr>
              <w:t>Администрация школы</w:t>
            </w:r>
          </w:p>
          <w:p w:rsidR="002C69FD" w:rsidRDefault="002C69FD" w:rsidP="00E912A4">
            <w:pPr>
              <w:pStyle w:val="TableContents"/>
              <w:jc w:val="center"/>
              <w:rPr>
                <w:lang w:val="ru-RU"/>
              </w:rPr>
            </w:pPr>
            <w:r>
              <w:rPr>
                <w:lang w:val="ru-RU"/>
              </w:rPr>
              <w:t>педагогический коллектив</w:t>
            </w:r>
          </w:p>
        </w:tc>
      </w:tr>
      <w:tr w:rsidR="002C69FD" w:rsidTr="00E912A4">
        <w:tc>
          <w:tcPr>
            <w:tcW w:w="50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8"/>
                <w:szCs w:val="28"/>
              </w:rPr>
            </w:pPr>
            <w:r>
              <w:rPr>
                <w:sz w:val="28"/>
                <w:szCs w:val="28"/>
              </w:rPr>
              <w:t>5</w:t>
            </w:r>
          </w:p>
        </w:tc>
        <w:tc>
          <w:tcPr>
            <w:tcW w:w="2712"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Проведение мониторинга УУД, диагностических и контрольных работ</w:t>
            </w:r>
          </w:p>
        </w:tc>
        <w:tc>
          <w:tcPr>
            <w:tcW w:w="1588"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Октябрь, декабрь,</w:t>
            </w:r>
          </w:p>
          <w:p w:rsidR="002C69FD" w:rsidRDefault="002C69FD" w:rsidP="00E912A4">
            <w:pPr>
              <w:pStyle w:val="TableContents"/>
              <w:jc w:val="center"/>
              <w:rPr>
                <w:sz w:val="26"/>
                <w:szCs w:val="26"/>
                <w:lang w:val="ru-RU"/>
              </w:rPr>
            </w:pPr>
            <w:r>
              <w:rPr>
                <w:sz w:val="26"/>
                <w:szCs w:val="26"/>
                <w:lang w:val="ru-RU"/>
              </w:rPr>
              <w:t>март, май</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Октябрь, декабрь,</w:t>
            </w:r>
          </w:p>
          <w:p w:rsidR="002C69FD" w:rsidRDefault="002C69FD" w:rsidP="00E912A4">
            <w:pPr>
              <w:pStyle w:val="TableContents"/>
              <w:jc w:val="center"/>
              <w:rPr>
                <w:sz w:val="26"/>
                <w:szCs w:val="26"/>
                <w:lang w:val="ru-RU"/>
              </w:rPr>
            </w:pPr>
            <w:r>
              <w:rPr>
                <w:sz w:val="26"/>
                <w:szCs w:val="26"/>
                <w:lang w:val="ru-RU"/>
              </w:rPr>
              <w:t>март, май</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Октябрь, декабрь,</w:t>
            </w:r>
          </w:p>
          <w:p w:rsidR="002C69FD" w:rsidRDefault="002C69FD" w:rsidP="00E912A4">
            <w:pPr>
              <w:pStyle w:val="TableContents"/>
              <w:jc w:val="center"/>
              <w:rPr>
                <w:sz w:val="26"/>
                <w:szCs w:val="26"/>
                <w:lang w:val="ru-RU"/>
              </w:rPr>
            </w:pPr>
            <w:r>
              <w:rPr>
                <w:sz w:val="26"/>
                <w:szCs w:val="26"/>
                <w:lang w:val="ru-RU"/>
              </w:rPr>
              <w:t>март, май</w:t>
            </w:r>
          </w:p>
        </w:tc>
        <w:tc>
          <w:tcPr>
            <w:tcW w:w="2055" w:type="dxa"/>
            <w:tcBorders>
              <w:left w:val="single" w:sz="2" w:space="0" w:color="000000"/>
              <w:bottom w:val="single" w:sz="2" w:space="0" w:color="000000"/>
              <w:right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Завуч НШ,</w:t>
            </w:r>
          </w:p>
          <w:p w:rsidR="002C69FD" w:rsidRDefault="002C69FD" w:rsidP="00E912A4">
            <w:pPr>
              <w:pStyle w:val="TableContents"/>
              <w:jc w:val="center"/>
              <w:rPr>
                <w:sz w:val="26"/>
                <w:szCs w:val="26"/>
                <w:lang w:val="ru-RU"/>
              </w:rPr>
            </w:pPr>
            <w:r>
              <w:rPr>
                <w:sz w:val="26"/>
                <w:szCs w:val="26"/>
                <w:lang w:val="ru-RU"/>
              </w:rPr>
              <w:t>руководитель</w:t>
            </w:r>
          </w:p>
          <w:p w:rsidR="002C69FD" w:rsidRDefault="002C69FD" w:rsidP="00E912A4">
            <w:pPr>
              <w:pStyle w:val="TableContents"/>
              <w:jc w:val="center"/>
              <w:rPr>
                <w:sz w:val="26"/>
                <w:szCs w:val="26"/>
                <w:lang w:val="ru-RU"/>
              </w:rPr>
            </w:pPr>
            <w:r>
              <w:rPr>
                <w:sz w:val="26"/>
                <w:szCs w:val="26"/>
                <w:lang w:val="ru-RU"/>
              </w:rPr>
              <w:t>ШМО учителей НШ</w:t>
            </w:r>
          </w:p>
        </w:tc>
      </w:tr>
      <w:tr w:rsidR="002C69FD" w:rsidTr="00E912A4">
        <w:tc>
          <w:tcPr>
            <w:tcW w:w="50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8"/>
                <w:szCs w:val="28"/>
              </w:rPr>
            </w:pPr>
            <w:r>
              <w:rPr>
                <w:sz w:val="28"/>
                <w:szCs w:val="28"/>
              </w:rPr>
              <w:t>6</w:t>
            </w:r>
          </w:p>
        </w:tc>
        <w:tc>
          <w:tcPr>
            <w:tcW w:w="2712"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Организация занятий по программам внеурочной деятельности в 1-4 классах</w:t>
            </w:r>
          </w:p>
        </w:tc>
        <w:tc>
          <w:tcPr>
            <w:tcW w:w="1588"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8"/>
                <w:szCs w:val="28"/>
                <w:lang w:val="ru-RU"/>
              </w:rPr>
            </w:pPr>
            <w:r>
              <w:rPr>
                <w:sz w:val="28"/>
                <w:szCs w:val="28"/>
                <w:lang w:val="ru-RU"/>
              </w:rPr>
              <w:t>сентябрь</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8"/>
                <w:szCs w:val="28"/>
                <w:lang w:val="ru-RU"/>
              </w:rPr>
            </w:pPr>
            <w:r>
              <w:rPr>
                <w:sz w:val="28"/>
                <w:szCs w:val="28"/>
                <w:lang w:val="ru-RU"/>
              </w:rPr>
              <w:t>сентябрь</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8"/>
                <w:szCs w:val="28"/>
                <w:lang w:val="ru-RU"/>
              </w:rPr>
            </w:pPr>
            <w:r>
              <w:rPr>
                <w:sz w:val="28"/>
                <w:szCs w:val="28"/>
                <w:lang w:val="ru-RU"/>
              </w:rPr>
              <w:t>сентябрь</w:t>
            </w:r>
          </w:p>
        </w:tc>
        <w:tc>
          <w:tcPr>
            <w:tcW w:w="2055" w:type="dxa"/>
            <w:tcBorders>
              <w:left w:val="single" w:sz="2" w:space="0" w:color="000000"/>
              <w:bottom w:val="single" w:sz="2" w:space="0" w:color="000000"/>
              <w:right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Завуч НШ,</w:t>
            </w:r>
          </w:p>
          <w:p w:rsidR="002C69FD" w:rsidRDefault="002C69FD" w:rsidP="00E912A4">
            <w:pPr>
              <w:pStyle w:val="TableContents"/>
              <w:jc w:val="center"/>
              <w:rPr>
                <w:sz w:val="26"/>
                <w:szCs w:val="26"/>
                <w:lang w:val="ru-RU"/>
              </w:rPr>
            </w:pPr>
            <w:proofErr w:type="spellStart"/>
            <w:r>
              <w:rPr>
                <w:sz w:val="26"/>
                <w:szCs w:val="26"/>
                <w:lang w:val="ru-RU"/>
              </w:rPr>
              <w:t>кл</w:t>
            </w:r>
            <w:proofErr w:type="spellEnd"/>
            <w:r>
              <w:rPr>
                <w:sz w:val="26"/>
                <w:szCs w:val="26"/>
                <w:lang w:val="ru-RU"/>
              </w:rPr>
              <w:t>. руководители9</w:t>
            </w:r>
          </w:p>
        </w:tc>
      </w:tr>
      <w:tr w:rsidR="002C69FD" w:rsidTr="00E912A4">
        <w:tc>
          <w:tcPr>
            <w:tcW w:w="50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8"/>
                <w:szCs w:val="28"/>
              </w:rPr>
            </w:pPr>
            <w:r>
              <w:rPr>
                <w:sz w:val="28"/>
                <w:szCs w:val="28"/>
              </w:rPr>
              <w:t>7</w:t>
            </w:r>
          </w:p>
        </w:tc>
        <w:tc>
          <w:tcPr>
            <w:tcW w:w="2712"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 xml:space="preserve">Организация </w:t>
            </w:r>
            <w:proofErr w:type="spellStart"/>
            <w:r>
              <w:rPr>
                <w:sz w:val="26"/>
                <w:szCs w:val="26"/>
                <w:lang w:val="ru-RU"/>
              </w:rPr>
              <w:t>психолого</w:t>
            </w:r>
            <w:proofErr w:type="spellEnd"/>
            <w:r>
              <w:rPr>
                <w:sz w:val="26"/>
                <w:szCs w:val="26"/>
                <w:lang w:val="ru-RU"/>
              </w:rPr>
              <w:t xml:space="preserve"> — педагогического сопровождения реализации ООП НОО</w:t>
            </w:r>
          </w:p>
        </w:tc>
        <w:tc>
          <w:tcPr>
            <w:tcW w:w="1588"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В течение года</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В течение года</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В течение</w:t>
            </w:r>
          </w:p>
          <w:p w:rsidR="002C69FD" w:rsidRDefault="002C69FD" w:rsidP="00E912A4">
            <w:pPr>
              <w:pStyle w:val="TableContents"/>
              <w:jc w:val="center"/>
              <w:rPr>
                <w:sz w:val="26"/>
                <w:szCs w:val="26"/>
                <w:lang w:val="ru-RU"/>
              </w:rPr>
            </w:pPr>
            <w:r>
              <w:rPr>
                <w:sz w:val="26"/>
                <w:szCs w:val="26"/>
                <w:lang w:val="ru-RU"/>
              </w:rPr>
              <w:t>года</w:t>
            </w:r>
          </w:p>
        </w:tc>
        <w:tc>
          <w:tcPr>
            <w:tcW w:w="2055" w:type="dxa"/>
            <w:tcBorders>
              <w:left w:val="single" w:sz="2" w:space="0" w:color="000000"/>
              <w:bottom w:val="single" w:sz="2" w:space="0" w:color="000000"/>
              <w:right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Завуч НШ</w:t>
            </w:r>
          </w:p>
          <w:p w:rsidR="002C69FD" w:rsidRDefault="002C69FD" w:rsidP="00E912A4">
            <w:pPr>
              <w:pStyle w:val="TableContents"/>
              <w:jc w:val="center"/>
              <w:rPr>
                <w:sz w:val="26"/>
                <w:szCs w:val="26"/>
                <w:lang w:val="ru-RU"/>
              </w:rPr>
            </w:pPr>
            <w:r>
              <w:rPr>
                <w:sz w:val="26"/>
                <w:szCs w:val="26"/>
                <w:lang w:val="ru-RU"/>
              </w:rPr>
              <w:t>педагоги НШ</w:t>
            </w:r>
          </w:p>
          <w:p w:rsidR="002C69FD" w:rsidRDefault="002C69FD" w:rsidP="00E912A4">
            <w:pPr>
              <w:pStyle w:val="TableContents"/>
              <w:jc w:val="center"/>
              <w:rPr>
                <w:sz w:val="26"/>
                <w:szCs w:val="26"/>
                <w:lang w:val="ru-RU"/>
              </w:rPr>
            </w:pPr>
            <w:r>
              <w:rPr>
                <w:sz w:val="26"/>
                <w:szCs w:val="26"/>
                <w:lang w:val="ru-RU"/>
              </w:rPr>
              <w:t>психолог</w:t>
            </w:r>
          </w:p>
          <w:p w:rsidR="002C69FD" w:rsidRDefault="002C69FD" w:rsidP="00E912A4">
            <w:pPr>
              <w:pStyle w:val="TableContents"/>
              <w:jc w:val="center"/>
              <w:rPr>
                <w:sz w:val="26"/>
                <w:szCs w:val="26"/>
                <w:lang w:val="ru-RU"/>
              </w:rPr>
            </w:pPr>
            <w:r>
              <w:rPr>
                <w:sz w:val="26"/>
                <w:szCs w:val="26"/>
                <w:lang w:val="ru-RU"/>
              </w:rPr>
              <w:t>логопед</w:t>
            </w:r>
          </w:p>
        </w:tc>
      </w:tr>
      <w:tr w:rsidR="002C69FD" w:rsidTr="00E912A4">
        <w:tc>
          <w:tcPr>
            <w:tcW w:w="50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8"/>
                <w:szCs w:val="28"/>
              </w:rPr>
            </w:pPr>
            <w:r>
              <w:rPr>
                <w:sz w:val="28"/>
                <w:szCs w:val="28"/>
              </w:rPr>
              <w:t>8</w:t>
            </w:r>
          </w:p>
        </w:tc>
        <w:tc>
          <w:tcPr>
            <w:tcW w:w="2712"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Участие в городских мероприятиях по вопросам реализации ФГОС НОО</w:t>
            </w:r>
          </w:p>
        </w:tc>
        <w:tc>
          <w:tcPr>
            <w:tcW w:w="1588"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В течение года</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В течение года</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В течение года</w:t>
            </w:r>
          </w:p>
        </w:tc>
        <w:tc>
          <w:tcPr>
            <w:tcW w:w="2055" w:type="dxa"/>
            <w:tcBorders>
              <w:left w:val="single" w:sz="2" w:space="0" w:color="000000"/>
              <w:bottom w:val="single" w:sz="2" w:space="0" w:color="000000"/>
              <w:right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Администрация школы</w:t>
            </w:r>
          </w:p>
        </w:tc>
      </w:tr>
      <w:tr w:rsidR="002C69FD" w:rsidTr="00E912A4">
        <w:tc>
          <w:tcPr>
            <w:tcW w:w="50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8"/>
                <w:szCs w:val="28"/>
              </w:rPr>
            </w:pPr>
            <w:r>
              <w:rPr>
                <w:sz w:val="28"/>
                <w:szCs w:val="28"/>
              </w:rPr>
              <w:t>9</w:t>
            </w:r>
          </w:p>
        </w:tc>
        <w:tc>
          <w:tcPr>
            <w:tcW w:w="2712"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 xml:space="preserve">Организация работы </w:t>
            </w:r>
            <w:r>
              <w:rPr>
                <w:sz w:val="26"/>
                <w:szCs w:val="26"/>
                <w:lang w:val="ru-RU"/>
              </w:rPr>
              <w:lastRenderedPageBreak/>
              <w:t>по оказании помощи молодым специалистам</w:t>
            </w:r>
          </w:p>
        </w:tc>
        <w:tc>
          <w:tcPr>
            <w:tcW w:w="1588"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lastRenderedPageBreak/>
              <w:t xml:space="preserve">В течение </w:t>
            </w:r>
            <w:r>
              <w:rPr>
                <w:sz w:val="26"/>
                <w:szCs w:val="26"/>
                <w:lang w:val="ru-RU"/>
              </w:rPr>
              <w:lastRenderedPageBreak/>
              <w:t>года</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lastRenderedPageBreak/>
              <w:t xml:space="preserve">В течение </w:t>
            </w:r>
            <w:r>
              <w:rPr>
                <w:sz w:val="26"/>
                <w:szCs w:val="26"/>
                <w:lang w:val="ru-RU"/>
              </w:rPr>
              <w:lastRenderedPageBreak/>
              <w:t>года</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lastRenderedPageBreak/>
              <w:t xml:space="preserve">В течение </w:t>
            </w:r>
            <w:r>
              <w:rPr>
                <w:sz w:val="26"/>
                <w:szCs w:val="26"/>
                <w:lang w:val="ru-RU"/>
              </w:rPr>
              <w:lastRenderedPageBreak/>
              <w:t>года</w:t>
            </w:r>
          </w:p>
        </w:tc>
        <w:tc>
          <w:tcPr>
            <w:tcW w:w="2055" w:type="dxa"/>
            <w:tcBorders>
              <w:left w:val="single" w:sz="2" w:space="0" w:color="000000"/>
              <w:bottom w:val="single" w:sz="2" w:space="0" w:color="000000"/>
              <w:right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lastRenderedPageBreak/>
              <w:t>Завуч НШ</w:t>
            </w:r>
          </w:p>
          <w:p w:rsidR="002C69FD" w:rsidRDefault="002C69FD" w:rsidP="00E912A4">
            <w:pPr>
              <w:pStyle w:val="TableContents"/>
              <w:jc w:val="center"/>
              <w:rPr>
                <w:sz w:val="26"/>
                <w:szCs w:val="26"/>
                <w:lang w:val="ru-RU"/>
              </w:rPr>
            </w:pPr>
            <w:r>
              <w:rPr>
                <w:sz w:val="26"/>
                <w:szCs w:val="26"/>
                <w:lang w:val="ru-RU"/>
              </w:rPr>
              <w:lastRenderedPageBreak/>
              <w:t>руководитель ШМО</w:t>
            </w:r>
          </w:p>
        </w:tc>
      </w:tr>
      <w:tr w:rsidR="002C69FD" w:rsidTr="00E912A4">
        <w:tc>
          <w:tcPr>
            <w:tcW w:w="50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8"/>
                <w:szCs w:val="28"/>
              </w:rPr>
            </w:pPr>
            <w:r>
              <w:rPr>
                <w:sz w:val="28"/>
                <w:szCs w:val="28"/>
              </w:rPr>
              <w:lastRenderedPageBreak/>
              <w:t>10</w:t>
            </w:r>
          </w:p>
        </w:tc>
        <w:tc>
          <w:tcPr>
            <w:tcW w:w="2712"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 xml:space="preserve">Комплектование библиотеки УМК по </w:t>
            </w:r>
            <w:proofErr w:type="gramStart"/>
            <w:r>
              <w:rPr>
                <w:sz w:val="26"/>
                <w:szCs w:val="26"/>
                <w:lang w:val="ru-RU"/>
              </w:rPr>
              <w:t>всем  предметам</w:t>
            </w:r>
            <w:proofErr w:type="gramEnd"/>
            <w:r>
              <w:rPr>
                <w:sz w:val="26"/>
                <w:szCs w:val="26"/>
                <w:lang w:val="ru-RU"/>
              </w:rPr>
              <w:t xml:space="preserve"> учебного плана ООП НОО, в соответствии с Федеральным перечнем учебников</w:t>
            </w:r>
          </w:p>
        </w:tc>
        <w:tc>
          <w:tcPr>
            <w:tcW w:w="1588"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январь</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январь</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январь</w:t>
            </w:r>
          </w:p>
        </w:tc>
        <w:tc>
          <w:tcPr>
            <w:tcW w:w="2055" w:type="dxa"/>
            <w:tcBorders>
              <w:left w:val="single" w:sz="2" w:space="0" w:color="000000"/>
              <w:bottom w:val="single" w:sz="2" w:space="0" w:color="000000"/>
              <w:right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Администрация школы</w:t>
            </w:r>
          </w:p>
          <w:p w:rsidR="002C69FD" w:rsidRDefault="002C69FD" w:rsidP="00E912A4">
            <w:pPr>
              <w:pStyle w:val="TableContents"/>
              <w:jc w:val="center"/>
              <w:rPr>
                <w:sz w:val="26"/>
                <w:szCs w:val="26"/>
                <w:lang w:val="ru-RU"/>
              </w:rPr>
            </w:pPr>
            <w:r>
              <w:rPr>
                <w:sz w:val="26"/>
                <w:szCs w:val="26"/>
                <w:lang w:val="ru-RU"/>
              </w:rPr>
              <w:t>зав. библиотекой</w:t>
            </w:r>
          </w:p>
        </w:tc>
      </w:tr>
      <w:tr w:rsidR="002C69FD" w:rsidTr="00E912A4">
        <w:tc>
          <w:tcPr>
            <w:tcW w:w="9975"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b/>
                <w:bCs/>
                <w:sz w:val="26"/>
                <w:szCs w:val="26"/>
                <w:lang w:val="ru-RU"/>
              </w:rPr>
              <w:t>Нормативно- правовое обеспечени</w:t>
            </w:r>
            <w:r>
              <w:rPr>
                <w:sz w:val="26"/>
                <w:szCs w:val="26"/>
                <w:lang w:val="ru-RU"/>
              </w:rPr>
              <w:t>е</w:t>
            </w:r>
          </w:p>
        </w:tc>
      </w:tr>
      <w:tr w:rsidR="002C69FD" w:rsidTr="00E912A4">
        <w:tc>
          <w:tcPr>
            <w:tcW w:w="50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rPr>
            </w:pPr>
            <w:r>
              <w:rPr>
                <w:sz w:val="26"/>
                <w:szCs w:val="26"/>
              </w:rPr>
              <w:t>1</w:t>
            </w:r>
          </w:p>
        </w:tc>
        <w:tc>
          <w:tcPr>
            <w:tcW w:w="2712"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Разработка или корректировка локальных актов, регламентирующих деятельность ОУ</w:t>
            </w:r>
          </w:p>
        </w:tc>
        <w:tc>
          <w:tcPr>
            <w:tcW w:w="1588"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По необходимости</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По необходимости</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По необходимости</w:t>
            </w:r>
          </w:p>
        </w:tc>
        <w:tc>
          <w:tcPr>
            <w:tcW w:w="2055" w:type="dxa"/>
            <w:tcBorders>
              <w:left w:val="single" w:sz="2" w:space="0" w:color="000000"/>
              <w:bottom w:val="single" w:sz="2" w:space="0" w:color="000000"/>
              <w:right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Администрация школы</w:t>
            </w:r>
          </w:p>
        </w:tc>
      </w:tr>
      <w:tr w:rsidR="002C69FD" w:rsidTr="00E912A4">
        <w:tc>
          <w:tcPr>
            <w:tcW w:w="50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rPr>
            </w:pPr>
            <w:r>
              <w:rPr>
                <w:sz w:val="26"/>
                <w:szCs w:val="26"/>
              </w:rPr>
              <w:t>2</w:t>
            </w:r>
          </w:p>
        </w:tc>
        <w:tc>
          <w:tcPr>
            <w:tcW w:w="2712"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 xml:space="preserve">Своевременное издание приказов, регламентирующих деятельность </w:t>
            </w:r>
            <w:proofErr w:type="gramStart"/>
            <w:r>
              <w:rPr>
                <w:sz w:val="26"/>
                <w:szCs w:val="26"/>
                <w:lang w:val="ru-RU"/>
              </w:rPr>
              <w:t>педагогов  на</w:t>
            </w:r>
            <w:proofErr w:type="gramEnd"/>
            <w:r>
              <w:rPr>
                <w:sz w:val="26"/>
                <w:szCs w:val="26"/>
                <w:lang w:val="ru-RU"/>
              </w:rPr>
              <w:t xml:space="preserve"> этапе реализации ФГОС</w:t>
            </w:r>
          </w:p>
        </w:tc>
        <w:tc>
          <w:tcPr>
            <w:tcW w:w="1588"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В течение года</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В течение года</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В течение года</w:t>
            </w:r>
          </w:p>
        </w:tc>
        <w:tc>
          <w:tcPr>
            <w:tcW w:w="2055" w:type="dxa"/>
            <w:tcBorders>
              <w:left w:val="single" w:sz="2" w:space="0" w:color="000000"/>
              <w:bottom w:val="single" w:sz="2" w:space="0" w:color="000000"/>
              <w:right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Администрация школы</w:t>
            </w:r>
          </w:p>
        </w:tc>
      </w:tr>
      <w:tr w:rsidR="002C69FD" w:rsidTr="00E912A4">
        <w:tc>
          <w:tcPr>
            <w:tcW w:w="9975"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2C69FD" w:rsidRDefault="002C69FD" w:rsidP="00E912A4">
            <w:pPr>
              <w:pStyle w:val="TableContents"/>
              <w:jc w:val="center"/>
              <w:rPr>
                <w:b/>
                <w:bCs/>
                <w:sz w:val="26"/>
                <w:szCs w:val="26"/>
                <w:lang w:val="ru-RU"/>
              </w:rPr>
            </w:pPr>
            <w:r>
              <w:rPr>
                <w:b/>
                <w:bCs/>
                <w:sz w:val="26"/>
                <w:szCs w:val="26"/>
                <w:lang w:val="ru-RU"/>
              </w:rPr>
              <w:t>Научно -методическое обеспечение</w:t>
            </w:r>
          </w:p>
        </w:tc>
      </w:tr>
      <w:tr w:rsidR="002C69FD" w:rsidTr="00E912A4">
        <w:tc>
          <w:tcPr>
            <w:tcW w:w="50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rPr>
            </w:pPr>
            <w:r>
              <w:rPr>
                <w:sz w:val="26"/>
                <w:szCs w:val="26"/>
              </w:rPr>
              <w:t>1</w:t>
            </w:r>
          </w:p>
        </w:tc>
        <w:tc>
          <w:tcPr>
            <w:tcW w:w="2712"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Организация методического сопровождения реализации стандарта</w:t>
            </w:r>
          </w:p>
        </w:tc>
        <w:tc>
          <w:tcPr>
            <w:tcW w:w="1588"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В течение года</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В течение года</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В течение года</w:t>
            </w:r>
          </w:p>
        </w:tc>
        <w:tc>
          <w:tcPr>
            <w:tcW w:w="2055" w:type="dxa"/>
            <w:tcBorders>
              <w:left w:val="single" w:sz="2" w:space="0" w:color="000000"/>
              <w:bottom w:val="single" w:sz="2" w:space="0" w:color="000000"/>
              <w:right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Администрация школы</w:t>
            </w:r>
          </w:p>
        </w:tc>
      </w:tr>
      <w:tr w:rsidR="002C69FD" w:rsidTr="00E912A4">
        <w:tc>
          <w:tcPr>
            <w:tcW w:w="50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2</w:t>
            </w:r>
          </w:p>
        </w:tc>
        <w:tc>
          <w:tcPr>
            <w:tcW w:w="2712"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 xml:space="preserve">Участие в реализации </w:t>
            </w:r>
            <w:proofErr w:type="gramStart"/>
            <w:r>
              <w:rPr>
                <w:sz w:val="26"/>
                <w:szCs w:val="26"/>
                <w:lang w:val="ru-RU"/>
              </w:rPr>
              <w:t>проектов</w:t>
            </w:r>
            <w:proofErr w:type="gramEnd"/>
            <w:r>
              <w:rPr>
                <w:sz w:val="26"/>
                <w:szCs w:val="26"/>
                <w:lang w:val="ru-RU"/>
              </w:rPr>
              <w:t xml:space="preserve"> заявленных на уровне края и города</w:t>
            </w:r>
          </w:p>
        </w:tc>
        <w:tc>
          <w:tcPr>
            <w:tcW w:w="1588"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В течение года</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В течение</w:t>
            </w:r>
          </w:p>
          <w:p w:rsidR="002C69FD" w:rsidRDefault="002C69FD" w:rsidP="00E912A4">
            <w:pPr>
              <w:pStyle w:val="TableContents"/>
              <w:jc w:val="center"/>
              <w:rPr>
                <w:sz w:val="26"/>
                <w:szCs w:val="26"/>
                <w:lang w:val="ru-RU"/>
              </w:rPr>
            </w:pPr>
            <w:r>
              <w:rPr>
                <w:sz w:val="26"/>
                <w:szCs w:val="26"/>
                <w:lang w:val="ru-RU"/>
              </w:rPr>
              <w:t>года</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В течение года</w:t>
            </w:r>
          </w:p>
        </w:tc>
        <w:tc>
          <w:tcPr>
            <w:tcW w:w="2055" w:type="dxa"/>
            <w:tcBorders>
              <w:left w:val="single" w:sz="2" w:space="0" w:color="000000"/>
              <w:bottom w:val="single" w:sz="2" w:space="0" w:color="000000"/>
              <w:right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Администрация школы, педагогический коллектив</w:t>
            </w:r>
          </w:p>
        </w:tc>
      </w:tr>
      <w:tr w:rsidR="002C69FD" w:rsidTr="00E912A4">
        <w:tc>
          <w:tcPr>
            <w:tcW w:w="9975"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2C69FD" w:rsidRDefault="002C69FD" w:rsidP="00E912A4">
            <w:pPr>
              <w:pStyle w:val="TableContents"/>
              <w:jc w:val="center"/>
              <w:rPr>
                <w:b/>
                <w:bCs/>
                <w:sz w:val="26"/>
                <w:szCs w:val="26"/>
                <w:lang w:val="ru-RU"/>
              </w:rPr>
            </w:pPr>
            <w:r>
              <w:rPr>
                <w:b/>
                <w:bCs/>
                <w:sz w:val="26"/>
                <w:szCs w:val="26"/>
                <w:lang w:val="ru-RU"/>
              </w:rPr>
              <w:t>Информационное обеспечение</w:t>
            </w:r>
          </w:p>
        </w:tc>
      </w:tr>
      <w:tr w:rsidR="002C69FD" w:rsidTr="00E912A4">
        <w:tc>
          <w:tcPr>
            <w:tcW w:w="50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rPr>
            </w:pPr>
            <w:r>
              <w:rPr>
                <w:sz w:val="26"/>
                <w:szCs w:val="26"/>
              </w:rPr>
              <w:t>1</w:t>
            </w:r>
          </w:p>
        </w:tc>
        <w:tc>
          <w:tcPr>
            <w:tcW w:w="2712"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 xml:space="preserve">Размещение на </w:t>
            </w:r>
            <w:proofErr w:type="gramStart"/>
            <w:r>
              <w:rPr>
                <w:sz w:val="26"/>
                <w:szCs w:val="26"/>
                <w:lang w:val="ru-RU"/>
              </w:rPr>
              <w:t>сайте  школы</w:t>
            </w:r>
            <w:proofErr w:type="gramEnd"/>
            <w:r>
              <w:rPr>
                <w:sz w:val="26"/>
                <w:szCs w:val="26"/>
                <w:lang w:val="ru-RU"/>
              </w:rPr>
              <w:t xml:space="preserve"> информационных материалов о реализации стандарта НОО</w:t>
            </w:r>
          </w:p>
        </w:tc>
        <w:tc>
          <w:tcPr>
            <w:tcW w:w="1588"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В течение года</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В течение года</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В течение года</w:t>
            </w:r>
          </w:p>
        </w:tc>
        <w:tc>
          <w:tcPr>
            <w:tcW w:w="2055" w:type="dxa"/>
            <w:tcBorders>
              <w:left w:val="single" w:sz="2" w:space="0" w:color="000000"/>
              <w:bottom w:val="single" w:sz="2" w:space="0" w:color="000000"/>
              <w:right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Администратор сайта</w:t>
            </w:r>
          </w:p>
        </w:tc>
      </w:tr>
      <w:tr w:rsidR="002C69FD" w:rsidTr="00E912A4">
        <w:tc>
          <w:tcPr>
            <w:tcW w:w="50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rPr>
            </w:pPr>
            <w:r>
              <w:rPr>
                <w:sz w:val="26"/>
                <w:szCs w:val="26"/>
              </w:rPr>
              <w:t>2</w:t>
            </w:r>
          </w:p>
        </w:tc>
        <w:tc>
          <w:tcPr>
            <w:tcW w:w="2712"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Размещение на сайте школы публичного доклада об итогах работы за учебный год</w:t>
            </w:r>
          </w:p>
        </w:tc>
        <w:tc>
          <w:tcPr>
            <w:tcW w:w="1588"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август</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август</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август</w:t>
            </w:r>
          </w:p>
        </w:tc>
        <w:tc>
          <w:tcPr>
            <w:tcW w:w="2055" w:type="dxa"/>
            <w:tcBorders>
              <w:left w:val="single" w:sz="2" w:space="0" w:color="000000"/>
              <w:bottom w:val="single" w:sz="2" w:space="0" w:color="000000"/>
              <w:right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Директор школы</w:t>
            </w:r>
          </w:p>
        </w:tc>
      </w:tr>
      <w:tr w:rsidR="002C69FD" w:rsidTr="00E912A4">
        <w:tc>
          <w:tcPr>
            <w:tcW w:w="50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8"/>
                <w:szCs w:val="28"/>
              </w:rPr>
            </w:pPr>
            <w:r>
              <w:rPr>
                <w:sz w:val="28"/>
                <w:szCs w:val="28"/>
              </w:rPr>
              <w:lastRenderedPageBreak/>
              <w:t>3</w:t>
            </w:r>
          </w:p>
        </w:tc>
        <w:tc>
          <w:tcPr>
            <w:tcW w:w="2712"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Проведение родительских собраний по вопросам реализации ФГОС</w:t>
            </w:r>
          </w:p>
        </w:tc>
        <w:tc>
          <w:tcPr>
            <w:tcW w:w="1588"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Раз в четверть</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Раз в четверть</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Раз в четверть</w:t>
            </w:r>
          </w:p>
        </w:tc>
        <w:tc>
          <w:tcPr>
            <w:tcW w:w="2055" w:type="dxa"/>
            <w:tcBorders>
              <w:left w:val="single" w:sz="2" w:space="0" w:color="000000"/>
              <w:bottom w:val="single" w:sz="2" w:space="0" w:color="000000"/>
              <w:right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Завуч НШ</w:t>
            </w:r>
          </w:p>
          <w:p w:rsidR="002C69FD" w:rsidRDefault="002C69FD" w:rsidP="00E912A4">
            <w:pPr>
              <w:pStyle w:val="TableContents"/>
              <w:jc w:val="center"/>
              <w:rPr>
                <w:sz w:val="26"/>
                <w:szCs w:val="26"/>
                <w:lang w:val="ru-RU"/>
              </w:rPr>
            </w:pPr>
            <w:r>
              <w:rPr>
                <w:sz w:val="26"/>
                <w:szCs w:val="26"/>
                <w:lang w:val="ru-RU"/>
              </w:rPr>
              <w:t>руководитель ШМО</w:t>
            </w:r>
          </w:p>
          <w:p w:rsidR="002C69FD" w:rsidRDefault="002C69FD" w:rsidP="00E912A4">
            <w:pPr>
              <w:pStyle w:val="TableContents"/>
              <w:jc w:val="center"/>
              <w:rPr>
                <w:sz w:val="26"/>
                <w:szCs w:val="26"/>
                <w:lang w:val="ru-RU"/>
              </w:rPr>
            </w:pPr>
            <w:proofErr w:type="spellStart"/>
            <w:r>
              <w:rPr>
                <w:sz w:val="26"/>
                <w:szCs w:val="26"/>
                <w:lang w:val="ru-RU"/>
              </w:rPr>
              <w:t>кл</w:t>
            </w:r>
            <w:proofErr w:type="spellEnd"/>
            <w:r>
              <w:rPr>
                <w:sz w:val="26"/>
                <w:szCs w:val="26"/>
                <w:lang w:val="ru-RU"/>
              </w:rPr>
              <w:t>. руководители</w:t>
            </w:r>
          </w:p>
        </w:tc>
      </w:tr>
      <w:tr w:rsidR="002C69FD" w:rsidTr="00E912A4">
        <w:tc>
          <w:tcPr>
            <w:tcW w:w="50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8"/>
                <w:szCs w:val="28"/>
              </w:rPr>
            </w:pPr>
            <w:r>
              <w:rPr>
                <w:sz w:val="28"/>
                <w:szCs w:val="28"/>
              </w:rPr>
              <w:t>4</w:t>
            </w:r>
          </w:p>
        </w:tc>
        <w:tc>
          <w:tcPr>
            <w:tcW w:w="2712"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Освоение педагогами информационных технологий, обеспечивающих процессы планирования,</w:t>
            </w:r>
          </w:p>
          <w:p w:rsidR="002C69FD" w:rsidRDefault="002C69FD" w:rsidP="00E912A4">
            <w:pPr>
              <w:pStyle w:val="TableContents"/>
              <w:jc w:val="center"/>
              <w:rPr>
                <w:sz w:val="26"/>
                <w:szCs w:val="26"/>
                <w:lang w:val="ru-RU"/>
              </w:rPr>
            </w:pPr>
            <w:r>
              <w:rPr>
                <w:sz w:val="26"/>
                <w:szCs w:val="26"/>
                <w:lang w:val="ru-RU"/>
              </w:rPr>
              <w:t>мотивации,</w:t>
            </w:r>
          </w:p>
          <w:p w:rsidR="002C69FD" w:rsidRDefault="002C69FD" w:rsidP="00E912A4">
            <w:pPr>
              <w:pStyle w:val="TableContents"/>
              <w:jc w:val="center"/>
              <w:rPr>
                <w:sz w:val="26"/>
                <w:szCs w:val="26"/>
                <w:lang w:val="ru-RU"/>
              </w:rPr>
            </w:pPr>
            <w:r>
              <w:rPr>
                <w:sz w:val="26"/>
                <w:szCs w:val="26"/>
                <w:lang w:val="ru-RU"/>
              </w:rPr>
              <w:t>осуществления контроля образовательного процесса</w:t>
            </w:r>
          </w:p>
        </w:tc>
        <w:tc>
          <w:tcPr>
            <w:tcW w:w="1588"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В течение года</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В течение года</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В течение года</w:t>
            </w:r>
          </w:p>
        </w:tc>
        <w:tc>
          <w:tcPr>
            <w:tcW w:w="2055" w:type="dxa"/>
            <w:tcBorders>
              <w:left w:val="single" w:sz="2" w:space="0" w:color="000000"/>
              <w:bottom w:val="single" w:sz="2" w:space="0" w:color="000000"/>
              <w:right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Администрация школы</w:t>
            </w:r>
          </w:p>
          <w:p w:rsidR="002C69FD" w:rsidRDefault="002C69FD" w:rsidP="00E912A4">
            <w:pPr>
              <w:pStyle w:val="TableContents"/>
              <w:jc w:val="center"/>
              <w:rPr>
                <w:sz w:val="26"/>
                <w:szCs w:val="26"/>
                <w:lang w:val="ru-RU"/>
              </w:rPr>
            </w:pPr>
            <w:r>
              <w:rPr>
                <w:sz w:val="26"/>
                <w:szCs w:val="26"/>
                <w:lang w:val="ru-RU"/>
              </w:rPr>
              <w:t>педагогический коллектив</w:t>
            </w:r>
          </w:p>
        </w:tc>
      </w:tr>
      <w:tr w:rsidR="002C69FD" w:rsidTr="00E912A4">
        <w:tc>
          <w:tcPr>
            <w:tcW w:w="9975"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2C69FD" w:rsidRDefault="002C69FD" w:rsidP="00E912A4">
            <w:pPr>
              <w:pStyle w:val="TableContents"/>
              <w:jc w:val="center"/>
              <w:rPr>
                <w:b/>
                <w:bCs/>
                <w:sz w:val="26"/>
                <w:szCs w:val="26"/>
                <w:lang w:val="ru-RU"/>
              </w:rPr>
            </w:pPr>
            <w:r>
              <w:rPr>
                <w:b/>
                <w:bCs/>
                <w:sz w:val="26"/>
                <w:szCs w:val="26"/>
                <w:lang w:val="ru-RU"/>
              </w:rPr>
              <w:t>Кадровое обеспечение</w:t>
            </w:r>
          </w:p>
        </w:tc>
      </w:tr>
      <w:tr w:rsidR="002C69FD" w:rsidTr="00E912A4">
        <w:tc>
          <w:tcPr>
            <w:tcW w:w="50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rPr>
            </w:pPr>
            <w:r>
              <w:rPr>
                <w:sz w:val="26"/>
                <w:szCs w:val="26"/>
              </w:rPr>
              <w:t>1</w:t>
            </w:r>
          </w:p>
        </w:tc>
        <w:tc>
          <w:tcPr>
            <w:tcW w:w="2712"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Создание плана-графика повышения квалификации педагогических работников</w:t>
            </w:r>
          </w:p>
        </w:tc>
        <w:tc>
          <w:tcPr>
            <w:tcW w:w="1588"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август-сентябрь</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август-сентябрь</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август-сентябрь</w:t>
            </w:r>
          </w:p>
        </w:tc>
        <w:tc>
          <w:tcPr>
            <w:tcW w:w="2055" w:type="dxa"/>
            <w:tcBorders>
              <w:left w:val="single" w:sz="2" w:space="0" w:color="000000"/>
              <w:bottom w:val="single" w:sz="2" w:space="0" w:color="000000"/>
              <w:right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Заместитель директора по УВР</w:t>
            </w:r>
          </w:p>
        </w:tc>
      </w:tr>
      <w:tr w:rsidR="002C69FD" w:rsidTr="00E912A4">
        <w:tc>
          <w:tcPr>
            <w:tcW w:w="50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rPr>
            </w:pPr>
            <w:r>
              <w:rPr>
                <w:sz w:val="26"/>
                <w:szCs w:val="26"/>
              </w:rPr>
              <w:t>2</w:t>
            </w:r>
          </w:p>
        </w:tc>
        <w:tc>
          <w:tcPr>
            <w:tcW w:w="2712"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Разработка (корректировка) плана методической работы с ориентацией на проблемы реализации ФГОС НОО</w:t>
            </w:r>
          </w:p>
        </w:tc>
        <w:tc>
          <w:tcPr>
            <w:tcW w:w="1588"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июнь</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июнь</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Июнь</w:t>
            </w:r>
          </w:p>
        </w:tc>
        <w:tc>
          <w:tcPr>
            <w:tcW w:w="2055" w:type="dxa"/>
            <w:tcBorders>
              <w:left w:val="single" w:sz="2" w:space="0" w:color="000000"/>
              <w:bottom w:val="single" w:sz="2" w:space="0" w:color="000000"/>
              <w:right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Руководитель ШМО учителей НШ</w:t>
            </w:r>
          </w:p>
        </w:tc>
      </w:tr>
      <w:tr w:rsidR="002C69FD" w:rsidTr="00E912A4">
        <w:tc>
          <w:tcPr>
            <w:tcW w:w="50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rPr>
            </w:pPr>
            <w:r>
              <w:rPr>
                <w:sz w:val="26"/>
                <w:szCs w:val="26"/>
              </w:rPr>
              <w:t>3</w:t>
            </w:r>
          </w:p>
        </w:tc>
        <w:tc>
          <w:tcPr>
            <w:tcW w:w="2712"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Подбор педагогических кадров, способных обеспечить реализацию ООП НОО в школе</w:t>
            </w:r>
          </w:p>
        </w:tc>
        <w:tc>
          <w:tcPr>
            <w:tcW w:w="1588"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Июнь- август</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Июнь- август</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Июнь- август</w:t>
            </w:r>
          </w:p>
        </w:tc>
        <w:tc>
          <w:tcPr>
            <w:tcW w:w="2055" w:type="dxa"/>
            <w:tcBorders>
              <w:left w:val="single" w:sz="2" w:space="0" w:color="000000"/>
              <w:bottom w:val="single" w:sz="2" w:space="0" w:color="000000"/>
              <w:right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Директор школы</w:t>
            </w:r>
          </w:p>
        </w:tc>
      </w:tr>
      <w:tr w:rsidR="002C69FD" w:rsidTr="00E912A4">
        <w:tc>
          <w:tcPr>
            <w:tcW w:w="50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rPr>
            </w:pPr>
            <w:r>
              <w:rPr>
                <w:sz w:val="26"/>
                <w:szCs w:val="26"/>
              </w:rPr>
              <w:t>4</w:t>
            </w:r>
          </w:p>
        </w:tc>
        <w:tc>
          <w:tcPr>
            <w:tcW w:w="2712"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Обеспечение условий для прохождения своевременной аттестации и карьерного роста педагогических работников ОУ</w:t>
            </w:r>
          </w:p>
        </w:tc>
        <w:tc>
          <w:tcPr>
            <w:tcW w:w="1588"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В соответствии с планом</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В соответствии с планом</w:t>
            </w:r>
          </w:p>
        </w:tc>
        <w:tc>
          <w:tcPr>
            <w:tcW w:w="1560" w:type="dxa"/>
            <w:tcBorders>
              <w:left w:val="single" w:sz="2" w:space="0" w:color="000000"/>
              <w:bottom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В соответствии с планом</w:t>
            </w:r>
          </w:p>
        </w:tc>
        <w:tc>
          <w:tcPr>
            <w:tcW w:w="2055" w:type="dxa"/>
            <w:tcBorders>
              <w:left w:val="single" w:sz="2" w:space="0" w:color="000000"/>
              <w:bottom w:val="single" w:sz="2" w:space="0" w:color="000000"/>
              <w:right w:val="single" w:sz="2" w:space="0" w:color="000000"/>
            </w:tcBorders>
            <w:tcMar>
              <w:top w:w="55" w:type="dxa"/>
              <w:left w:w="55" w:type="dxa"/>
              <w:bottom w:w="55" w:type="dxa"/>
              <w:right w:w="55" w:type="dxa"/>
            </w:tcMar>
          </w:tcPr>
          <w:p w:rsidR="002C69FD" w:rsidRDefault="002C69FD" w:rsidP="00E912A4">
            <w:pPr>
              <w:pStyle w:val="TableContents"/>
              <w:jc w:val="center"/>
              <w:rPr>
                <w:sz w:val="26"/>
                <w:szCs w:val="26"/>
                <w:lang w:val="ru-RU"/>
              </w:rPr>
            </w:pPr>
            <w:r>
              <w:rPr>
                <w:sz w:val="26"/>
                <w:szCs w:val="26"/>
                <w:lang w:val="ru-RU"/>
              </w:rPr>
              <w:t>Администрация школы</w:t>
            </w:r>
          </w:p>
        </w:tc>
      </w:tr>
    </w:tbl>
    <w:p w:rsidR="002C69FD" w:rsidRDefault="002C69FD">
      <w:pPr>
        <w:pStyle w:val="FORMATTEXT"/>
        <w:tabs>
          <w:tab w:val="left" w:pos="7797"/>
        </w:tabs>
        <w:jc w:val="both"/>
      </w:pPr>
    </w:p>
    <w:sectPr w:rsidR="002C69FD">
      <w:footerReference w:type="even" r:id="rId10"/>
      <w:footerReference w:type="default" r:id="rId11"/>
      <w:pgSz w:w="11906" w:h="16838"/>
      <w:pgMar w:top="1134" w:right="850" w:bottom="1134" w:left="1701" w:header="720"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C22" w:rsidRDefault="00881C22">
      <w:pPr>
        <w:spacing w:line="240" w:lineRule="auto"/>
      </w:pPr>
      <w:r>
        <w:separator/>
      </w:r>
    </w:p>
  </w:endnote>
  <w:endnote w:type="continuationSeparator" w:id="0">
    <w:p w:rsidR="00881C22" w:rsidRDefault="00881C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A4" w:rsidRDefault="00E912A4">
    <w:r>
      <w:pict>
        <v:shapetype id="_x0000_t202" coordsize="21600,21600" o:spt="202" path="m,l,21600r21600,l21600,xe">
          <v:stroke joinstyle="miter"/>
          <v:path gradientshapeok="t" o:connecttype="rect"/>
        </v:shapetype>
        <v:shape id="_x0000_s2050" type="#_x0000_t202" style="position:absolute;left:0;text-align:left;margin-left:522.8pt;margin-top:.05pt;width:29.2pt;height:12.95pt;z-index:2;mso-wrap-distance-left:675.95pt;mso-wrap-distance-right:675.95pt;mso-position-horizontal:absolute;mso-position-horizontal-relative:page;mso-position-vertical:absolute;mso-position-vertical-relative:text" stroked="f">
          <v:fill color2="black"/>
          <v:textbox style="mso-next-textbox:#_x0000_s2050" inset="0,0,0,0">
            <w:txbxContent>
              <w:p w:rsidR="00E912A4" w:rsidRDefault="00E912A4">
                <w:pPr>
                  <w:pStyle w:val="afa"/>
                  <w:ind w:right="360"/>
                </w:pPr>
              </w:p>
            </w:txbxContent>
          </v:textbox>
          <w10:wrap type="square" side="largest" anchorx="page"/>
        </v:shape>
      </w:pict>
    </w:r>
  </w:p>
  <w:p w:rsidR="00E912A4" w:rsidRDefault="00E912A4"/>
  <w:p w:rsidR="00E912A4" w:rsidRDefault="00E912A4"/>
  <w:p w:rsidR="00E912A4" w:rsidRDefault="00E912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A4" w:rsidRDefault="00E912A4">
    <w:pPr>
      <w:pStyle w:val="afa"/>
    </w:pPr>
    <w:r>
      <w:fldChar w:fldCharType="begin"/>
    </w:r>
    <w:r>
      <w:instrText xml:space="preserve"> PAGE </w:instrText>
    </w:r>
    <w:r>
      <w:fldChar w:fldCharType="separate"/>
    </w:r>
    <w:r w:rsidR="002C0589">
      <w:rPr>
        <w:noProof/>
      </w:rPr>
      <w:t>45</w:t>
    </w:r>
    <w:r>
      <w:fldChar w:fldCharType="end"/>
    </w:r>
  </w:p>
  <w:p w:rsidR="00E912A4" w:rsidRDefault="00E912A4">
    <w:pPr>
      <w:pStyle w:val="af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A4" w:rsidRDefault="00E912A4">
    <w:r>
      <w:pict>
        <v:shapetype id="_x0000_t202" coordsize="21600,21600" o:spt="202" path="m,l,21600r21600,l21600,xe">
          <v:stroke joinstyle="miter"/>
          <v:path gradientshapeok="t" o:connecttype="rect"/>
        </v:shapetype>
        <v:shape id="_x0000_s2049" type="#_x0000_t202" style="position:absolute;left:0;text-align:left;margin-left:522.8pt;margin-top:.05pt;width:29.2pt;height:12.95pt;z-index:1;mso-wrap-distance-left:675.95pt;mso-wrap-distance-right:675.95pt;mso-position-horizontal:absolute;mso-position-horizontal-relative:page;mso-position-vertical:absolute;mso-position-vertical-relative:text" stroked="f">
          <v:fill color2="black"/>
          <v:textbox style="mso-next-textbox:#_x0000_s2049" inset="0,0,0,0">
            <w:txbxContent>
              <w:p w:rsidR="00E912A4" w:rsidRDefault="00E912A4">
                <w:pPr>
                  <w:pStyle w:val="afa"/>
                  <w:ind w:right="360"/>
                </w:pPr>
              </w:p>
            </w:txbxContent>
          </v:textbox>
          <w10:wrap type="square" side="largest" anchorx="page"/>
        </v:shape>
      </w:pict>
    </w:r>
  </w:p>
  <w:p w:rsidR="00E912A4" w:rsidRDefault="00E912A4"/>
  <w:p w:rsidR="00E912A4" w:rsidRDefault="00E912A4"/>
  <w:p w:rsidR="00E912A4" w:rsidRDefault="00E912A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A4" w:rsidRDefault="00E912A4">
    <w:pPr>
      <w:pStyle w:val="afa"/>
    </w:pPr>
    <w:r>
      <w:fldChar w:fldCharType="begin"/>
    </w:r>
    <w:r>
      <w:instrText xml:space="preserve"> PAGE </w:instrText>
    </w:r>
    <w:r>
      <w:fldChar w:fldCharType="separate"/>
    </w:r>
    <w:r w:rsidR="002C0589">
      <w:rPr>
        <w:noProof/>
      </w:rPr>
      <w:t>131</w:t>
    </w:r>
    <w:r>
      <w:fldChar w:fldCharType="end"/>
    </w:r>
  </w:p>
  <w:p w:rsidR="00E912A4" w:rsidRDefault="00E912A4">
    <w:pPr>
      <w:pStyle w:val="a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C22" w:rsidRDefault="00881C22">
      <w:pPr>
        <w:spacing w:line="240" w:lineRule="auto"/>
      </w:pPr>
      <w:r>
        <w:separator/>
      </w:r>
    </w:p>
  </w:footnote>
  <w:footnote w:type="continuationSeparator" w:id="0">
    <w:p w:rsidR="00881C22" w:rsidRDefault="00881C22">
      <w:pPr>
        <w:spacing w:line="240" w:lineRule="auto"/>
      </w:pPr>
      <w:r>
        <w:continuationSeparator/>
      </w:r>
    </w:p>
  </w:footnote>
  <w:footnote w:id="1">
    <w:p w:rsidR="00E912A4" w:rsidRDefault="00E912A4">
      <w:r>
        <w:br w:type="page"/>
      </w:r>
    </w:p>
    <w:p w:rsidR="00E912A4" w:rsidRDefault="00E912A4">
      <w:pPr>
        <w:pageBreakBefore/>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1"/>
      <w:lvlText w:val="%1."/>
      <w:lvlJc w:val="right"/>
      <w:pPr>
        <w:tabs>
          <w:tab w:val="num" w:pos="0"/>
        </w:tabs>
        <w:ind w:left="720" w:hanging="360"/>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pStyle w:val="a"/>
      <w:lvlText w:val="%1."/>
      <w:lvlJc w:val="right"/>
      <w:pPr>
        <w:tabs>
          <w:tab w:val="num" w:pos="0"/>
        </w:tabs>
        <w:ind w:left="72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color w:val="000000"/>
        <w:sz w:val="20"/>
        <w:szCs w:val="28"/>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6"/>
    <w:multiLevelType w:val="multilevel"/>
    <w:tmpl w:val="00000006"/>
    <w:name w:val="WW8Num6"/>
    <w:lvl w:ilvl="0">
      <w:start w:val="2"/>
      <w:numFmt w:val="decimal"/>
      <w:lvlText w:val="%1."/>
      <w:lvlJc w:val="left"/>
      <w:pPr>
        <w:tabs>
          <w:tab w:val="num" w:pos="720"/>
        </w:tabs>
        <w:ind w:left="720" w:hanging="360"/>
      </w:pPr>
    </w:lvl>
    <w:lvl w:ilvl="1">
      <w:start w:val="3"/>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0A"/>
    <w:multiLevelType w:val="multilevel"/>
    <w:tmpl w:val="0000000A"/>
    <w:name w:val="WW8Num10"/>
    <w:lvl w:ilvl="0">
      <w:start w:val="1"/>
      <w:numFmt w:val="bullet"/>
      <w:lvlText w:val=""/>
      <w:lvlJc w:val="left"/>
      <w:pPr>
        <w:tabs>
          <w:tab w:val="num" w:pos="0"/>
        </w:tabs>
        <w:ind w:left="1429" w:hanging="360"/>
      </w:pPr>
      <w:rPr>
        <w:rFonts w:ascii="Symbol" w:hAnsi="Symbol" w:cs="Times New Roman"/>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cs="Times New Roman"/>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cs="Times New Roman"/>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1429"/>
        </w:tabs>
        <w:ind w:left="1429" w:hanging="360"/>
      </w:pPr>
      <w:rPr>
        <w:rFonts w:ascii="Symbol" w:hAnsi="Symbol" w:cs="Symbol"/>
        <w:color w:val="000000"/>
        <w:kern w:val="1"/>
        <w:sz w:val="24"/>
        <w:szCs w:val="24"/>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cs="Wingdings"/>
      </w:rPr>
    </w:lvl>
    <w:lvl w:ilvl="3">
      <w:start w:val="1"/>
      <w:numFmt w:val="bullet"/>
      <w:lvlText w:val=""/>
      <w:lvlJc w:val="left"/>
      <w:pPr>
        <w:tabs>
          <w:tab w:val="num" w:pos="3589"/>
        </w:tabs>
        <w:ind w:left="3589" w:hanging="360"/>
      </w:pPr>
      <w:rPr>
        <w:rFonts w:ascii="Symbol" w:hAnsi="Symbol" w:cs="Symbol"/>
        <w:color w:val="000000"/>
        <w:kern w:val="1"/>
        <w:sz w:val="24"/>
        <w:szCs w:val="24"/>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cs="Wingdings"/>
      </w:rPr>
    </w:lvl>
    <w:lvl w:ilvl="6">
      <w:start w:val="1"/>
      <w:numFmt w:val="bullet"/>
      <w:lvlText w:val=""/>
      <w:lvlJc w:val="left"/>
      <w:pPr>
        <w:tabs>
          <w:tab w:val="num" w:pos="5749"/>
        </w:tabs>
        <w:ind w:left="5749" w:hanging="360"/>
      </w:pPr>
      <w:rPr>
        <w:rFonts w:ascii="Symbol" w:hAnsi="Symbol" w:cs="Symbol"/>
        <w:color w:val="000000"/>
        <w:kern w:val="1"/>
        <w:sz w:val="24"/>
        <w:szCs w:val="24"/>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cs="Wingdings"/>
      </w:rPr>
    </w:lvl>
  </w:abstractNum>
  <w:abstractNum w:abstractNumId="11">
    <w:nsid w:val="0000000C"/>
    <w:multiLevelType w:val="multilevel"/>
    <w:tmpl w:val="0000000C"/>
    <w:name w:val="WW8Num12"/>
    <w:lvl w:ilvl="0">
      <w:start w:val="1"/>
      <w:numFmt w:val="bullet"/>
      <w:lvlText w:val=""/>
      <w:lvlJc w:val="left"/>
      <w:pPr>
        <w:tabs>
          <w:tab w:val="num" w:pos="0"/>
        </w:tabs>
        <w:ind w:left="1500" w:hanging="360"/>
      </w:pPr>
      <w:rPr>
        <w:rFonts w:ascii="Symbol" w:hAnsi="Symbol" w:cs="Symbol"/>
        <w:sz w:val="28"/>
        <w:szCs w:val="28"/>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cs="Wingdings"/>
      </w:rPr>
    </w:lvl>
    <w:lvl w:ilvl="3">
      <w:start w:val="1"/>
      <w:numFmt w:val="bullet"/>
      <w:lvlText w:val=""/>
      <w:lvlJc w:val="left"/>
      <w:pPr>
        <w:tabs>
          <w:tab w:val="num" w:pos="0"/>
        </w:tabs>
        <w:ind w:left="3660" w:hanging="360"/>
      </w:pPr>
      <w:rPr>
        <w:rFonts w:ascii="Symbol" w:hAnsi="Symbol" w:cs="Symbol"/>
        <w:sz w:val="28"/>
        <w:szCs w:val="28"/>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cs="Wingdings"/>
      </w:rPr>
    </w:lvl>
    <w:lvl w:ilvl="6">
      <w:start w:val="1"/>
      <w:numFmt w:val="bullet"/>
      <w:lvlText w:val=""/>
      <w:lvlJc w:val="left"/>
      <w:pPr>
        <w:tabs>
          <w:tab w:val="num" w:pos="0"/>
        </w:tabs>
        <w:ind w:left="5820" w:hanging="360"/>
      </w:pPr>
      <w:rPr>
        <w:rFonts w:ascii="Symbol" w:hAnsi="Symbol" w:cs="Symbol"/>
        <w:sz w:val="28"/>
        <w:szCs w:val="28"/>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cs="Wingdings"/>
      </w:rPr>
    </w:lvl>
  </w:abstractNum>
  <w:abstractNum w:abstractNumId="12">
    <w:nsid w:val="0000000D"/>
    <w:multiLevelType w:val="multilevel"/>
    <w:tmpl w:val="0000000D"/>
    <w:name w:val="WW8Num13"/>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15">
    <w:nsid w:val="00000010"/>
    <w:multiLevelType w:val="multilevel"/>
    <w:tmpl w:val="00000010"/>
    <w:name w:val="WW8Num16"/>
    <w:lvl w:ilvl="0">
      <w:start w:val="1"/>
      <w:numFmt w:val="bullet"/>
      <w:lvlText w:val=""/>
      <w:lvlJc w:val="left"/>
      <w:pPr>
        <w:tabs>
          <w:tab w:val="num" w:pos="0"/>
        </w:tabs>
        <w:ind w:left="1500" w:hanging="360"/>
      </w:pPr>
      <w:rPr>
        <w:rFonts w:ascii="Symbol" w:hAnsi="Symbol" w:cs="Symbol"/>
        <w:sz w:val="28"/>
        <w:szCs w:val="28"/>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cs="Wingdings"/>
      </w:rPr>
    </w:lvl>
    <w:lvl w:ilvl="3">
      <w:start w:val="1"/>
      <w:numFmt w:val="bullet"/>
      <w:lvlText w:val=""/>
      <w:lvlJc w:val="left"/>
      <w:pPr>
        <w:tabs>
          <w:tab w:val="num" w:pos="0"/>
        </w:tabs>
        <w:ind w:left="3660" w:hanging="360"/>
      </w:pPr>
      <w:rPr>
        <w:rFonts w:ascii="Symbol" w:hAnsi="Symbol" w:cs="Symbol"/>
        <w:sz w:val="28"/>
        <w:szCs w:val="28"/>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cs="Wingdings"/>
      </w:rPr>
    </w:lvl>
    <w:lvl w:ilvl="6">
      <w:start w:val="1"/>
      <w:numFmt w:val="bullet"/>
      <w:lvlText w:val=""/>
      <w:lvlJc w:val="left"/>
      <w:pPr>
        <w:tabs>
          <w:tab w:val="num" w:pos="0"/>
        </w:tabs>
        <w:ind w:left="5820" w:hanging="360"/>
      </w:pPr>
      <w:rPr>
        <w:rFonts w:ascii="Symbol" w:hAnsi="Symbol" w:cs="Symbol"/>
        <w:sz w:val="28"/>
        <w:szCs w:val="28"/>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cs="Wingdings"/>
      </w:rPr>
    </w:lvl>
  </w:abstractNum>
  <w:abstractNum w:abstractNumId="16">
    <w:nsid w:val="00000011"/>
    <w:multiLevelType w:val="multilevel"/>
    <w:tmpl w:val="00000011"/>
    <w:name w:val="WW8Num17"/>
    <w:lvl w:ilvl="0">
      <w:start w:val="1"/>
      <w:numFmt w:val="decimal"/>
      <w:lvlText w:val="%1."/>
      <w:lvlJc w:val="left"/>
      <w:pPr>
        <w:tabs>
          <w:tab w:val="num" w:pos="0"/>
        </w:tabs>
        <w:ind w:left="720" w:hanging="360"/>
      </w:pPr>
      <w:rPr>
        <w:rFonts w:ascii="Symbol" w:eastAsia="Times New Roman" w:hAnsi="Symbol" w:cs="Symbol"/>
        <w:bCs/>
        <w:iCs/>
        <w:color w:val="000000"/>
        <w:sz w:val="28"/>
        <w:szCs w:val="28"/>
        <w:shd w:val="clear" w:color="auto" w:fill="FFFF99"/>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00000012"/>
    <w:name w:val="WW8Num18"/>
    <w:lvl w:ilvl="0">
      <w:start w:val="1"/>
      <w:numFmt w:val="decimal"/>
      <w:lvlText w:val="%1."/>
      <w:lvlJc w:val="left"/>
      <w:pPr>
        <w:tabs>
          <w:tab w:val="num" w:pos="1440"/>
        </w:tabs>
        <w:ind w:left="1440" w:hanging="720"/>
      </w:pPr>
      <w:rPr>
        <w:rFonts w:ascii="Symbol" w:eastAsia="Times New Roman" w:hAnsi="Symbol" w:cs="Symbol"/>
        <w:bCs/>
        <w:iCs/>
        <w:sz w:val="28"/>
        <w:szCs w:val="28"/>
      </w:rPr>
    </w:lvl>
    <w:lvl w:ilvl="1">
      <w:start w:val="1"/>
      <w:numFmt w:val="decimal"/>
      <w:lvlText w:val="%2."/>
      <w:lvlJc w:val="left"/>
      <w:pPr>
        <w:tabs>
          <w:tab w:val="num" w:pos="2160"/>
        </w:tabs>
        <w:ind w:left="2160" w:hanging="720"/>
      </w:pPr>
      <w:rPr>
        <w:rFonts w:ascii="Courier New" w:hAnsi="Courier New" w:cs="Courier New"/>
      </w:rPr>
    </w:lvl>
    <w:lvl w:ilvl="2">
      <w:start w:val="1"/>
      <w:numFmt w:val="decimal"/>
      <w:lvlText w:val="%2.%3."/>
      <w:lvlJc w:val="left"/>
      <w:pPr>
        <w:tabs>
          <w:tab w:val="num" w:pos="2880"/>
        </w:tabs>
        <w:ind w:left="2880" w:hanging="720"/>
      </w:pPr>
      <w:rPr>
        <w:rFonts w:ascii="Wingdings" w:hAnsi="Wingdings" w:cs="Wingdings"/>
      </w:rPr>
    </w:lvl>
    <w:lvl w:ilvl="3">
      <w:start w:val="1"/>
      <w:numFmt w:val="decimal"/>
      <w:lvlText w:val="%2.%3.%4."/>
      <w:lvlJc w:val="left"/>
      <w:pPr>
        <w:tabs>
          <w:tab w:val="num" w:pos="3600"/>
        </w:tabs>
        <w:ind w:left="3600" w:hanging="720"/>
      </w:pPr>
    </w:lvl>
    <w:lvl w:ilvl="4">
      <w:start w:val="1"/>
      <w:numFmt w:val="decimal"/>
      <w:lvlText w:val="%2.%3.%4.%5."/>
      <w:lvlJc w:val="left"/>
      <w:pPr>
        <w:tabs>
          <w:tab w:val="num" w:pos="4320"/>
        </w:tabs>
        <w:ind w:left="4320" w:hanging="720"/>
      </w:pPr>
    </w:lvl>
    <w:lvl w:ilvl="5">
      <w:start w:val="1"/>
      <w:numFmt w:val="decimal"/>
      <w:lvlText w:val="%2.%3.%4.%5.%6."/>
      <w:lvlJc w:val="left"/>
      <w:pPr>
        <w:tabs>
          <w:tab w:val="num" w:pos="5040"/>
        </w:tabs>
        <w:ind w:left="5040" w:hanging="720"/>
      </w:pPr>
    </w:lvl>
    <w:lvl w:ilvl="6">
      <w:start w:val="1"/>
      <w:numFmt w:val="decimal"/>
      <w:lvlText w:val="%2.%3.%4.%5.%6.%7."/>
      <w:lvlJc w:val="left"/>
      <w:pPr>
        <w:tabs>
          <w:tab w:val="num" w:pos="5760"/>
        </w:tabs>
        <w:ind w:left="5760" w:hanging="720"/>
      </w:pPr>
    </w:lvl>
    <w:lvl w:ilvl="7">
      <w:start w:val="1"/>
      <w:numFmt w:val="decimal"/>
      <w:lvlText w:val="%2.%3.%4.%5.%6.%7.%8."/>
      <w:lvlJc w:val="left"/>
      <w:pPr>
        <w:tabs>
          <w:tab w:val="num" w:pos="6480"/>
        </w:tabs>
        <w:ind w:left="6480" w:hanging="720"/>
      </w:pPr>
    </w:lvl>
    <w:lvl w:ilvl="8">
      <w:start w:val="1"/>
      <w:numFmt w:val="decimal"/>
      <w:lvlText w:val="%2.%3.%4.%5.%6.%7.%8.%9."/>
      <w:lvlJc w:val="left"/>
      <w:pPr>
        <w:tabs>
          <w:tab w:val="num" w:pos="7200"/>
        </w:tabs>
        <w:ind w:left="7200" w:hanging="720"/>
      </w:pPr>
    </w:lvl>
  </w:abstractNum>
  <w:abstractNum w:abstractNumId="18">
    <w:nsid w:val="00000013"/>
    <w:multiLevelType w:val="multilevel"/>
    <w:tmpl w:val="00000013"/>
    <w:name w:val="WW8Num20"/>
    <w:lvl w:ilvl="0">
      <w:start w:val="1"/>
      <w:numFmt w:val="bullet"/>
      <w:lvlText w:val="•"/>
      <w:lvlJc w:val="left"/>
      <w:pPr>
        <w:tabs>
          <w:tab w:val="num" w:pos="0"/>
        </w:tabs>
        <w:ind w:left="0" w:firstLine="0"/>
      </w:pPr>
      <w:rPr>
        <w:rFonts w:ascii="Times New Roman" w:hAnsi="Times New Roman"/>
        <w:bCs/>
        <w:iCs/>
        <w:sz w:val="24"/>
        <w:szCs w:val="24"/>
      </w:rPr>
    </w:lvl>
    <w:lvl w:ilvl="1">
      <w:start w:val="1"/>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19">
    <w:nsid w:val="00000014"/>
    <w:multiLevelType w:val="multilevel"/>
    <w:tmpl w:val="00000014"/>
    <w:name w:val="WW8Num21"/>
    <w:lvl w:ilvl="0">
      <w:start w:val="3"/>
      <w:numFmt w:val="decimal"/>
      <w:lvlText w:val="%1."/>
      <w:lvlJc w:val="left"/>
      <w:pPr>
        <w:tabs>
          <w:tab w:val="num" w:pos="720"/>
        </w:tabs>
        <w:ind w:left="720" w:hanging="360"/>
      </w:pPr>
      <w:rPr>
        <w:rFonts w:eastAsia="Arial" w:cs="Times New Roman"/>
        <w:b w:val="0"/>
        <w:bCs/>
        <w:i w:val="0"/>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2B790E42"/>
    <w:multiLevelType w:val="multilevel"/>
    <w:tmpl w:val="780A7660"/>
    <w:lvl w:ilvl="0">
      <w:start w:val="3"/>
      <w:numFmt w:val="decimal"/>
      <w:lvlText w:val="%1."/>
      <w:lvlJc w:val="left"/>
      <w:pPr>
        <w:ind w:left="450" w:hanging="450"/>
      </w:pPr>
      <w:rPr>
        <w:rFonts w:cs="Mangal" w:hint="default"/>
        <w:b/>
      </w:rPr>
    </w:lvl>
    <w:lvl w:ilvl="1">
      <w:start w:val="3"/>
      <w:numFmt w:val="decimal"/>
      <w:lvlText w:val="%1.%2."/>
      <w:lvlJc w:val="left"/>
      <w:pPr>
        <w:ind w:left="1800" w:hanging="720"/>
      </w:pPr>
      <w:rPr>
        <w:rFonts w:cs="Mangal" w:hint="default"/>
        <w:b/>
      </w:rPr>
    </w:lvl>
    <w:lvl w:ilvl="2">
      <w:start w:val="1"/>
      <w:numFmt w:val="decimal"/>
      <w:lvlText w:val="%1.%2.%3."/>
      <w:lvlJc w:val="left"/>
      <w:pPr>
        <w:ind w:left="2880" w:hanging="720"/>
      </w:pPr>
      <w:rPr>
        <w:rFonts w:cs="Mangal" w:hint="default"/>
        <w:b/>
      </w:rPr>
    </w:lvl>
    <w:lvl w:ilvl="3">
      <w:start w:val="1"/>
      <w:numFmt w:val="decimal"/>
      <w:lvlText w:val="%1.%2.%3.%4."/>
      <w:lvlJc w:val="left"/>
      <w:pPr>
        <w:ind w:left="4320" w:hanging="1080"/>
      </w:pPr>
      <w:rPr>
        <w:rFonts w:cs="Mangal" w:hint="default"/>
        <w:b/>
      </w:rPr>
    </w:lvl>
    <w:lvl w:ilvl="4">
      <w:start w:val="1"/>
      <w:numFmt w:val="decimal"/>
      <w:lvlText w:val="%1.%2.%3.%4.%5."/>
      <w:lvlJc w:val="left"/>
      <w:pPr>
        <w:ind w:left="5400" w:hanging="1080"/>
      </w:pPr>
      <w:rPr>
        <w:rFonts w:cs="Mangal" w:hint="default"/>
        <w:b/>
      </w:rPr>
    </w:lvl>
    <w:lvl w:ilvl="5">
      <w:start w:val="1"/>
      <w:numFmt w:val="decimal"/>
      <w:lvlText w:val="%1.%2.%3.%4.%5.%6."/>
      <w:lvlJc w:val="left"/>
      <w:pPr>
        <w:ind w:left="6840" w:hanging="1440"/>
      </w:pPr>
      <w:rPr>
        <w:rFonts w:cs="Mangal" w:hint="default"/>
        <w:b/>
      </w:rPr>
    </w:lvl>
    <w:lvl w:ilvl="6">
      <w:start w:val="1"/>
      <w:numFmt w:val="decimal"/>
      <w:lvlText w:val="%1.%2.%3.%4.%5.%6.%7."/>
      <w:lvlJc w:val="left"/>
      <w:pPr>
        <w:ind w:left="8280" w:hanging="1800"/>
      </w:pPr>
      <w:rPr>
        <w:rFonts w:cs="Mangal" w:hint="default"/>
        <w:b/>
      </w:rPr>
    </w:lvl>
    <w:lvl w:ilvl="7">
      <w:start w:val="1"/>
      <w:numFmt w:val="decimal"/>
      <w:lvlText w:val="%1.%2.%3.%4.%5.%6.%7.%8."/>
      <w:lvlJc w:val="left"/>
      <w:pPr>
        <w:ind w:left="9360" w:hanging="1800"/>
      </w:pPr>
      <w:rPr>
        <w:rFonts w:cs="Mangal" w:hint="default"/>
        <w:b/>
      </w:rPr>
    </w:lvl>
    <w:lvl w:ilvl="8">
      <w:start w:val="1"/>
      <w:numFmt w:val="decimal"/>
      <w:lvlText w:val="%1.%2.%3.%4.%5.%6.%7.%8.%9."/>
      <w:lvlJc w:val="left"/>
      <w:pPr>
        <w:ind w:left="10800" w:hanging="2160"/>
      </w:pPr>
      <w:rPr>
        <w:rFonts w:cs="Mangal"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1A55"/>
    <w:rsid w:val="002C0589"/>
    <w:rsid w:val="002C69FD"/>
    <w:rsid w:val="0036030A"/>
    <w:rsid w:val="004A6E43"/>
    <w:rsid w:val="00881C22"/>
    <w:rsid w:val="008A4ADC"/>
    <w:rsid w:val="008F609C"/>
    <w:rsid w:val="00AB20B5"/>
    <w:rsid w:val="00BA2AC7"/>
    <w:rsid w:val="00D12204"/>
    <w:rsid w:val="00E912A4"/>
    <w:rsid w:val="00EC1A55"/>
    <w:rsid w:val="00F93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chartTrackingRefBased/>
  <w15:docId w15:val="{E9683DA5-55FC-448A-95E7-F8BA8617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spacing w:line="100" w:lineRule="atLeast"/>
      <w:ind w:firstLine="709"/>
      <w:jc w:val="both"/>
    </w:pPr>
    <w:rPr>
      <w:rFonts w:eastAsia="SimSun" w:cs="Mangal"/>
      <w:kern w:val="1"/>
      <w:sz w:val="24"/>
      <w:szCs w:val="24"/>
      <w:lang w:eastAsia="hi-IN" w:bidi="hi-IN"/>
    </w:rPr>
  </w:style>
  <w:style w:type="paragraph" w:styleId="1">
    <w:name w:val="heading 1"/>
    <w:basedOn w:val="a0"/>
    <w:next w:val="a1"/>
    <w:qFormat/>
    <w:pPr>
      <w:numPr>
        <w:numId w:val="1"/>
      </w:numPr>
      <w:spacing w:before="100" w:after="480"/>
      <w:ind w:left="0" w:firstLine="0"/>
      <w:jc w:val="center"/>
      <w:outlineLvl w:val="0"/>
    </w:pPr>
    <w:rPr>
      <w:rFonts w:eastAsia="Times New Roman" w:cs="Times New Roman"/>
      <w:b/>
      <w:bCs/>
      <w:szCs w:val="48"/>
    </w:rPr>
  </w:style>
  <w:style w:type="paragraph" w:styleId="2">
    <w:name w:val="heading 2"/>
    <w:basedOn w:val="a0"/>
    <w:next w:val="a1"/>
    <w:qFormat/>
    <w:pPr>
      <w:keepNext/>
      <w:keepLines/>
      <w:numPr>
        <w:ilvl w:val="1"/>
        <w:numId w:val="1"/>
      </w:numPr>
      <w:spacing w:after="120"/>
      <w:jc w:val="center"/>
      <w:outlineLvl w:val="1"/>
    </w:pPr>
    <w:rPr>
      <w:b/>
      <w:bCs/>
      <w:szCs w:val="26"/>
    </w:rPr>
  </w:style>
  <w:style w:type="paragraph" w:styleId="3">
    <w:name w:val="heading 3"/>
    <w:basedOn w:val="a0"/>
    <w:next w:val="a1"/>
    <w:qFormat/>
    <w:pPr>
      <w:keepNext/>
      <w:keepLines/>
      <w:numPr>
        <w:ilvl w:val="2"/>
        <w:numId w:val="1"/>
      </w:numPr>
      <w:spacing w:after="120"/>
      <w:outlineLvl w:val="2"/>
    </w:pPr>
    <w:rPr>
      <w:b/>
      <w:bCs/>
      <w:i/>
    </w:rPr>
  </w:style>
  <w:style w:type="paragraph" w:styleId="4">
    <w:name w:val="heading 4"/>
    <w:basedOn w:val="a0"/>
    <w:next w:val="a1"/>
    <w:qFormat/>
    <w:pPr>
      <w:keepNext/>
      <w:keepLines/>
      <w:numPr>
        <w:ilvl w:val="3"/>
        <w:numId w:val="1"/>
      </w:numPr>
      <w:spacing w:before="200"/>
      <w:outlineLvl w:val="3"/>
    </w:pPr>
    <w:rPr>
      <w:rFonts w:ascii="Cambria" w:hAnsi="Cambria" w:cs="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Arial Unicode MS" w:hAnsi="Symbol" w:cs="Symbol"/>
      <w:color w:val="000000"/>
      <w:sz w:val="20"/>
      <w:szCs w:val="28"/>
    </w:rPr>
  </w:style>
  <w:style w:type="character" w:customStyle="1" w:styleId="WW8Num3z1">
    <w:name w:val="WW8Num3z1"/>
    <w:rPr>
      <w:rFonts w:ascii="Courier New" w:hAnsi="Courier New" w:cs="Times New Roman"/>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Times New Roman"/>
      <w:sz w:val="20"/>
    </w:rPr>
  </w:style>
  <w:style w:type="character" w:customStyle="1" w:styleId="WW8Num4z2">
    <w:name w:val="WW8Num4z2"/>
    <w:rPr>
      <w:rFonts w:ascii="Wingdings" w:hAnsi="Wingdings" w:cs="Wingdings"/>
      <w:sz w:val="20"/>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Times New Roman"/>
      <w:sz w:val="20"/>
    </w:rPr>
  </w:style>
  <w:style w:type="character" w:customStyle="1" w:styleId="WW8Num5z2">
    <w:name w:val="WW8Num5z2"/>
    <w:rPr>
      <w:rFonts w:ascii="Wingdings" w:hAnsi="Wingdings" w:cs="Wingdings"/>
      <w:sz w:val="20"/>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0z1">
    <w:name w:val="WW8Num10z1"/>
  </w:style>
  <w:style w:type="character" w:customStyle="1" w:styleId="WW8Num10z2">
    <w:name w:val="WW8Num10z2"/>
  </w:style>
  <w:style w:type="character" w:customStyle="1" w:styleId="WW8Num11z0">
    <w:name w:val="WW8Num11z0"/>
    <w:rPr>
      <w:rFonts w:ascii="Symbol" w:eastAsia="Times New Roman" w:hAnsi="Symbol" w:cs="Symbol"/>
      <w:color w:val="000000"/>
      <w:kern w:val="1"/>
      <w:sz w:val="24"/>
      <w:szCs w:val="24"/>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sz w:val="28"/>
      <w:szCs w:val="28"/>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eastAsia="@Arial Unicode MS" w:hAnsi="Symbol" w:cs="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Arial Unicode MS" w:hAnsi="Symbol" w:cs="Symbol"/>
    </w:rPr>
  </w:style>
  <w:style w:type="character" w:customStyle="1" w:styleId="WW8Num15z1">
    <w:name w:val="WW8Num15z1"/>
  </w:style>
  <w:style w:type="character" w:customStyle="1" w:styleId="WW8Num15z2">
    <w:name w:val="WW8Num15z2"/>
  </w:style>
  <w:style w:type="character" w:customStyle="1" w:styleId="WW8Num16z0">
    <w:name w:val="WW8Num16z0"/>
    <w:rPr>
      <w:rFonts w:ascii="Symbol" w:hAnsi="Symbol" w:cs="Symbol"/>
      <w:sz w:val="28"/>
      <w:szCs w:val="28"/>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eastAsia="Times New Roman" w:hAnsi="Symbol" w:cs="Symbol"/>
      <w:bCs/>
      <w:iCs/>
      <w:color w:val="000000"/>
      <w:sz w:val="28"/>
      <w:szCs w:val="28"/>
      <w:shd w:val="clear" w:color="auto" w:fill="FFFF99"/>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Times New Roman" w:hAnsi="Symbol" w:cs="Symbol"/>
      <w:bCs/>
      <w:iCs/>
      <w:sz w:val="28"/>
      <w:szCs w:val="28"/>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Arial Unicode MS" w:hAnsi="Symbol" w:cs="Symbol"/>
      <w:bCs/>
      <w:iCs/>
      <w:color w:val="000000"/>
      <w:sz w:val="28"/>
      <w:szCs w:val="28"/>
      <w:shd w:val="clear" w:color="auto" w:fill="FFFF99"/>
    </w:rPr>
  </w:style>
  <w:style w:type="character" w:customStyle="1" w:styleId="WW8Num19z1">
    <w:name w:val="WW8Num19z1"/>
  </w:style>
  <w:style w:type="character" w:customStyle="1" w:styleId="WW8Num19z2">
    <w:name w:val="WW8Num19z2"/>
  </w:style>
  <w:style w:type="character" w:customStyle="1" w:styleId="WW8Num20z0">
    <w:name w:val="WW8Num20z0"/>
    <w:rPr>
      <w:rFonts w:eastAsia="Times New Roman"/>
      <w:bCs/>
      <w:iCs/>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Arial" w:cs="Times New Roman"/>
      <w:b w:val="0"/>
      <w:bCs/>
      <w:i w:val="0"/>
    </w:rPr>
  </w:style>
  <w:style w:type="character" w:customStyle="1" w:styleId="WW8Num21z1">
    <w:name w:val="WW8Num21z1"/>
    <w:rPr>
      <w:rFonts w:cs="Times New Roman"/>
    </w:rPr>
  </w:style>
  <w:style w:type="character" w:customStyle="1" w:styleId="WW8Num21z2">
    <w:name w:val="WW8Num21z2"/>
    <w:rPr>
      <w:rFonts w:ascii="Wingdings" w:hAnsi="Wingdings" w:cs="Wingdings"/>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bCs w:val="0"/>
      <w:i w:val="0"/>
      <w:iCs w:val="0"/>
      <w:caps w:val="0"/>
      <w:smallCaps w:val="0"/>
      <w:strike w:val="0"/>
      <w:dstrike w:val="0"/>
      <w:color w:val="000000"/>
      <w:spacing w:val="0"/>
      <w:w w:val="100"/>
      <w:position w:val="0"/>
      <w:sz w:val="24"/>
      <w:szCs w:val="28"/>
      <w:u w:val="none"/>
      <w:shd w:val="clear" w:color="auto" w:fill="FFFF00"/>
      <w:vertAlign w:val="baseline"/>
      <w:lang w:val="ru-RU"/>
    </w:rPr>
  </w:style>
  <w:style w:type="character" w:customStyle="1" w:styleId="WW8Num23z1">
    <w:name w:val="WW8Num23z1"/>
    <w:rPr>
      <w:rFonts w:cs="Arial"/>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Arial"/>
      <w:b w:val="0"/>
      <w:bCs w:val="0"/>
      <w:i w:val="0"/>
      <w:iCs w:val="0"/>
      <w:caps w:val="0"/>
      <w:smallCaps w:val="0"/>
      <w:strike w:val="0"/>
      <w:dstrike w:val="0"/>
      <w:color w:val="000000"/>
      <w:spacing w:val="0"/>
      <w:w w:val="100"/>
      <w:position w:val="0"/>
      <w:sz w:val="24"/>
      <w:u w:val="none"/>
      <w:shd w:val="clear" w:color="auto" w:fill="FFFF00"/>
      <w:vertAlign w:val="baseline"/>
      <w:lang w:val="ru-RU"/>
    </w:rPr>
  </w:style>
  <w:style w:type="character" w:customStyle="1" w:styleId="WW8Num24z1">
    <w:name w:val="WW8Num24z1"/>
  </w:style>
  <w:style w:type="character" w:customStyle="1" w:styleId="WW8Num24z2">
    <w:name w:val="WW8Num24z2"/>
  </w:style>
  <w:style w:type="character" w:customStyle="1" w:styleId="WW8Num25z0">
    <w:name w:val="WW8Num25z0"/>
    <w:rPr>
      <w:rFonts w:ascii="Symbol" w:hAnsi="Symbol" w:cs="Symbol"/>
      <w:sz w:val="28"/>
      <w:szCs w:val="28"/>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OpenSymbol"/>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kern w:val="1"/>
      <w:sz w:val="28"/>
      <w:szCs w:val="48"/>
    </w:rPr>
  </w:style>
  <w:style w:type="character" w:styleId="a5">
    <w:name w:val="Hyperlink"/>
    <w:rPr>
      <w:color w:val="0000FF"/>
      <w:u w:val="single"/>
    </w:rPr>
  </w:style>
  <w:style w:type="character" w:customStyle="1" w:styleId="a6">
    <w:name w:val="Текст выноски Знак"/>
    <w:rPr>
      <w:rFonts w:ascii="Tahoma" w:hAnsi="Tahoma" w:cs="Tahoma"/>
      <w:sz w:val="16"/>
      <w:szCs w:val="16"/>
    </w:rPr>
  </w:style>
  <w:style w:type="character" w:customStyle="1" w:styleId="12">
    <w:name w:val="Замещающий текст1"/>
    <w:rPr>
      <w:color w:val="808080"/>
    </w:rPr>
  </w:style>
  <w:style w:type="character" w:customStyle="1" w:styleId="20">
    <w:name w:val="Заголовок 2 Знак"/>
    <w:rPr>
      <w:rFonts w:ascii="Times New Roman" w:hAnsi="Times New Roman" w:cs="Times New Roman"/>
      <w:b/>
      <w:bCs/>
      <w:sz w:val="28"/>
      <w:szCs w:val="26"/>
    </w:rPr>
  </w:style>
  <w:style w:type="character" w:customStyle="1" w:styleId="30">
    <w:name w:val="Заголовок 3 Знак"/>
    <w:rPr>
      <w:rFonts w:ascii="Times New Roman" w:hAnsi="Times New Roman" w:cs="Times New Roman"/>
      <w:b/>
      <w:bCs/>
      <w:i/>
      <w:sz w:val="28"/>
    </w:rPr>
  </w:style>
  <w:style w:type="character" w:customStyle="1" w:styleId="a7">
    <w:name w:val="Нижний колонтитул Знак"/>
    <w:rPr>
      <w:rFonts w:ascii="Times New Roman" w:eastAsia="Times New Roman" w:hAnsi="Times New Roman" w:cs="Times New Roman"/>
      <w:sz w:val="24"/>
      <w:szCs w:val="24"/>
    </w:rPr>
  </w:style>
  <w:style w:type="character" w:customStyle="1" w:styleId="13">
    <w:name w:val="Номер страницы1"/>
    <w:basedOn w:val="10"/>
  </w:style>
  <w:style w:type="character" w:customStyle="1" w:styleId="5">
    <w:name w:val="Основной текст (5) + Полужирный"/>
    <w:rPr>
      <w:rFonts w:ascii="Times New Roman" w:hAnsi="Times New Roman" w:cs="Times New Roman"/>
      <w:b/>
      <w:bCs/>
      <w:i/>
      <w:iCs/>
      <w:caps w:val="0"/>
      <w:smallCaps w:val="0"/>
      <w:strike w:val="0"/>
      <w:dstrike w:val="0"/>
      <w:color w:val="000000"/>
      <w:spacing w:val="0"/>
      <w:w w:val="100"/>
      <w:position w:val="0"/>
      <w:sz w:val="24"/>
      <w:u w:val="none"/>
      <w:vertAlign w:val="baseline"/>
      <w:lang w:val="ru-RU"/>
    </w:rPr>
  </w:style>
  <w:style w:type="character" w:customStyle="1" w:styleId="Zag11">
    <w:name w:val="Zag_11"/>
  </w:style>
  <w:style w:type="character" w:customStyle="1" w:styleId="apple-style-span">
    <w:name w:val="apple-style-span"/>
    <w:basedOn w:val="10"/>
  </w:style>
  <w:style w:type="character" w:customStyle="1" w:styleId="apple-converted-space">
    <w:name w:val="apple-converted-space"/>
    <w:basedOn w:val="10"/>
  </w:style>
  <w:style w:type="character" w:styleId="a8">
    <w:name w:val="Strong"/>
    <w:qFormat/>
    <w:rPr>
      <w:b/>
      <w:bCs/>
    </w:rPr>
  </w:style>
  <w:style w:type="character" w:styleId="a9">
    <w:name w:val="Emphasis"/>
    <w:qFormat/>
    <w:rPr>
      <w:i/>
      <w:iCs/>
    </w:rPr>
  </w:style>
  <w:style w:type="character" w:customStyle="1" w:styleId="aa">
    <w:name w:val="Основной текст Знак"/>
    <w:rPr>
      <w:rFonts w:ascii="DejaVu Sans" w:eastAsia="DejaVu Sans" w:hAnsi="DejaVu Sans" w:cs="Times New Roman"/>
      <w:kern w:val="1"/>
      <w:sz w:val="24"/>
      <w:szCs w:val="24"/>
    </w:rPr>
  </w:style>
  <w:style w:type="character" w:customStyle="1" w:styleId="21">
    <w:name w:val="Основной текст (2) + Полужирный"/>
    <w:rPr>
      <w:rFonts w:ascii="Times New Roman" w:hAnsi="Times New Roman" w:cs="Times New Roman"/>
      <w:b/>
      <w:bCs/>
      <w:i w:val="0"/>
      <w:iCs w:val="0"/>
      <w:caps w:val="0"/>
      <w:smallCaps w:val="0"/>
      <w:strike w:val="0"/>
      <w:dstrike w:val="0"/>
      <w:color w:val="000000"/>
      <w:spacing w:val="0"/>
      <w:w w:val="100"/>
      <w:position w:val="0"/>
      <w:sz w:val="24"/>
      <w:u w:val="none"/>
      <w:vertAlign w:val="baseline"/>
      <w:lang w:val="ru-RU"/>
    </w:rPr>
  </w:style>
  <w:style w:type="character" w:customStyle="1" w:styleId="22">
    <w:name w:val="Основной текст (2)"/>
    <w:rPr>
      <w:rFonts w:ascii="Times New Roman" w:hAnsi="Times New Roman" w:cs="Times New Roman"/>
      <w:b w:val="0"/>
      <w:bCs w:val="0"/>
      <w:i w:val="0"/>
      <w:iCs w:val="0"/>
      <w:caps w:val="0"/>
      <w:smallCaps w:val="0"/>
      <w:strike w:val="0"/>
      <w:dstrike w:val="0"/>
      <w:color w:val="000000"/>
      <w:spacing w:val="0"/>
      <w:w w:val="100"/>
      <w:position w:val="0"/>
      <w:sz w:val="24"/>
      <w:u w:val="none"/>
      <w:vertAlign w:val="baseline"/>
      <w:lang w:val="ru-RU"/>
    </w:rPr>
  </w:style>
  <w:style w:type="character" w:customStyle="1" w:styleId="14">
    <w:name w:val="Знак сноски1"/>
    <w:rPr>
      <w:vertAlign w:val="superscript"/>
    </w:rPr>
  </w:style>
  <w:style w:type="character" w:customStyle="1" w:styleId="ab">
    <w:name w:val="Верхний колонтитул Знак"/>
    <w:rPr>
      <w:rFonts w:ascii="Times New Roman" w:hAnsi="Times New Roman" w:cs="Times New Roman"/>
      <w:sz w:val="28"/>
    </w:rPr>
  </w:style>
  <w:style w:type="character" w:customStyle="1" w:styleId="40">
    <w:name w:val="Заголовок 4 Знак"/>
    <w:rPr>
      <w:rFonts w:ascii="Cambria" w:hAnsi="Cambria" w:cs="Cambria"/>
      <w:b/>
      <w:bCs/>
      <w:i/>
      <w:iCs/>
      <w:color w:val="4F81BD"/>
      <w:sz w:val="28"/>
    </w:rPr>
  </w:style>
  <w:style w:type="character" w:customStyle="1" w:styleId="23">
    <w:name w:val="Основной текст (2)_"/>
    <w:rPr>
      <w:rFonts w:ascii="Calibri" w:eastAsia="Calibri" w:hAnsi="Calibri" w:cs="Calibri"/>
    </w:rPr>
  </w:style>
  <w:style w:type="character" w:customStyle="1" w:styleId="32">
    <w:name w:val="Заголовок №3 (2)_"/>
    <w:rPr>
      <w:rFonts w:ascii="Calibri" w:eastAsia="Calibri" w:hAnsi="Calibri" w:cs="Calibri"/>
      <w:sz w:val="28"/>
      <w:szCs w:val="28"/>
    </w:rPr>
  </w:style>
  <w:style w:type="character" w:customStyle="1" w:styleId="txtmain">
    <w:name w:val="txt_main"/>
    <w:basedOn w:val="10"/>
  </w:style>
  <w:style w:type="character" w:customStyle="1" w:styleId="41">
    <w:name w:val="Основной текст (4) + Не полужирный"/>
    <w:rPr>
      <w:rFonts w:ascii="Times New Roman" w:hAnsi="Times New Roman" w:cs="Times New Roman"/>
      <w:b/>
      <w:bCs/>
      <w:i/>
      <w:iCs/>
      <w:caps w:val="0"/>
      <w:smallCaps w:val="0"/>
      <w:strike w:val="0"/>
      <w:dstrike w:val="0"/>
      <w:color w:val="000000"/>
      <w:spacing w:val="0"/>
      <w:w w:val="100"/>
      <w:position w:val="0"/>
      <w:sz w:val="24"/>
      <w:u w:val="none"/>
      <w:vertAlign w:val="baseline"/>
      <w:lang w:val="ru-RU"/>
    </w:rPr>
  </w:style>
  <w:style w:type="character" w:customStyle="1" w:styleId="42">
    <w:name w:val="Основной текст (4) + Не курсив"/>
    <w:rPr>
      <w:rFonts w:ascii="Times New Roman" w:hAnsi="Times New Roman" w:cs="Times New Roman"/>
      <w:b/>
      <w:bCs/>
      <w:i/>
      <w:iCs/>
      <w:caps w:val="0"/>
      <w:smallCaps w:val="0"/>
      <w:strike w:val="0"/>
      <w:dstrike w:val="0"/>
      <w:color w:val="000000"/>
      <w:spacing w:val="0"/>
      <w:w w:val="100"/>
      <w:position w:val="0"/>
      <w:sz w:val="24"/>
      <w:u w:val="none"/>
      <w:vertAlign w:val="baseline"/>
      <w:lang w:val="ru-RU"/>
    </w:rPr>
  </w:style>
  <w:style w:type="character" w:customStyle="1" w:styleId="7">
    <w:name w:val="Основной текст (7) + Полужирный"/>
    <w:rPr>
      <w:rFonts w:ascii="Times New Roman" w:hAnsi="Times New Roman" w:cs="Times New Roman"/>
      <w:b/>
      <w:bCs/>
      <w:i w:val="0"/>
      <w:iCs w:val="0"/>
      <w:caps w:val="0"/>
      <w:smallCaps w:val="0"/>
      <w:strike w:val="0"/>
      <w:dstrike w:val="0"/>
      <w:color w:val="000000"/>
      <w:spacing w:val="0"/>
      <w:w w:val="100"/>
      <w:position w:val="0"/>
      <w:sz w:val="22"/>
      <w:u w:val="none"/>
      <w:vertAlign w:val="baseline"/>
      <w:lang w:val="ru-RU"/>
    </w:rPr>
  </w:style>
  <w:style w:type="character" w:customStyle="1" w:styleId="ListLabel1">
    <w:name w:val="ListLabel 1"/>
    <w:rPr>
      <w:sz w:val="20"/>
    </w:rPr>
  </w:style>
  <w:style w:type="character" w:customStyle="1" w:styleId="ListLabel2">
    <w:name w:val="ListLabel 2"/>
    <w:rPr>
      <w:rFonts w:cs="Times New Roman"/>
      <w:sz w:val="20"/>
    </w:rPr>
  </w:style>
  <w:style w:type="character" w:customStyle="1" w:styleId="ListLabel3">
    <w:name w:val="ListLabel 3"/>
    <w:rPr>
      <w:rFonts w:cs="Times New Roman"/>
      <w:b w:val="0"/>
      <w:i w:val="0"/>
    </w:rPr>
  </w:style>
  <w:style w:type="character" w:customStyle="1" w:styleId="ListLabel4">
    <w:name w:val="ListLabel 4"/>
    <w:rPr>
      <w:rFonts w:cs="Times New Roman"/>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ListLabel7">
    <w:name w:val="ListLabel 7"/>
    <w:rPr>
      <w:b w:val="0"/>
      <w:bCs w:val="0"/>
      <w:i w:val="0"/>
      <w:iCs w:val="0"/>
      <w:caps w:val="0"/>
      <w:smallCaps w:val="0"/>
      <w:strike w:val="0"/>
      <w:dstrike w:val="0"/>
      <w:color w:val="000000"/>
      <w:spacing w:val="0"/>
      <w:w w:val="100"/>
      <w:position w:val="0"/>
      <w:sz w:val="24"/>
      <w:u w:val="none"/>
      <w:vertAlign w:val="baseline"/>
      <w:lang w:val="ru-RU"/>
    </w:rPr>
  </w:style>
  <w:style w:type="character" w:customStyle="1" w:styleId="ac">
    <w:name w:val="Символ сноски"/>
  </w:style>
  <w:style w:type="character" w:styleId="ad">
    <w:name w:val="footnote reference"/>
    <w:rPr>
      <w:vertAlign w:val="superscript"/>
    </w:rPr>
  </w:style>
  <w:style w:type="character" w:customStyle="1" w:styleId="ae">
    <w:name w:val="Символы концевой сноски"/>
    <w:rPr>
      <w:vertAlign w:val="superscript"/>
    </w:rPr>
  </w:style>
  <w:style w:type="character" w:customStyle="1" w:styleId="WW-">
    <w:name w:val="WW-Символы концевой сноски"/>
  </w:style>
  <w:style w:type="character" w:styleId="af">
    <w:name w:val="endnote reference"/>
    <w:rPr>
      <w:vertAlign w:val="superscript"/>
    </w:rPr>
  </w:style>
  <w:style w:type="character" w:customStyle="1" w:styleId="af0">
    <w:name w:val="Символ нумерации"/>
  </w:style>
  <w:style w:type="character" w:customStyle="1" w:styleId="af1">
    <w:name w:val="Маркеры списка"/>
    <w:rPr>
      <w:rFonts w:ascii="OpenSymbol" w:eastAsia="OpenSymbol" w:hAnsi="OpenSymbol" w:cs="OpenSymbol"/>
    </w:rPr>
  </w:style>
  <w:style w:type="paragraph" w:customStyle="1" w:styleId="af2">
    <w:name w:val="Заголовок"/>
    <w:basedOn w:val="a0"/>
    <w:next w:val="a1"/>
    <w:pPr>
      <w:keepNext/>
      <w:spacing w:before="240" w:after="120"/>
    </w:pPr>
    <w:rPr>
      <w:rFonts w:ascii="Arial" w:eastAsia="Microsoft YaHei" w:hAnsi="Arial"/>
      <w:sz w:val="28"/>
      <w:szCs w:val="28"/>
    </w:rPr>
  </w:style>
  <w:style w:type="paragraph" w:styleId="a1">
    <w:name w:val="Body Text"/>
    <w:basedOn w:val="a0"/>
    <w:pPr>
      <w:spacing w:after="120"/>
      <w:ind w:firstLine="0"/>
      <w:jc w:val="left"/>
    </w:pPr>
    <w:rPr>
      <w:rFonts w:ascii="DejaVu Sans" w:eastAsia="DejaVu Sans" w:hAnsi="DejaVu Sans" w:cs="Times New Roman"/>
    </w:rPr>
  </w:style>
  <w:style w:type="paragraph" w:styleId="af3">
    <w:name w:val="List"/>
    <w:basedOn w:val="a1"/>
    <w:rPr>
      <w:rFonts w:cs="Mangal"/>
    </w:rPr>
  </w:style>
  <w:style w:type="paragraph" w:customStyle="1" w:styleId="15">
    <w:name w:val="Название1"/>
    <w:basedOn w:val="a0"/>
    <w:pPr>
      <w:suppressLineNumbers/>
      <w:spacing w:before="120" w:after="120"/>
    </w:pPr>
    <w:rPr>
      <w:i/>
      <w:iCs/>
    </w:rPr>
  </w:style>
  <w:style w:type="paragraph" w:customStyle="1" w:styleId="16">
    <w:name w:val="Указатель1"/>
    <w:basedOn w:val="a0"/>
    <w:pPr>
      <w:suppressLineNumbers/>
    </w:pPr>
  </w:style>
  <w:style w:type="paragraph" w:customStyle="1" w:styleId="17">
    <w:name w:val="Текст выноски1"/>
    <w:basedOn w:val="a0"/>
    <w:rPr>
      <w:rFonts w:ascii="Tahoma" w:hAnsi="Tahoma" w:cs="Tahoma"/>
      <w:sz w:val="16"/>
      <w:szCs w:val="16"/>
    </w:rPr>
  </w:style>
  <w:style w:type="paragraph" w:customStyle="1" w:styleId="18">
    <w:name w:val="Абзац списка1"/>
    <w:basedOn w:val="a0"/>
    <w:pPr>
      <w:ind w:left="567" w:hanging="567"/>
    </w:pPr>
  </w:style>
  <w:style w:type="paragraph" w:customStyle="1" w:styleId="a">
    <w:name w:val="нумерация"/>
    <w:basedOn w:val="18"/>
    <w:pPr>
      <w:numPr>
        <w:numId w:val="2"/>
      </w:numPr>
    </w:pPr>
  </w:style>
  <w:style w:type="paragraph" w:customStyle="1" w:styleId="af4">
    <w:name w:val="Подрисуночная"/>
    <w:basedOn w:val="a0"/>
    <w:pPr>
      <w:spacing w:after="120"/>
      <w:jc w:val="center"/>
    </w:pPr>
  </w:style>
  <w:style w:type="paragraph" w:customStyle="1" w:styleId="af5">
    <w:name w:val="Рисунок"/>
    <w:basedOn w:val="a0"/>
    <w:pPr>
      <w:spacing w:after="120"/>
      <w:ind w:firstLine="0"/>
      <w:jc w:val="center"/>
    </w:pPr>
  </w:style>
  <w:style w:type="paragraph" w:customStyle="1" w:styleId="af6">
    <w:name w:val="Формула"/>
    <w:basedOn w:val="a0"/>
    <w:pPr>
      <w:tabs>
        <w:tab w:val="center" w:pos="4820"/>
      </w:tabs>
      <w:ind w:firstLine="0"/>
      <w:jc w:val="center"/>
    </w:pPr>
  </w:style>
  <w:style w:type="paragraph" w:customStyle="1" w:styleId="af7">
    <w:name w:val="Содержимое таблицы"/>
    <w:basedOn w:val="a0"/>
    <w:pPr>
      <w:suppressLineNumbers/>
      <w:ind w:firstLine="0"/>
      <w:jc w:val="left"/>
    </w:pPr>
    <w:rPr>
      <w:rFonts w:ascii="DejaVu Sans" w:eastAsia="DejaVu Sans" w:hAnsi="DejaVu Sans" w:cs="Times New Roman"/>
    </w:rPr>
  </w:style>
  <w:style w:type="paragraph" w:customStyle="1" w:styleId="af8">
    <w:name w:val="Заголовок таблицы"/>
    <w:basedOn w:val="a0"/>
    <w:pPr>
      <w:keepNext/>
      <w:suppressLineNumbers/>
      <w:ind w:firstLine="0"/>
      <w:jc w:val="left"/>
    </w:pPr>
    <w:rPr>
      <w:b/>
      <w:bCs/>
    </w:rPr>
  </w:style>
  <w:style w:type="paragraph" w:customStyle="1" w:styleId="af9">
    <w:name w:val="Таблица"/>
    <w:basedOn w:val="a0"/>
    <w:pPr>
      <w:keepNext/>
      <w:spacing w:after="120"/>
      <w:ind w:firstLine="0"/>
      <w:jc w:val="center"/>
    </w:pPr>
    <w:rPr>
      <w:bCs/>
      <w:color w:val="FFFFFF"/>
    </w:rPr>
  </w:style>
  <w:style w:type="paragraph" w:styleId="afa">
    <w:name w:val="footer"/>
    <w:basedOn w:val="a0"/>
    <w:pPr>
      <w:suppressLineNumbers/>
      <w:tabs>
        <w:tab w:val="center" w:pos="4677"/>
        <w:tab w:val="right" w:pos="9355"/>
      </w:tabs>
      <w:ind w:firstLine="0"/>
      <w:jc w:val="left"/>
    </w:pPr>
    <w:rPr>
      <w:rFonts w:eastAsia="Times New Roman" w:cs="Times New Roman"/>
    </w:rPr>
  </w:style>
  <w:style w:type="paragraph" w:styleId="afb">
    <w:name w:val="TOC Heading"/>
    <w:basedOn w:val="1"/>
    <w:qFormat/>
    <w:pPr>
      <w:keepNext/>
      <w:keepLines/>
      <w:numPr>
        <w:numId w:val="0"/>
      </w:numPr>
      <w:suppressLineNumbers/>
      <w:spacing w:before="480" w:after="0" w:line="276" w:lineRule="auto"/>
      <w:jc w:val="left"/>
    </w:pPr>
    <w:rPr>
      <w:rFonts w:ascii="Cambria" w:hAnsi="Cambria" w:cs="Cambria"/>
      <w:color w:val="365F91"/>
      <w:sz w:val="32"/>
      <w:szCs w:val="28"/>
    </w:rPr>
  </w:style>
  <w:style w:type="paragraph" w:styleId="19">
    <w:name w:val="toc 1"/>
    <w:basedOn w:val="a0"/>
    <w:pPr>
      <w:tabs>
        <w:tab w:val="left" w:pos="1100"/>
        <w:tab w:val="right" w:leader="dot" w:pos="9345"/>
      </w:tabs>
      <w:spacing w:after="100"/>
      <w:ind w:firstLine="284"/>
    </w:pPr>
  </w:style>
  <w:style w:type="paragraph" w:styleId="24">
    <w:name w:val="toc 2"/>
    <w:basedOn w:val="a0"/>
    <w:pPr>
      <w:tabs>
        <w:tab w:val="right" w:leader="dot" w:pos="9345"/>
      </w:tabs>
      <w:spacing w:after="100"/>
      <w:ind w:left="280" w:firstLine="4"/>
    </w:pPr>
  </w:style>
  <w:style w:type="paragraph" w:styleId="31">
    <w:name w:val="toc 3"/>
    <w:basedOn w:val="a0"/>
    <w:pPr>
      <w:tabs>
        <w:tab w:val="left" w:pos="284"/>
        <w:tab w:val="right" w:leader="dot" w:pos="9345"/>
      </w:tabs>
      <w:spacing w:after="100"/>
      <w:ind w:left="560" w:hanging="276"/>
    </w:pPr>
  </w:style>
  <w:style w:type="paragraph" w:customStyle="1" w:styleId="200">
    <w:name w:val="Основной текст (2)0"/>
    <w:basedOn w:val="a0"/>
    <w:pPr>
      <w:shd w:val="clear" w:color="auto" w:fill="FFFFFF"/>
      <w:spacing w:after="900" w:line="317" w:lineRule="exact"/>
      <w:ind w:hanging="400"/>
      <w:jc w:val="right"/>
    </w:pPr>
    <w:rPr>
      <w:rFonts w:eastAsia="Times New Roman" w:cs="Times New Roman"/>
      <w:color w:val="000000"/>
      <w:lang w:eastAsia="ru-RU" w:bidi="ru-RU"/>
    </w:rPr>
  </w:style>
  <w:style w:type="paragraph" w:customStyle="1" w:styleId="43">
    <w:name w:val="Основной текст (4)"/>
    <w:basedOn w:val="a0"/>
    <w:pPr>
      <w:shd w:val="clear" w:color="auto" w:fill="FFFFFF"/>
      <w:spacing w:before="5460" w:line="614" w:lineRule="exact"/>
      <w:ind w:hanging="380"/>
      <w:jc w:val="right"/>
    </w:pPr>
    <w:rPr>
      <w:rFonts w:eastAsia="Times New Roman" w:cs="Times New Roman"/>
      <w:b/>
      <w:bCs/>
      <w:i/>
      <w:iCs/>
      <w:color w:val="000000"/>
      <w:lang w:eastAsia="ru-RU" w:bidi="ru-RU"/>
    </w:rPr>
  </w:style>
  <w:style w:type="paragraph" w:customStyle="1" w:styleId="50">
    <w:name w:val="Основной текст (5)"/>
    <w:basedOn w:val="a0"/>
    <w:pPr>
      <w:shd w:val="clear" w:color="auto" w:fill="FFFFFF"/>
      <w:spacing w:after="1200" w:line="614" w:lineRule="exact"/>
      <w:ind w:hanging="380"/>
      <w:jc w:val="right"/>
    </w:pPr>
    <w:rPr>
      <w:rFonts w:eastAsia="Times New Roman" w:cs="Times New Roman"/>
      <w:i/>
      <w:iCs/>
      <w:color w:val="000000"/>
      <w:lang w:eastAsia="ru-RU" w:bidi="ru-RU"/>
    </w:rPr>
  </w:style>
  <w:style w:type="paragraph" w:customStyle="1" w:styleId="1a">
    <w:name w:val="Обычный (веб)1"/>
    <w:pPr>
      <w:suppressAutoHyphens/>
      <w:spacing w:line="100" w:lineRule="atLeast"/>
    </w:pPr>
    <w:rPr>
      <w:rFonts w:ascii="Calibri" w:eastAsia="Calibri" w:hAnsi="Calibri"/>
      <w:kern w:val="1"/>
      <w:sz w:val="22"/>
      <w:szCs w:val="22"/>
      <w:lang w:eastAsia="ar-SA"/>
    </w:rPr>
  </w:style>
  <w:style w:type="paragraph" w:customStyle="1" w:styleId="1b">
    <w:name w:val="Абзац списка1"/>
    <w:basedOn w:val="a0"/>
    <w:pPr>
      <w:spacing w:after="200" w:line="276" w:lineRule="auto"/>
      <w:ind w:left="720" w:firstLine="0"/>
      <w:jc w:val="left"/>
    </w:pPr>
    <w:rPr>
      <w:rFonts w:ascii="Calibri" w:eastAsia="Times New Roman" w:hAnsi="Calibri" w:cs="Times New Roman"/>
      <w:sz w:val="22"/>
    </w:rPr>
  </w:style>
  <w:style w:type="paragraph" w:styleId="afc">
    <w:name w:val="header"/>
    <w:basedOn w:val="a0"/>
    <w:pPr>
      <w:suppressLineNumbers/>
      <w:tabs>
        <w:tab w:val="center" w:pos="4677"/>
        <w:tab w:val="right" w:pos="9355"/>
      </w:tabs>
    </w:pPr>
  </w:style>
  <w:style w:type="paragraph" w:customStyle="1" w:styleId="Default">
    <w:name w:val="Default"/>
    <w:pPr>
      <w:suppressAutoHyphens/>
      <w:spacing w:line="100" w:lineRule="atLeast"/>
    </w:pPr>
    <w:rPr>
      <w:rFonts w:eastAsia="Calibri"/>
      <w:color w:val="000000"/>
      <w:sz w:val="24"/>
      <w:szCs w:val="24"/>
      <w:lang w:eastAsia="ar-SA"/>
    </w:rPr>
  </w:style>
  <w:style w:type="paragraph" w:customStyle="1" w:styleId="320">
    <w:name w:val="Заголовок №3 (2)"/>
    <w:basedOn w:val="a0"/>
    <w:pPr>
      <w:shd w:val="clear" w:color="auto" w:fill="FFFFFF"/>
      <w:spacing w:before="3780" w:after="120" w:line="0" w:lineRule="atLeast"/>
      <w:ind w:firstLine="0"/>
      <w:jc w:val="left"/>
    </w:pPr>
    <w:rPr>
      <w:rFonts w:ascii="Calibri" w:eastAsia="Calibri" w:hAnsi="Calibri" w:cs="Calibri"/>
      <w:szCs w:val="28"/>
    </w:rPr>
  </w:style>
  <w:style w:type="paragraph" w:customStyle="1" w:styleId="afd">
    <w:name w:val="Новый"/>
    <w:basedOn w:val="a0"/>
    <w:pPr>
      <w:ind w:firstLine="0"/>
      <w:jc w:val="left"/>
    </w:pPr>
    <w:rPr>
      <w:rFonts w:ascii="DejaVu Sans" w:eastAsia="DejaVu Sans" w:hAnsi="DejaVu Sans" w:cs="Times New Roman"/>
    </w:rPr>
  </w:style>
  <w:style w:type="paragraph" w:customStyle="1" w:styleId="25">
    <w:name w:val="Абзац списка2"/>
    <w:basedOn w:val="a0"/>
    <w:pPr>
      <w:spacing w:after="200" w:line="276" w:lineRule="auto"/>
      <w:ind w:left="720" w:firstLine="0"/>
      <w:jc w:val="left"/>
    </w:pPr>
    <w:rPr>
      <w:rFonts w:ascii="Calibri" w:eastAsia="Times New Roman" w:hAnsi="Calibri" w:cs="Times New Roman"/>
      <w:sz w:val="22"/>
    </w:rPr>
  </w:style>
  <w:style w:type="paragraph" w:customStyle="1" w:styleId="FORMATTEXT">
    <w:name w:val=".FORMATTEXT"/>
    <w:pPr>
      <w:widowControl w:val="0"/>
      <w:suppressAutoHyphens/>
      <w:spacing w:line="100" w:lineRule="atLeast"/>
    </w:pPr>
    <w:rPr>
      <w:sz w:val="24"/>
      <w:szCs w:val="24"/>
      <w:lang w:eastAsia="ar-SA"/>
    </w:rPr>
  </w:style>
  <w:style w:type="paragraph" w:customStyle="1" w:styleId="26">
    <w:name w:val="Заголовок №2"/>
    <w:basedOn w:val="a0"/>
    <w:pPr>
      <w:shd w:val="clear" w:color="auto" w:fill="FFFFFF"/>
      <w:spacing w:line="413" w:lineRule="exact"/>
      <w:ind w:hanging="400"/>
      <w:jc w:val="center"/>
    </w:pPr>
    <w:rPr>
      <w:rFonts w:eastAsia="Times New Roman" w:cs="Times New Roman"/>
      <w:b/>
      <w:bCs/>
      <w:color w:val="000000"/>
      <w:lang w:eastAsia="ru-RU" w:bidi="ru-RU"/>
    </w:rPr>
  </w:style>
  <w:style w:type="paragraph" w:customStyle="1" w:styleId="70">
    <w:name w:val="Основной текст (7)"/>
    <w:basedOn w:val="a0"/>
    <w:pPr>
      <w:shd w:val="clear" w:color="auto" w:fill="FFFFFF"/>
      <w:spacing w:line="0" w:lineRule="atLeast"/>
      <w:ind w:firstLine="0"/>
      <w:jc w:val="center"/>
    </w:pPr>
    <w:rPr>
      <w:rFonts w:eastAsia="Times New Roman" w:cs="Times New Roman"/>
      <w:color w:val="000000"/>
      <w:sz w:val="22"/>
      <w:lang w:eastAsia="ru-RU" w:bidi="ru-RU"/>
    </w:rPr>
  </w:style>
  <w:style w:type="paragraph" w:customStyle="1" w:styleId="300">
    <w:name w:val="Основной текст (3)0"/>
    <w:basedOn w:val="a0"/>
    <w:pPr>
      <w:shd w:val="clear" w:color="auto" w:fill="FFFFFF"/>
      <w:spacing w:before="900" w:after="5460" w:line="475" w:lineRule="exact"/>
      <w:ind w:hanging="400"/>
      <w:jc w:val="center"/>
    </w:pPr>
    <w:rPr>
      <w:rFonts w:eastAsia="Times New Roman" w:cs="Times New Roman"/>
      <w:b/>
      <w:bCs/>
      <w:color w:val="000000"/>
      <w:lang w:eastAsia="ru-RU" w:bidi="ru-RU"/>
    </w:rPr>
  </w:style>
  <w:style w:type="paragraph" w:customStyle="1" w:styleId="afe">
    <w:name w:val="Содержимое врезки"/>
    <w:basedOn w:val="a1"/>
  </w:style>
  <w:style w:type="paragraph" w:styleId="aff">
    <w:name w:val="footnote text"/>
    <w:basedOn w:val="a0"/>
    <w:pPr>
      <w:suppressLineNumbers/>
      <w:ind w:left="283" w:hanging="283"/>
    </w:pPr>
    <w:rPr>
      <w:sz w:val="20"/>
      <w:szCs w:val="20"/>
    </w:rPr>
  </w:style>
  <w:style w:type="paragraph" w:styleId="44">
    <w:name w:val="toc 4"/>
    <w:basedOn w:val="16"/>
    <w:pPr>
      <w:tabs>
        <w:tab w:val="right" w:leader="dot" w:pos="8789"/>
      </w:tabs>
      <w:ind w:left="849" w:firstLine="0"/>
    </w:pPr>
  </w:style>
  <w:style w:type="paragraph" w:styleId="51">
    <w:name w:val="toc 5"/>
    <w:basedOn w:val="16"/>
    <w:pPr>
      <w:tabs>
        <w:tab w:val="right" w:leader="dot" w:pos="8506"/>
      </w:tabs>
      <w:ind w:left="1132" w:firstLine="0"/>
    </w:pPr>
  </w:style>
  <w:style w:type="paragraph" w:styleId="6">
    <w:name w:val="toc 6"/>
    <w:basedOn w:val="16"/>
    <w:pPr>
      <w:tabs>
        <w:tab w:val="right" w:leader="dot" w:pos="8223"/>
      </w:tabs>
      <w:ind w:left="1415" w:firstLine="0"/>
    </w:pPr>
  </w:style>
  <w:style w:type="paragraph" w:styleId="71">
    <w:name w:val="toc 7"/>
    <w:basedOn w:val="16"/>
    <w:pPr>
      <w:tabs>
        <w:tab w:val="right" w:leader="dot" w:pos="7940"/>
      </w:tabs>
      <w:ind w:left="1698" w:firstLine="0"/>
    </w:pPr>
  </w:style>
  <w:style w:type="paragraph" w:styleId="8">
    <w:name w:val="toc 8"/>
    <w:basedOn w:val="16"/>
    <w:pPr>
      <w:tabs>
        <w:tab w:val="right" w:leader="dot" w:pos="7657"/>
      </w:tabs>
      <w:ind w:left="1981" w:firstLine="0"/>
    </w:pPr>
  </w:style>
  <w:style w:type="paragraph" w:styleId="9">
    <w:name w:val="toc 9"/>
    <w:basedOn w:val="16"/>
    <w:pPr>
      <w:tabs>
        <w:tab w:val="right" w:leader="dot" w:pos="7374"/>
      </w:tabs>
      <w:ind w:left="2264" w:firstLine="0"/>
    </w:pPr>
  </w:style>
  <w:style w:type="paragraph" w:customStyle="1" w:styleId="100">
    <w:name w:val="Оглавление 10"/>
    <w:basedOn w:val="16"/>
    <w:pPr>
      <w:tabs>
        <w:tab w:val="right" w:leader="dot" w:pos="7091"/>
      </w:tabs>
      <w:ind w:left="2547" w:firstLine="0"/>
    </w:pPr>
  </w:style>
  <w:style w:type="paragraph" w:styleId="aff0">
    <w:name w:val="Normal (Web)"/>
    <w:basedOn w:val="a0"/>
    <w:pPr>
      <w:spacing w:before="280" w:after="280" w:line="240" w:lineRule="auto"/>
    </w:pPr>
    <w:rPr>
      <w:rFonts w:eastAsia="Times New Roman" w:cs="Times New Roman"/>
    </w:rPr>
  </w:style>
  <w:style w:type="paragraph" w:customStyle="1" w:styleId="Standard">
    <w:name w:val="Standard"/>
    <w:rsid w:val="002C69FD"/>
    <w:pPr>
      <w:widowControl w:val="0"/>
      <w:suppressAutoHyphens/>
      <w:autoSpaceDN w:val="0"/>
      <w:textAlignment w:val="baseline"/>
    </w:pPr>
    <w:rPr>
      <w:rFonts w:eastAsia="Andale Sans UI" w:cs="Tahoma"/>
      <w:kern w:val="3"/>
      <w:sz w:val="24"/>
      <w:szCs w:val="24"/>
      <w:lang w:val="de-DE" w:eastAsia="ja-JP" w:bidi="fa-IR"/>
    </w:rPr>
  </w:style>
  <w:style w:type="paragraph" w:customStyle="1" w:styleId="TableContents">
    <w:name w:val="Table Contents"/>
    <w:basedOn w:val="Standard"/>
    <w:rsid w:val="002C69F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28D42-B057-46C4-8B4D-D397A489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141</Pages>
  <Words>44607</Words>
  <Characters>254260</Characters>
  <Application>Microsoft Office Word</Application>
  <DocSecurity>0</DocSecurity>
  <Lines>2118</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comp308-14</dc:creator>
  <cp:keywords/>
  <cp:lastModifiedBy>Света</cp:lastModifiedBy>
  <cp:revision>6</cp:revision>
  <cp:lastPrinted>2018-12-04T06:58:00Z</cp:lastPrinted>
  <dcterms:created xsi:type="dcterms:W3CDTF">2018-12-06T09:24:00Z</dcterms:created>
  <dcterms:modified xsi:type="dcterms:W3CDTF">2018-12-07T13:09:00Z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