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991CA" w14:textId="77777777" w:rsidR="009F2307" w:rsidRPr="00B035B3" w:rsidRDefault="009F2307" w:rsidP="006208E7">
      <w:pPr>
        <w:pageBreakBefore/>
        <w:jc w:val="center"/>
        <w:rPr>
          <w:rFonts w:ascii="Times" w:hAnsi="Times"/>
          <w:b/>
          <w:bCs/>
          <w:sz w:val="28"/>
          <w:szCs w:val="28"/>
          <w:lang w:val="en-US"/>
        </w:rPr>
      </w:pPr>
    </w:p>
    <w:p w14:paraId="4F0ADCEE" w14:textId="77777777" w:rsidR="006208E7" w:rsidRDefault="006208E7" w:rsidP="006208E7">
      <w:pPr>
        <w:rPr>
          <w:rFonts w:ascii="Times" w:hAnsi="Times"/>
          <w:b/>
          <w:sz w:val="28"/>
          <w:szCs w:val="28"/>
        </w:rPr>
      </w:pPr>
    </w:p>
    <w:p w14:paraId="6ECA7B89" w14:textId="77777777" w:rsidR="009F2307" w:rsidRPr="009457FE" w:rsidRDefault="009F2307" w:rsidP="006208E7">
      <w:pPr>
        <w:rPr>
          <w:rFonts w:ascii="Times New Roman" w:hAnsi="Times New Roman"/>
          <w:sz w:val="28"/>
          <w:szCs w:val="28"/>
        </w:rPr>
      </w:pPr>
      <w:r w:rsidRPr="009457FE">
        <w:rPr>
          <w:rFonts w:ascii="Times" w:hAnsi="Times"/>
          <w:sz w:val="28"/>
          <w:szCs w:val="28"/>
        </w:rPr>
        <w:t xml:space="preserve">                                                                                  </w:t>
      </w:r>
      <w:r w:rsidRPr="009457FE">
        <w:rPr>
          <w:rFonts w:ascii="Times New Roman" w:hAnsi="Times New Roman"/>
          <w:sz w:val="28"/>
          <w:szCs w:val="28"/>
        </w:rPr>
        <w:t>УТВЕРЖДАЮ</w:t>
      </w:r>
    </w:p>
    <w:p w14:paraId="22372FBC" w14:textId="77777777" w:rsidR="003933A0" w:rsidRDefault="009F2307" w:rsidP="006208E7">
      <w:pPr>
        <w:rPr>
          <w:rFonts w:ascii="Times New Roman" w:hAnsi="Times New Roman"/>
          <w:sz w:val="28"/>
          <w:szCs w:val="28"/>
        </w:rPr>
      </w:pPr>
      <w:r w:rsidRPr="009457F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9457FE">
        <w:rPr>
          <w:rFonts w:ascii="Times New Roman" w:hAnsi="Times New Roman"/>
          <w:sz w:val="28"/>
          <w:szCs w:val="28"/>
        </w:rPr>
        <w:tab/>
        <w:t>д</w:t>
      </w:r>
      <w:r w:rsidR="003933A0">
        <w:rPr>
          <w:rFonts w:ascii="Times New Roman" w:hAnsi="Times New Roman"/>
          <w:sz w:val="28"/>
          <w:szCs w:val="28"/>
        </w:rPr>
        <w:t>иректор МАОУ</w:t>
      </w:r>
      <w:r w:rsidR="003933A0" w:rsidRPr="003933A0">
        <w:rPr>
          <w:rFonts w:ascii="Times New Roman" w:hAnsi="Times New Roman"/>
          <w:sz w:val="28"/>
          <w:szCs w:val="28"/>
        </w:rPr>
        <w:t xml:space="preserve"> </w:t>
      </w:r>
      <w:r w:rsidR="003933A0">
        <w:rPr>
          <w:rFonts w:ascii="Times New Roman" w:hAnsi="Times New Roman"/>
          <w:sz w:val="28"/>
          <w:szCs w:val="28"/>
        </w:rPr>
        <w:t>«Школа бизнеса и</w:t>
      </w:r>
    </w:p>
    <w:p w14:paraId="68F2383E" w14:textId="4D373DBA" w:rsidR="009F2307" w:rsidRPr="009457FE" w:rsidRDefault="003933A0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предпринимательства»</w:t>
      </w:r>
      <w:r w:rsidR="00F029AB">
        <w:rPr>
          <w:rFonts w:ascii="Times New Roman" w:hAnsi="Times New Roman"/>
          <w:sz w:val="28"/>
          <w:szCs w:val="28"/>
        </w:rPr>
        <w:t xml:space="preserve"> г. Перми</w:t>
      </w:r>
    </w:p>
    <w:p w14:paraId="420B9385" w14:textId="18D92220" w:rsidR="009F2307" w:rsidRPr="009457FE" w:rsidRDefault="003933A0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9F2307" w:rsidRPr="009457FE">
        <w:rPr>
          <w:rFonts w:ascii="Times New Roman" w:hAnsi="Times New Roman"/>
          <w:sz w:val="28"/>
          <w:szCs w:val="28"/>
        </w:rPr>
        <w:t>И.В. Горбунова__________________</w:t>
      </w:r>
    </w:p>
    <w:p w14:paraId="512729E9" w14:textId="77777777" w:rsidR="009F2307" w:rsidRPr="009457FE" w:rsidRDefault="009F2307" w:rsidP="006208E7">
      <w:pPr>
        <w:rPr>
          <w:rFonts w:ascii="Times New Roman" w:hAnsi="Times New Roman"/>
          <w:sz w:val="28"/>
          <w:szCs w:val="28"/>
        </w:rPr>
      </w:pPr>
    </w:p>
    <w:p w14:paraId="667FAC41" w14:textId="77777777" w:rsidR="009457FE" w:rsidRPr="001D7163" w:rsidRDefault="009457FE" w:rsidP="006208E7">
      <w:pPr>
        <w:rPr>
          <w:rFonts w:ascii="Times New Roman" w:hAnsi="Times New Roman"/>
          <w:b/>
          <w:sz w:val="28"/>
          <w:szCs w:val="28"/>
        </w:rPr>
      </w:pPr>
      <w:r w:rsidRPr="001D7163">
        <w:rPr>
          <w:rFonts w:ascii="Times New Roman" w:hAnsi="Times New Roman"/>
          <w:b/>
          <w:sz w:val="28"/>
          <w:szCs w:val="28"/>
        </w:rPr>
        <w:t xml:space="preserve">                                                        ПЛАН</w:t>
      </w:r>
    </w:p>
    <w:p w14:paraId="3E63C3B2" w14:textId="77777777" w:rsidR="003933A0" w:rsidRDefault="003933A0" w:rsidP="006208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работы МАОУ «Школа бизнеса и предпринимательства»</w:t>
      </w:r>
    </w:p>
    <w:p w14:paraId="5FE27930" w14:textId="73D6901F" w:rsidR="009457FE" w:rsidRPr="001D7163" w:rsidRDefault="003933A0" w:rsidP="006208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F029AB" w:rsidRPr="001D7163">
        <w:rPr>
          <w:rFonts w:ascii="Times New Roman" w:hAnsi="Times New Roman"/>
          <w:b/>
          <w:sz w:val="28"/>
          <w:szCs w:val="28"/>
        </w:rPr>
        <w:t xml:space="preserve"> г. Перми </w:t>
      </w:r>
      <w:r w:rsidR="009457FE" w:rsidRPr="001D7163">
        <w:rPr>
          <w:rFonts w:ascii="Times New Roman" w:hAnsi="Times New Roman"/>
          <w:b/>
          <w:sz w:val="28"/>
          <w:szCs w:val="28"/>
        </w:rPr>
        <w:t>на 20915-2016 учебный год.</w:t>
      </w:r>
    </w:p>
    <w:p w14:paraId="0E500287" w14:textId="77777777" w:rsidR="009457FE" w:rsidRPr="009457FE" w:rsidRDefault="009457FE" w:rsidP="006208E7">
      <w:pPr>
        <w:rPr>
          <w:rFonts w:ascii="Times New Roman" w:hAnsi="Times New Roman"/>
          <w:sz w:val="28"/>
          <w:szCs w:val="28"/>
        </w:rPr>
      </w:pPr>
    </w:p>
    <w:p w14:paraId="2E7DB196" w14:textId="77777777" w:rsidR="009457FE" w:rsidRPr="009457FE" w:rsidRDefault="009457FE" w:rsidP="006208E7">
      <w:pPr>
        <w:rPr>
          <w:rFonts w:ascii="Times New Roman" w:hAnsi="Times New Roman"/>
          <w:sz w:val="28"/>
          <w:szCs w:val="28"/>
        </w:rPr>
      </w:pPr>
    </w:p>
    <w:p w14:paraId="27129857" w14:textId="77777777" w:rsidR="009457FE" w:rsidRDefault="009457FE" w:rsidP="006208E7">
      <w:pPr>
        <w:rPr>
          <w:rFonts w:ascii="Times New Roman" w:hAnsi="Times New Roman"/>
          <w:sz w:val="28"/>
          <w:szCs w:val="28"/>
        </w:rPr>
      </w:pPr>
      <w:r w:rsidRPr="009457FE">
        <w:rPr>
          <w:rFonts w:ascii="Times New Roman" w:hAnsi="Times New Roman"/>
          <w:sz w:val="28"/>
          <w:szCs w:val="28"/>
        </w:rPr>
        <w:t>ЦЕЛЬ: Научно-практическое</w:t>
      </w:r>
      <w:r>
        <w:rPr>
          <w:rFonts w:ascii="Times New Roman" w:hAnsi="Times New Roman"/>
          <w:sz w:val="28"/>
          <w:szCs w:val="28"/>
        </w:rPr>
        <w:t>, организационно-педагогическое и учебно-методическое обеспечение разработки и внедрения программы развития образовательного учреждения как школы бизнеса и предпринимательства.</w:t>
      </w:r>
    </w:p>
    <w:p w14:paraId="0F6B1B13" w14:textId="77777777" w:rsidR="009457FE" w:rsidRDefault="009457FE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14:paraId="1AFA56BC" w14:textId="77777777" w:rsidR="009457FE" w:rsidRDefault="009457FE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1.Разработка концепции развития образовательного учреждения как школы бизнеса и предпринимательства.</w:t>
      </w:r>
    </w:p>
    <w:p w14:paraId="10DE31EE" w14:textId="77777777" w:rsidR="009457FE" w:rsidRDefault="009457FE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2.Ребрендинг образовательного учреждени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новое название, логотип, слоган и др.).</w:t>
      </w:r>
    </w:p>
    <w:p w14:paraId="372E43D0" w14:textId="77777777" w:rsidR="009457FE" w:rsidRDefault="009457FE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3.Разработка и утверждение программы развития образовательного учреждения как школы бизнеса и предпринимательства.</w:t>
      </w:r>
    </w:p>
    <w:p w14:paraId="04EC5FED" w14:textId="77777777" w:rsidR="009457FE" w:rsidRDefault="009457FE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4.Внесение корректив в основную образовательную программу, стыковка программы развития образовательного учреждения с ФГОС.</w:t>
      </w:r>
    </w:p>
    <w:p w14:paraId="7B28C702" w14:textId="1359A348" w:rsidR="009457FE" w:rsidRDefault="00380CBE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5.Поэтапние введение </w:t>
      </w:r>
      <w:proofErr w:type="gramStart"/>
      <w:r w:rsidR="00D81AFA">
        <w:rPr>
          <w:rFonts w:ascii="Times New Roman" w:hAnsi="Times New Roman"/>
          <w:sz w:val="28"/>
          <w:szCs w:val="28"/>
        </w:rPr>
        <w:t>новых</w:t>
      </w:r>
      <w:proofErr w:type="gramEnd"/>
      <w:r w:rsidR="00D81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ФГОС </w:t>
      </w:r>
      <w:r w:rsidR="009457FE">
        <w:rPr>
          <w:rFonts w:ascii="Times New Roman" w:hAnsi="Times New Roman"/>
          <w:sz w:val="28"/>
          <w:szCs w:val="28"/>
        </w:rPr>
        <w:t xml:space="preserve"> основного общего образования.</w:t>
      </w:r>
    </w:p>
    <w:p w14:paraId="6667959B" w14:textId="70D9BE5F" w:rsidR="009457FE" w:rsidRDefault="009457FE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6.Обеспечение преемственности между начальным общим и основным общим образованием</w:t>
      </w:r>
      <w:r w:rsidR="00D81AFA">
        <w:rPr>
          <w:rFonts w:ascii="Times New Roman" w:hAnsi="Times New Roman"/>
          <w:sz w:val="28"/>
          <w:szCs w:val="28"/>
        </w:rPr>
        <w:t xml:space="preserve"> в рамках новых ФГОС</w:t>
      </w:r>
      <w:r>
        <w:rPr>
          <w:rFonts w:ascii="Times New Roman" w:hAnsi="Times New Roman"/>
          <w:sz w:val="28"/>
          <w:szCs w:val="28"/>
        </w:rPr>
        <w:t>.</w:t>
      </w:r>
    </w:p>
    <w:p w14:paraId="2EE33B25" w14:textId="77777777" w:rsidR="009457FE" w:rsidRDefault="009457FE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7.Индивидуали</w:t>
      </w:r>
      <w:r w:rsidR="00380CBE">
        <w:rPr>
          <w:rFonts w:ascii="Times New Roman" w:hAnsi="Times New Roman"/>
          <w:sz w:val="28"/>
          <w:szCs w:val="28"/>
        </w:rPr>
        <w:t>зация образовательного процесса, внедрение индивидуальных образовательных траекторий и учебных планов.</w:t>
      </w:r>
    </w:p>
    <w:p w14:paraId="5E60BA21" w14:textId="77777777" w:rsidR="00380CBE" w:rsidRDefault="00380CBE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8.Реализация в образовательном процессе системы краткосрочных  образовательных курсов, практик по выбору.</w:t>
      </w:r>
    </w:p>
    <w:p w14:paraId="3FD16CF7" w14:textId="77777777" w:rsidR="00380CBE" w:rsidRDefault="00380CBE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9.Реализация в учебном процессе профессиональных проб.</w:t>
      </w:r>
    </w:p>
    <w:p w14:paraId="604E0590" w14:textId="77777777" w:rsidR="00380CBE" w:rsidRDefault="00380CBE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Создание условий для профессионального и деятельностного самоопределения.</w:t>
      </w:r>
    </w:p>
    <w:p w14:paraId="2C384A3E" w14:textId="77777777" w:rsidR="00380CBE" w:rsidRDefault="00380CBE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11.Разработка программ тьюторского сопровождения обучения предпринимательской деятельности.</w:t>
      </w:r>
    </w:p>
    <w:p w14:paraId="0684F9B4" w14:textId="77777777" w:rsidR="00380CBE" w:rsidRDefault="00380CBE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Сетевая организация образовательного процесса.</w:t>
      </w:r>
    </w:p>
    <w:p w14:paraId="366C2550" w14:textId="77777777" w:rsidR="00380CBE" w:rsidRDefault="00380CBE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13.Повышение качества образования</w:t>
      </w:r>
      <w:r w:rsidR="00F655FC">
        <w:rPr>
          <w:rFonts w:ascii="Times New Roman" w:hAnsi="Times New Roman"/>
          <w:sz w:val="28"/>
          <w:szCs w:val="28"/>
        </w:rPr>
        <w:t>. Модернизация институционной модели мониторинга качества образования</w:t>
      </w:r>
      <w:r w:rsidR="001E79CA">
        <w:rPr>
          <w:rFonts w:ascii="Times New Roman" w:hAnsi="Times New Roman"/>
          <w:sz w:val="28"/>
          <w:szCs w:val="28"/>
        </w:rPr>
        <w:t xml:space="preserve"> с учётом специфики образовательного учреждения.</w:t>
      </w:r>
    </w:p>
    <w:p w14:paraId="6DE04D5E" w14:textId="77777777" w:rsidR="001E79CA" w:rsidRDefault="001E79CA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14.Развитие учительского потенциала.</w:t>
      </w:r>
    </w:p>
    <w:p w14:paraId="51051126" w14:textId="77777777" w:rsidR="001E79CA" w:rsidRDefault="001E79CA" w:rsidP="006208E7">
      <w:pPr>
        <w:rPr>
          <w:rFonts w:ascii="Times New Roman" w:hAnsi="Times New Roman"/>
          <w:sz w:val="28"/>
          <w:szCs w:val="28"/>
        </w:rPr>
      </w:pPr>
    </w:p>
    <w:p w14:paraId="4A6FBE57" w14:textId="77777777" w:rsidR="001E79CA" w:rsidRDefault="001E79CA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Приоритетом образовательного учреждения на период 2015-2016 учебного года является завершение разработки программы развития образовательного учреждения МАОУ как «Школы бизнеса и предпринимательства» на 2016-2020 годы. В соответствии с этим внесение изменений в основную образовательную программу, корректировка учебных планов и программ образовательного учреждения</w:t>
      </w:r>
      <w:r w:rsidR="00875CEA">
        <w:rPr>
          <w:rFonts w:ascii="Times New Roman" w:hAnsi="Times New Roman"/>
          <w:sz w:val="28"/>
          <w:szCs w:val="28"/>
        </w:rPr>
        <w:t>, разработка учебных планов и программ по направлению бизнес и предпринимательство.</w:t>
      </w:r>
    </w:p>
    <w:p w14:paraId="555A4E77" w14:textId="68A952C4" w:rsidR="00F029AB" w:rsidRDefault="00F029AB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менее важным направлением является решение проблемы брендирования образовательного учреждения соответствующего новому направлению, определяемому программой развития образовательного учреждения: разработка нового названия образовательного учреждения, слогана и логотипа.</w:t>
      </w:r>
    </w:p>
    <w:p w14:paraId="6C692BB5" w14:textId="07D9305A" w:rsidR="00D81AFA" w:rsidRDefault="00D81AFA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Ребрендинг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образовательного учреждения предполагает в дальнейшем замену практически всей документации образовательного учреждения. Изменения должны быть внесены в устав образовательной организации, локальные нормативные акты школы. </w:t>
      </w:r>
      <w:r w:rsidR="00D24CAD">
        <w:rPr>
          <w:rFonts w:ascii="Times New Roman" w:hAnsi="Times New Roman"/>
          <w:sz w:val="28"/>
          <w:szCs w:val="28"/>
        </w:rPr>
        <w:t>Печати, штампы образовательного учреждения, основные банковские документы и др.</w:t>
      </w:r>
    </w:p>
    <w:p w14:paraId="0DB70702" w14:textId="3D5F0ECC" w:rsidR="00D24CAD" w:rsidRDefault="00D24CAD" w:rsidP="00620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Разработка и утверждение программы развития образовательного учреждения предполагает также решение проблемы профессионального  самоопределения учащихся, что соответственно требует создания необходимых условий для формирования мотивации профессионального выбора в ходе организации и проведения специальных мероприятий: </w:t>
      </w:r>
      <w:proofErr w:type="spellStart"/>
      <w:r>
        <w:rPr>
          <w:rFonts w:ascii="Times New Roman" w:hAnsi="Times New Roman"/>
          <w:sz w:val="28"/>
          <w:szCs w:val="28"/>
        </w:rPr>
        <w:t>профилизации</w:t>
      </w:r>
      <w:proofErr w:type="spellEnd"/>
      <w:r>
        <w:rPr>
          <w:rFonts w:ascii="Times New Roman" w:hAnsi="Times New Roman"/>
          <w:sz w:val="28"/>
          <w:szCs w:val="28"/>
        </w:rPr>
        <w:t>, профессиональных проб.</w:t>
      </w:r>
    </w:p>
    <w:p w14:paraId="35E4EEB9" w14:textId="395889E4" w:rsidR="009F2307" w:rsidRPr="009F2307" w:rsidRDefault="00D24CAD" w:rsidP="009457FE">
      <w:pPr>
        <w:pageBreakBefore/>
        <w:ind w:right="-142"/>
        <w:rPr>
          <w:rFonts w:ascii="Times" w:hAnsi="Times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9F2307" w:rsidRPr="009F2307">
        <w:rPr>
          <w:rFonts w:ascii="Times" w:hAnsi="Times"/>
          <w:b/>
          <w:bCs/>
          <w:sz w:val="28"/>
          <w:szCs w:val="28"/>
        </w:rPr>
        <w:t>Организация методической работы в школе</w:t>
      </w:r>
    </w:p>
    <w:p w14:paraId="6D56A507" w14:textId="10D4A9CA" w:rsidR="009F2307" w:rsidRPr="009F2307" w:rsidRDefault="009F2307" w:rsidP="00D24CAD">
      <w:pPr>
        <w:rPr>
          <w:rFonts w:ascii="Times" w:hAnsi="Times"/>
          <w:b/>
          <w:bCs/>
          <w:sz w:val="28"/>
          <w:szCs w:val="28"/>
        </w:rPr>
      </w:pPr>
    </w:p>
    <w:p w14:paraId="300600BE" w14:textId="76E361C4" w:rsidR="009F2307" w:rsidRPr="009F2307" w:rsidRDefault="001D7163" w:rsidP="009F2307">
      <w:pPr>
        <w:ind w:left="720" w:hanging="720"/>
        <w:rPr>
          <w:rFonts w:ascii="Times" w:hAnsi="Times"/>
          <w:b/>
          <w:bCs/>
          <w:sz w:val="28"/>
          <w:szCs w:val="28"/>
          <w:u w:val="single"/>
        </w:rPr>
      </w:pPr>
      <w:r w:rsidRPr="001D7163">
        <w:rPr>
          <w:rFonts w:ascii="Times" w:hAnsi="Times"/>
          <w:bCs/>
          <w:sz w:val="28"/>
          <w:szCs w:val="28"/>
        </w:rPr>
        <w:t>Цель:</w:t>
      </w:r>
      <w:r>
        <w:rPr>
          <w:rFonts w:ascii="Times" w:hAnsi="Times"/>
          <w:bCs/>
          <w:sz w:val="28"/>
          <w:szCs w:val="28"/>
        </w:rPr>
        <w:t xml:space="preserve"> </w:t>
      </w:r>
      <w:r w:rsidR="009F2307" w:rsidRPr="009F2307">
        <w:rPr>
          <w:rFonts w:ascii="Times" w:hAnsi="Times"/>
          <w:sz w:val="28"/>
          <w:szCs w:val="28"/>
        </w:rPr>
        <w:t>Оптимизация методических, кадровых и информационных ресурсов для успешной реализации программы  развития «Школа бизнеса и предпринимательства» в условиях перехода на новые ФГОС ООО.</w:t>
      </w:r>
    </w:p>
    <w:p w14:paraId="715754F5" w14:textId="10B4588E" w:rsidR="009F2307" w:rsidRPr="001D7163" w:rsidRDefault="001D7163" w:rsidP="009F2307">
      <w:pPr>
        <w:rPr>
          <w:rFonts w:ascii="Times" w:hAnsi="Times"/>
          <w:sz w:val="28"/>
          <w:szCs w:val="28"/>
        </w:rPr>
      </w:pPr>
      <w:r>
        <w:rPr>
          <w:rFonts w:ascii="Times" w:hAnsi="Times"/>
          <w:bCs/>
          <w:sz w:val="28"/>
          <w:szCs w:val="28"/>
        </w:rPr>
        <w:t>Задачи:</w:t>
      </w:r>
    </w:p>
    <w:p w14:paraId="3E633656" w14:textId="77777777" w:rsidR="009F2307" w:rsidRPr="009F2307" w:rsidRDefault="009F2307" w:rsidP="009F2307">
      <w:p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Развитие учительского потенциала:</w:t>
      </w:r>
    </w:p>
    <w:p w14:paraId="7F285A7A" w14:textId="77777777" w:rsidR="009F2307" w:rsidRPr="009F2307" w:rsidRDefault="009F2307" w:rsidP="009F2307">
      <w:p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-Создать условие для развития профессионализма  учителя.</w:t>
      </w:r>
    </w:p>
    <w:p w14:paraId="4A240756" w14:textId="77777777" w:rsidR="009F2307" w:rsidRPr="009F2307" w:rsidRDefault="009F2307" w:rsidP="009F2307">
      <w:p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-Оптимизировать систему мониторинга профессиональных качеств учителя.</w:t>
      </w:r>
    </w:p>
    <w:p w14:paraId="633A4263" w14:textId="77777777" w:rsidR="009F2307" w:rsidRPr="009F2307" w:rsidRDefault="009F2307" w:rsidP="009F2307">
      <w:p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-Организовать различные форм трансляции педагогического опыта.</w:t>
      </w:r>
    </w:p>
    <w:p w14:paraId="4D11A921" w14:textId="77777777" w:rsidR="009F2307" w:rsidRPr="009F2307" w:rsidRDefault="009F2307" w:rsidP="009F2307">
      <w:p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-Создать условия для  результативной  аттестации учителей.</w:t>
      </w:r>
    </w:p>
    <w:p w14:paraId="399236AC" w14:textId="77777777" w:rsidR="009F2307" w:rsidRPr="009F2307" w:rsidRDefault="009F2307" w:rsidP="009F2307">
      <w:p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-Добиться 70% участия педагогов в  профессиональных олимпиадах. </w:t>
      </w:r>
    </w:p>
    <w:p w14:paraId="39483C9A" w14:textId="77777777" w:rsidR="009F2307" w:rsidRPr="009F2307" w:rsidRDefault="009F2307" w:rsidP="009F2307">
      <w:p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 -Поэтапное введение </w:t>
      </w:r>
      <w:proofErr w:type="gramStart"/>
      <w:r w:rsidRPr="009F2307">
        <w:rPr>
          <w:rFonts w:ascii="Times" w:hAnsi="Times"/>
          <w:sz w:val="28"/>
          <w:szCs w:val="28"/>
        </w:rPr>
        <w:t>новых</w:t>
      </w:r>
      <w:proofErr w:type="gramEnd"/>
      <w:r w:rsidRPr="009F2307">
        <w:rPr>
          <w:rFonts w:ascii="Times" w:hAnsi="Times"/>
          <w:sz w:val="28"/>
          <w:szCs w:val="28"/>
        </w:rPr>
        <w:t xml:space="preserve"> ФГОС в основной школе.</w:t>
      </w:r>
    </w:p>
    <w:p w14:paraId="2349AACD" w14:textId="77777777" w:rsidR="009F2307" w:rsidRPr="009F2307" w:rsidRDefault="009F2307" w:rsidP="009F2307">
      <w:p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-Организация инновационной работы по реализации программы развития школы.</w:t>
      </w:r>
    </w:p>
    <w:p w14:paraId="5C2A3F8E" w14:textId="77777777" w:rsidR="009F2307" w:rsidRPr="009F2307" w:rsidRDefault="009F2307" w:rsidP="009F2307">
      <w:pPr>
        <w:rPr>
          <w:rFonts w:ascii="Times" w:hAnsi="Times"/>
          <w:b/>
          <w:sz w:val="28"/>
          <w:szCs w:val="28"/>
        </w:rPr>
      </w:pPr>
    </w:p>
    <w:p w14:paraId="5BD5168E" w14:textId="77777777" w:rsidR="009F2307" w:rsidRPr="009F2307" w:rsidRDefault="009F2307" w:rsidP="009F2307">
      <w:pPr>
        <w:ind w:right="113"/>
        <w:jc w:val="center"/>
        <w:rPr>
          <w:rFonts w:ascii="Times" w:hAnsi="Times"/>
          <w:b/>
          <w:sz w:val="28"/>
          <w:szCs w:val="28"/>
        </w:rPr>
      </w:pPr>
    </w:p>
    <w:p w14:paraId="18CF3BFA" w14:textId="77777777" w:rsidR="009F2307" w:rsidRPr="001D7163" w:rsidRDefault="009F2307" w:rsidP="009F2307">
      <w:pPr>
        <w:ind w:right="113"/>
        <w:jc w:val="center"/>
        <w:rPr>
          <w:rFonts w:ascii="Times" w:hAnsi="Times"/>
          <w:sz w:val="28"/>
          <w:szCs w:val="28"/>
        </w:rPr>
      </w:pPr>
      <w:r w:rsidRPr="001D7163">
        <w:rPr>
          <w:rFonts w:ascii="Times" w:hAnsi="Times"/>
          <w:sz w:val="28"/>
          <w:szCs w:val="28"/>
        </w:rPr>
        <w:t xml:space="preserve">Основные направления деятельности.  </w:t>
      </w:r>
    </w:p>
    <w:p w14:paraId="613C98FF" w14:textId="77777777" w:rsidR="009F2307" w:rsidRPr="009F2307" w:rsidRDefault="009F2307" w:rsidP="009F2307">
      <w:pPr>
        <w:ind w:right="113"/>
        <w:jc w:val="center"/>
        <w:rPr>
          <w:rFonts w:ascii="Times" w:hAnsi="Times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58"/>
        <w:gridCol w:w="4937"/>
        <w:gridCol w:w="1569"/>
        <w:gridCol w:w="557"/>
        <w:gridCol w:w="2340"/>
      </w:tblGrid>
      <w:tr w:rsidR="009F2307" w:rsidRPr="009F2307" w14:paraId="70925959" w14:textId="77777777" w:rsidTr="009F2307"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4ACC" w14:textId="77777777" w:rsidR="009F2307" w:rsidRPr="001D7163" w:rsidRDefault="009F2307" w:rsidP="009F2307">
            <w:pPr>
              <w:ind w:right="113"/>
              <w:jc w:val="center"/>
              <w:rPr>
                <w:rFonts w:ascii="Times" w:hAnsi="Times"/>
                <w:sz w:val="28"/>
                <w:szCs w:val="28"/>
              </w:rPr>
            </w:pPr>
            <w:r w:rsidRPr="001D7163">
              <w:rPr>
                <w:rFonts w:ascii="Times" w:hAnsi="Times"/>
                <w:sz w:val="28"/>
                <w:szCs w:val="28"/>
              </w:rPr>
              <w:t>Повышение квалификации</w:t>
            </w:r>
          </w:p>
          <w:p w14:paraId="0E305DFD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9F2307" w:rsidRPr="009F2307" w14:paraId="1CDDF8F0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8C2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№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0EA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104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95851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Исполнители</w:t>
            </w:r>
          </w:p>
        </w:tc>
      </w:tr>
      <w:tr w:rsidR="009F2307" w:rsidRPr="009F2307" w14:paraId="00140389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3DD0B" w14:textId="77777777" w:rsidR="009F2307" w:rsidRPr="009F2307" w:rsidRDefault="009F2307" w:rsidP="009F2307">
            <w:pPr>
              <w:snapToGrid w:val="0"/>
              <w:ind w:right="113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397E8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Выявление потребности педагогов в курсовой подготовке на текущий учебный год.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7FD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Май-сентябрь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204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6AC0C35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Руководители МО</w:t>
            </w:r>
          </w:p>
        </w:tc>
      </w:tr>
      <w:tr w:rsidR="009F2307" w:rsidRPr="009F2307" w14:paraId="5B9B2D79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411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CA2C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Составление плана прохождения курсовой подготовки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F80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7903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</w:tc>
      </w:tr>
      <w:tr w:rsidR="009F2307" w:rsidRPr="009F2307" w14:paraId="39396CE2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5C7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31A98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Работа с банком поставщиков курсовой подготовки. Составление заявок на учебный год.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EDE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384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</w:tc>
      </w:tr>
      <w:tr w:rsidR="009F2307" w:rsidRPr="009F2307" w14:paraId="36BABEAB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EE5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9FEC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Составление отчётов по итогам курсовой подготовки.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FC5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A7F9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</w:tc>
      </w:tr>
      <w:tr w:rsidR="009F2307" w:rsidRPr="009F2307" w14:paraId="581428D9" w14:textId="77777777" w:rsidTr="009F2307"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7D57" w14:textId="77777777" w:rsidR="009F2307" w:rsidRPr="001D7163" w:rsidRDefault="009F2307" w:rsidP="009F2307">
            <w:pPr>
              <w:ind w:right="113"/>
              <w:jc w:val="center"/>
              <w:rPr>
                <w:rFonts w:ascii="Times" w:hAnsi="Times"/>
                <w:sz w:val="28"/>
                <w:szCs w:val="28"/>
              </w:rPr>
            </w:pPr>
            <w:r w:rsidRPr="001D7163">
              <w:rPr>
                <w:rFonts w:ascii="Times" w:hAnsi="Times"/>
                <w:sz w:val="28"/>
                <w:szCs w:val="28"/>
              </w:rPr>
              <w:t>Аттестация педагогических работников.</w:t>
            </w:r>
          </w:p>
          <w:p w14:paraId="46A23691" w14:textId="77777777" w:rsidR="009F2307" w:rsidRPr="009F2307" w:rsidRDefault="009F2307" w:rsidP="009F2307">
            <w:pPr>
              <w:ind w:right="113"/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9F2307" w:rsidRPr="009F2307" w14:paraId="1B57F26E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F45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4E9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Проведение семинара «Работа с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электронным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портфолио.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EE05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21D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</w:tc>
      </w:tr>
      <w:tr w:rsidR="009F2307" w:rsidRPr="009F2307" w14:paraId="5E97D7CC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C22F5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BEE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Консультации для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аттестующихся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педагогов «Анализ собственной педагогической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BDE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048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532BFAF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</w:p>
          <w:p w14:paraId="5948F2C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Рук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.М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О</w:t>
            </w:r>
            <w:proofErr w:type="spellEnd"/>
          </w:p>
        </w:tc>
      </w:tr>
      <w:tr w:rsidR="009F2307" w:rsidRPr="009F2307" w14:paraId="38486B38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9CD5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3443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Индивидуальные консультации  по различным вопросам аттестации, в том числе и по снятию тревожности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B0B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488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Казакова Л.В.</w:t>
            </w:r>
          </w:p>
          <w:p w14:paraId="5074603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</w:p>
          <w:p w14:paraId="1B9B84F5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Рук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.М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О</w:t>
            </w:r>
            <w:proofErr w:type="spellEnd"/>
          </w:p>
        </w:tc>
      </w:tr>
      <w:tr w:rsidR="009F2307" w:rsidRPr="009F2307" w14:paraId="24402EF9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105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DBD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открытых мероприятий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 ,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представление собственного опыта аттестуемых учителей.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6E7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BF2D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Аттестуемые учителя.</w:t>
            </w:r>
          </w:p>
        </w:tc>
      </w:tr>
      <w:tr w:rsidR="009F2307" w:rsidRPr="009F2307" w14:paraId="59B46C10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CC8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B76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Изучение деятельности педагогов, оформление  необходимых документов для прохождения аттестации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9916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C478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3221E755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Руководители МО</w:t>
            </w:r>
          </w:p>
        </w:tc>
      </w:tr>
      <w:tr w:rsidR="009F2307" w:rsidRPr="009F2307" w14:paraId="205C8456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86E3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B3F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F998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1C5A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</w:tc>
      </w:tr>
      <w:tr w:rsidR="009F2307" w:rsidRPr="009F2307" w14:paraId="0E91AF98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905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1CD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Формирование  списка учителей,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аттестующихся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в новом учебном году.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95525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306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</w:tc>
      </w:tr>
      <w:tr w:rsidR="009F2307" w:rsidRPr="009F2307" w14:paraId="5068EBC4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1B5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5FCC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Формирование заявки на аттестацию учителей в новом учебном году.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FFBC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Май-июнь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94F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0FA5382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Заявка в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департамент образования.</w:t>
            </w:r>
          </w:p>
        </w:tc>
      </w:tr>
      <w:tr w:rsidR="009F2307" w:rsidRPr="009F2307" w14:paraId="1FF425F7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9AB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9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2B0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Совещание педагогов  «Условия и порядок аттестации педагогов».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F093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Июнь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131E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</w:tc>
      </w:tr>
      <w:tr w:rsidR="009F2307" w:rsidRPr="009F2307" w14:paraId="3DF95C9E" w14:textId="77777777" w:rsidTr="009F2307"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133D1" w14:textId="77777777" w:rsidR="009F2307" w:rsidRPr="001D7163" w:rsidRDefault="009F2307" w:rsidP="009F2307">
            <w:pPr>
              <w:ind w:right="113"/>
              <w:jc w:val="center"/>
              <w:rPr>
                <w:rFonts w:ascii="Times" w:hAnsi="Times"/>
                <w:sz w:val="28"/>
                <w:szCs w:val="28"/>
              </w:rPr>
            </w:pPr>
            <w:r w:rsidRPr="001D7163">
              <w:rPr>
                <w:rFonts w:ascii="Times" w:hAnsi="Times"/>
                <w:sz w:val="28"/>
                <w:szCs w:val="28"/>
              </w:rPr>
              <w:t>Обеспечение условий для изучения, обобщения и распространения педагогического</w:t>
            </w:r>
          </w:p>
          <w:p w14:paraId="500DD6E1" w14:textId="77777777" w:rsidR="009F2307" w:rsidRPr="009F2307" w:rsidRDefault="009F2307" w:rsidP="009F2307">
            <w:pPr>
              <w:ind w:right="113"/>
              <w:jc w:val="center"/>
              <w:rPr>
                <w:rFonts w:ascii="Times" w:hAnsi="Times"/>
                <w:sz w:val="28"/>
                <w:szCs w:val="28"/>
              </w:rPr>
            </w:pPr>
            <w:r w:rsidRPr="001D7163">
              <w:rPr>
                <w:rFonts w:ascii="Times" w:hAnsi="Times"/>
                <w:sz w:val="28"/>
                <w:szCs w:val="28"/>
              </w:rPr>
              <w:t>опыта.</w:t>
            </w:r>
          </w:p>
        </w:tc>
      </w:tr>
      <w:tr w:rsidR="009F2307" w:rsidRPr="009F2307" w14:paraId="39D2A893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DBF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C450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Описание опыта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1ECC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Сентябрь-май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34BC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Учителя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–п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редметники.</w:t>
            </w:r>
          </w:p>
          <w:p w14:paraId="33B4CAB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Руководители МО</w:t>
            </w:r>
          </w:p>
        </w:tc>
      </w:tr>
      <w:tr w:rsidR="009F2307" w:rsidRPr="009F2307" w14:paraId="57103B79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E92A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E153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Размещение презентации по обобщению опыта на сайте школы, сайте «Образовательная волна»,</w:t>
            </w:r>
          </w:p>
          <w:p w14:paraId="65DB0AA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«Первое сентября» и др.</w:t>
            </w:r>
          </w:p>
          <w:p w14:paraId="1F34E99C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Размещение публикаций в различных печатных источниках.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D4F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287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Тепляков В.С.</w:t>
            </w:r>
          </w:p>
          <w:p w14:paraId="5B7E6F25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1C7AC49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Учителя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–п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редметники.</w:t>
            </w:r>
          </w:p>
          <w:p w14:paraId="2CD3DE9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Руководители МО.</w:t>
            </w:r>
          </w:p>
        </w:tc>
      </w:tr>
      <w:tr w:rsidR="009F2307" w:rsidRPr="009F2307" w14:paraId="1BF4AE35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67643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3B1F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Представление опыта на ШМО.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,М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С.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4C5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A0C3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50F00A7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Учителя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–п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редметники.</w:t>
            </w:r>
          </w:p>
          <w:p w14:paraId="23CD7455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Руководители МО.</w:t>
            </w:r>
          </w:p>
        </w:tc>
      </w:tr>
      <w:tr w:rsidR="009F2307" w:rsidRPr="009F2307" w14:paraId="78FB326E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EC1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DEB9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Представление опыта на семинарах, конференциях, мастер-классах, открытых уроках  на муниципальном, краевом, Российском уровне.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4F5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485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5E692BE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Учителя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–п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редметники.</w:t>
            </w:r>
          </w:p>
          <w:p w14:paraId="03C6B42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Руководители МО.</w:t>
            </w:r>
          </w:p>
        </w:tc>
      </w:tr>
      <w:tr w:rsidR="009F2307" w:rsidRPr="009F2307" w14:paraId="5B7B3F7B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B17A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778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конкурсах профессионального мастерства.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3B15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6CD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0F58861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Учителя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–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редметники.</w:t>
            </w:r>
          </w:p>
          <w:p w14:paraId="521DC77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Руководители МО.</w:t>
            </w:r>
          </w:p>
        </w:tc>
      </w:tr>
      <w:tr w:rsidR="009F2307" w:rsidRPr="009F2307" w14:paraId="54582C1F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448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9A2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педагогических советах школы.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7CE9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690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6A059E3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Учителя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–п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редметники.</w:t>
            </w:r>
          </w:p>
          <w:p w14:paraId="74935CB3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Руководители МО.</w:t>
            </w:r>
          </w:p>
        </w:tc>
      </w:tr>
      <w:tr w:rsidR="009F2307" w:rsidRPr="009F2307" w14:paraId="4C9632B9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8D15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4715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Организация и участие учителей в городской конференции «Проблемы преемственности реализации новых ФГОС  начальной и основной школы»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AC0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23C5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18BB2D7C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Учителя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–п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редметники.</w:t>
            </w:r>
          </w:p>
          <w:p w14:paraId="5FCCBDB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Руководители МО.</w:t>
            </w:r>
          </w:p>
        </w:tc>
      </w:tr>
      <w:tr w:rsidR="009F2307" w:rsidRPr="009F2307" w14:paraId="5C9CA155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D3FA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DF75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Организация и участие учителей в городской конференции «Литературное наследие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Прикамья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D69D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2AE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Катков В.Л.</w:t>
            </w:r>
          </w:p>
          <w:p w14:paraId="4323E88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Подбельская Т.В.</w:t>
            </w:r>
          </w:p>
          <w:p w14:paraId="539D824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Шереметьевыа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С.Н.</w:t>
            </w:r>
          </w:p>
        </w:tc>
      </w:tr>
      <w:tr w:rsidR="009F2307" w:rsidRPr="009F2307" w14:paraId="23E9E2CA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6202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760C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Сотрудничество педагогов и обучающихся в подготовке к НПК учащихся.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8A3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5FD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7C65175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Учителя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–п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редметники.</w:t>
            </w:r>
          </w:p>
          <w:p w14:paraId="4D3C788F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Руководители МО.</w:t>
            </w:r>
          </w:p>
        </w:tc>
      </w:tr>
      <w:tr w:rsidR="009F2307" w:rsidRPr="009F2307" w14:paraId="2FFEF2A8" w14:textId="77777777" w:rsidTr="009F2307"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14E1" w14:textId="71B5F1DC" w:rsidR="009F2307" w:rsidRPr="001D7163" w:rsidRDefault="009F2307" w:rsidP="009F2307">
            <w:pPr>
              <w:ind w:right="113"/>
              <w:jc w:val="center"/>
              <w:rPr>
                <w:rFonts w:ascii="Times" w:hAnsi="Times"/>
                <w:sz w:val="28"/>
                <w:szCs w:val="28"/>
              </w:rPr>
            </w:pPr>
            <w:r w:rsidRPr="001D7163">
              <w:rPr>
                <w:rFonts w:ascii="Times" w:hAnsi="Times"/>
                <w:sz w:val="28"/>
                <w:szCs w:val="28"/>
              </w:rPr>
              <w:t>Предметные недели</w:t>
            </w:r>
            <w:r w:rsidR="001D7163">
              <w:rPr>
                <w:rFonts w:ascii="Times" w:hAnsi="Times"/>
                <w:sz w:val="28"/>
                <w:szCs w:val="28"/>
              </w:rPr>
              <w:t>.</w:t>
            </w:r>
          </w:p>
          <w:p w14:paraId="5763F01A" w14:textId="77777777" w:rsidR="009F2307" w:rsidRPr="009F2307" w:rsidRDefault="009F2307" w:rsidP="009F2307">
            <w:pPr>
              <w:ind w:right="113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9F2307" w:rsidRPr="009F2307" w14:paraId="1DB67D67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EF5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EF4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Неделя русского языка и литературы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092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февраль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E3E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Учителя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–п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редметники.</w:t>
            </w:r>
          </w:p>
          <w:p w14:paraId="6AB0DA6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</w:t>
            </w:r>
          </w:p>
        </w:tc>
      </w:tr>
      <w:tr w:rsidR="009F2307" w:rsidRPr="009F2307" w14:paraId="5321607C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9AC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A82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Неделя математики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C4F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февраль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175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Учителя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–п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редметники.</w:t>
            </w:r>
          </w:p>
          <w:p w14:paraId="6C855BD8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</w:t>
            </w:r>
          </w:p>
        </w:tc>
      </w:tr>
      <w:tr w:rsidR="009F2307" w:rsidRPr="009F2307" w14:paraId="27B0A5C4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F47F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9B80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Неделя кафедры экологии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062A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апрель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4B6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Учителя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–п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редметники.</w:t>
            </w:r>
          </w:p>
          <w:p w14:paraId="5713A513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</w:t>
            </w:r>
          </w:p>
        </w:tc>
      </w:tr>
      <w:tr w:rsidR="009F2307" w:rsidRPr="009F2307" w14:paraId="0603AA0D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1E3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78E1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Неделя истории и обществознания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53C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ноябрь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25C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Учителя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–п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редметники.</w:t>
            </w:r>
          </w:p>
          <w:p w14:paraId="0010226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</w:t>
            </w:r>
          </w:p>
        </w:tc>
      </w:tr>
      <w:tr w:rsidR="009F2307" w:rsidRPr="009F2307" w14:paraId="2FCC56EB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5AC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C30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Неделя иностранных языков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D9E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февраль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32E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Учителя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–п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редметники.</w:t>
            </w:r>
          </w:p>
          <w:p w14:paraId="4D50CCC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</w:t>
            </w:r>
          </w:p>
        </w:tc>
      </w:tr>
      <w:tr w:rsidR="009F2307" w:rsidRPr="009F2307" w14:paraId="539E0A2E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F356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C8C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Неделя начальных классов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51E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март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31E8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Учителя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–п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редметники.</w:t>
            </w:r>
          </w:p>
          <w:p w14:paraId="56714CD9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</w:t>
            </w:r>
          </w:p>
        </w:tc>
      </w:tr>
      <w:tr w:rsidR="009F2307" w:rsidRPr="009F2307" w14:paraId="2C32F94A" w14:textId="77777777" w:rsidTr="009F2307"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6F62" w14:textId="77777777" w:rsidR="009F2307" w:rsidRPr="001D7163" w:rsidRDefault="009F2307" w:rsidP="009F2307">
            <w:pPr>
              <w:ind w:right="113"/>
              <w:jc w:val="center"/>
              <w:rPr>
                <w:rFonts w:ascii="Times" w:hAnsi="Times"/>
                <w:sz w:val="28"/>
                <w:szCs w:val="28"/>
              </w:rPr>
            </w:pPr>
            <w:r w:rsidRPr="001D7163">
              <w:rPr>
                <w:rFonts w:ascii="Times" w:hAnsi="Times"/>
                <w:sz w:val="28"/>
                <w:szCs w:val="28"/>
              </w:rPr>
              <w:t>Работа методического совета школы.</w:t>
            </w:r>
          </w:p>
        </w:tc>
      </w:tr>
      <w:tr w:rsidR="009F2307" w:rsidRPr="009F2307" w14:paraId="5843B38F" w14:textId="77777777" w:rsidTr="009F2307">
        <w:trPr>
          <w:trHeight w:val="440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5AEF" w14:textId="77777777" w:rsidR="009F2307" w:rsidRPr="009F2307" w:rsidRDefault="009F2307" w:rsidP="009F2307">
            <w:pPr>
              <w:snapToGrid w:val="0"/>
              <w:ind w:right="113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4E81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1.Организация методической работы в школе.</w:t>
            </w:r>
          </w:p>
          <w:p w14:paraId="624B6FDF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 Согласование рабочих  программ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 ,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 программ элективных курсов, краткосрочных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курсов,прграмм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дополнительного образования. </w:t>
            </w:r>
          </w:p>
          <w:p w14:paraId="030FA305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3.Определение содержания, форм, методов повышения квалификации педагогов на учебный год.</w:t>
            </w:r>
          </w:p>
          <w:p w14:paraId="09EDA49A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4.Участие педагогов в конкурсах профессионального мастерства.</w:t>
            </w:r>
          </w:p>
          <w:p w14:paraId="7CD05ABF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 Организация работы по реализации  ФГОС в 5 классах</w:t>
            </w:r>
          </w:p>
          <w:p w14:paraId="60364810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6. Организация работы по подготовке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 xml:space="preserve">к тематическому педсовету </w:t>
            </w:r>
          </w:p>
          <w:p w14:paraId="1D777418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7.Организация работы по подготовке к городским конференциям. </w:t>
            </w:r>
          </w:p>
          <w:p w14:paraId="0AAD6DE0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8.Участие в городском мониторинге качества образования. Составление аналитических материалов.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E3D8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Сентябрь</w:t>
            </w:r>
          </w:p>
          <w:p w14:paraId="189DBB86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762FC64A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21D6F115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4DEB7132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5C625857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43E3DEE4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17EAB024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21740A5B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7BBDFE27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42CC07BE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2851DB51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67577D5A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D81D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Казакова Л.В.</w:t>
            </w:r>
          </w:p>
          <w:p w14:paraId="5E1F9205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</w:t>
            </w:r>
          </w:p>
          <w:p w14:paraId="7C31C093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Грицких Л.Н.</w:t>
            </w:r>
          </w:p>
          <w:p w14:paraId="1BB5C3C9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СтороженкоЛ.Ю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</w:t>
            </w:r>
          </w:p>
          <w:p w14:paraId="2724BD94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Чолек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47899C26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М.Ю..</w:t>
            </w:r>
          </w:p>
          <w:p w14:paraId="05383F4A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Рук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.М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О</w:t>
            </w:r>
            <w:proofErr w:type="spellEnd"/>
          </w:p>
          <w:p w14:paraId="59E0B96C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1D363F46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45262E81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64D2EF0A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0B294D38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4A84171D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48778F19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2DB98A93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4205F0BC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78F13323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9F2307" w:rsidRPr="009F2307" w14:paraId="5888CE8F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59E1" w14:textId="77777777" w:rsidR="009F2307" w:rsidRPr="009F2307" w:rsidRDefault="009F2307" w:rsidP="009F2307">
            <w:pPr>
              <w:snapToGrid w:val="0"/>
              <w:ind w:right="113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D9EA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Организация работы по подготовке к городской методической акции «Урок в подарок».</w:t>
            </w:r>
          </w:p>
          <w:p w14:paraId="5B54C34B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Итоги школьного тура предметных олимпиад.</w:t>
            </w:r>
          </w:p>
          <w:p w14:paraId="5DD4F38E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Итоги внешних и внутренних мониторингов по предметам.</w:t>
            </w:r>
          </w:p>
          <w:p w14:paraId="4D906A39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Анализ методической работы за первое полугодие.</w:t>
            </w:r>
          </w:p>
          <w:p w14:paraId="3847EC2B" w14:textId="77777777" w:rsidR="009F2307" w:rsidRPr="009F2307" w:rsidRDefault="009F2307" w:rsidP="009F2307">
            <w:pPr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Итоги мониторинга по предметам за первое полугодие.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F0D5" w14:textId="77777777" w:rsidR="009F2307" w:rsidRPr="009F2307" w:rsidRDefault="009F2307" w:rsidP="009F2307">
            <w:pPr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Декабрь</w:t>
            </w:r>
          </w:p>
          <w:p w14:paraId="2892F299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9B8B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2968F3AC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3A58CE99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Стороженко Л.Ю.</w:t>
            </w:r>
          </w:p>
          <w:p w14:paraId="7BFA9780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Рук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.М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О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</w:t>
            </w:r>
          </w:p>
          <w:p w14:paraId="5792F41F" w14:textId="77777777" w:rsidR="009F2307" w:rsidRPr="009F2307" w:rsidRDefault="009F2307" w:rsidP="009F2307">
            <w:pPr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М.Ю.</w:t>
            </w:r>
          </w:p>
          <w:p w14:paraId="3BAC3562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9F2307" w:rsidRPr="009F2307" w14:paraId="27BA4A1B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3B9D" w14:textId="77777777" w:rsidR="009F2307" w:rsidRPr="009F2307" w:rsidRDefault="009F2307" w:rsidP="009F2307">
            <w:pPr>
              <w:snapToGrid w:val="0"/>
              <w:ind w:right="113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AC95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Экспертиза аттестационных материалов и  итоговая проверка соответствия качества знаний образовательным государственным стандартам 4-х, 7-х, 9-х, 11-х классов.</w:t>
            </w:r>
          </w:p>
          <w:p w14:paraId="4B89B2F5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Мониторинг результатов внедрения ФГОС в 5 классах</w:t>
            </w:r>
          </w:p>
          <w:p w14:paraId="7CA3513E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Итоги внешних и внутренних мониторингов по предметам.</w:t>
            </w:r>
          </w:p>
          <w:p w14:paraId="2070BB79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Предварительные итоги прохождения программы, выполнения практической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её части.</w:t>
            </w:r>
          </w:p>
          <w:p w14:paraId="1FD4E5DA" w14:textId="77777777" w:rsidR="009F2307" w:rsidRPr="009F2307" w:rsidRDefault="009F2307" w:rsidP="009F2307">
            <w:pPr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Подготовка к ЕГЭ, ГИА.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AE51" w14:textId="77777777" w:rsidR="009F2307" w:rsidRPr="009F2307" w:rsidRDefault="009F2307" w:rsidP="009F2307">
            <w:pPr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Апрель</w:t>
            </w:r>
          </w:p>
          <w:p w14:paraId="41663643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8435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71A88CE3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6A31E409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Стороженко Л.Ю.</w:t>
            </w:r>
          </w:p>
          <w:p w14:paraId="17062BFA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М.Ю.</w:t>
            </w:r>
          </w:p>
          <w:p w14:paraId="62D1CF37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26075011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019762EA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9F2307" w:rsidRPr="009F2307" w14:paraId="44146CE4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AFE6" w14:textId="77777777" w:rsidR="009F2307" w:rsidRPr="009F2307" w:rsidRDefault="009F2307" w:rsidP="009F2307">
            <w:pPr>
              <w:snapToGrid w:val="0"/>
              <w:ind w:right="113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D179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Утверждение учебного плана на следующий год.</w:t>
            </w:r>
          </w:p>
          <w:p w14:paraId="6779F904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Анализ методической работы за год и выполнение государственных стандартов по всем параллелям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FFBF" w14:textId="77777777" w:rsidR="009F2307" w:rsidRPr="009F2307" w:rsidRDefault="009F2307" w:rsidP="009F2307">
            <w:pPr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Май</w:t>
            </w:r>
          </w:p>
          <w:p w14:paraId="042A0E71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C68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</w:p>
          <w:p w14:paraId="20656C88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6E01736C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48B5E427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Стороженко Л.Ю.</w:t>
            </w:r>
          </w:p>
          <w:p w14:paraId="04FE97FE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М.Ю.</w:t>
            </w:r>
          </w:p>
          <w:p w14:paraId="3619AD5C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121C8435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  <w:p w14:paraId="6B089A4D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</w:p>
        </w:tc>
      </w:tr>
      <w:tr w:rsidR="009F2307" w:rsidRPr="009F2307" w14:paraId="1010C362" w14:textId="77777777" w:rsidTr="009F2307"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367A" w14:textId="77777777" w:rsidR="009F2307" w:rsidRPr="00812BC4" w:rsidRDefault="009F2307" w:rsidP="009F2307">
            <w:pPr>
              <w:ind w:right="113"/>
              <w:jc w:val="center"/>
              <w:rPr>
                <w:rFonts w:ascii="Times" w:hAnsi="Times"/>
                <w:sz w:val="28"/>
                <w:szCs w:val="28"/>
              </w:rPr>
            </w:pPr>
            <w:r w:rsidRPr="00812BC4">
              <w:rPr>
                <w:rFonts w:ascii="Times" w:hAnsi="Times"/>
                <w:sz w:val="28"/>
                <w:szCs w:val="28"/>
              </w:rPr>
              <w:t>Педагогические советы. Муниципальные семинары и конференции.</w:t>
            </w:r>
          </w:p>
        </w:tc>
      </w:tr>
      <w:tr w:rsidR="009F2307" w:rsidRPr="009F2307" w14:paraId="35F46697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510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7B5E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Анализ работы школы за 2013-2014 учебный год и утверждение плана на 2014-2015 учебный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D7D1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DC0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Горбунова И.В.</w:t>
            </w:r>
          </w:p>
          <w:p w14:paraId="38074AF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Катков В.Л.</w:t>
            </w:r>
          </w:p>
          <w:p w14:paraId="0AD2DB3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562F9FE5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7C15FDC3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Стороженко Л.Ю.</w:t>
            </w:r>
          </w:p>
          <w:p w14:paraId="72B51F6B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М.Ю.</w:t>
            </w:r>
          </w:p>
          <w:p w14:paraId="29833632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29C2EC6A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</w:p>
        </w:tc>
      </w:tr>
      <w:tr w:rsidR="009F2307" w:rsidRPr="009F2307" w14:paraId="3E54F3AA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07EA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B7AB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Организация и проведение районной конференции «Преемственность  в реализации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новых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ФГОС (начальная и основная школа)»</w:t>
            </w:r>
          </w:p>
          <w:p w14:paraId="31ADDD49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FBE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CA93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1282346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Иваницкая С.Г.</w:t>
            </w:r>
          </w:p>
          <w:p w14:paraId="28214CC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МО.</w:t>
            </w:r>
          </w:p>
          <w:p w14:paraId="208C383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Учителя.</w:t>
            </w:r>
          </w:p>
        </w:tc>
      </w:tr>
      <w:tr w:rsidR="009F2307" w:rsidRPr="009F2307" w14:paraId="4D3A527F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934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FDEE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Организация и проведение районной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 xml:space="preserve">конференции «Литературное наследие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прикамья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»</w:t>
            </w:r>
          </w:p>
          <w:p w14:paraId="76575AB7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14B8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A29A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Катков В.Л.</w:t>
            </w:r>
          </w:p>
          <w:p w14:paraId="73D5938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Подбельская Т.В.</w:t>
            </w:r>
          </w:p>
          <w:p w14:paraId="638AB5D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Шереметьева С.Н.</w:t>
            </w:r>
          </w:p>
          <w:p w14:paraId="5B6E80F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МО.</w:t>
            </w:r>
          </w:p>
          <w:p w14:paraId="3956AD1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Учителя.</w:t>
            </w:r>
          </w:p>
        </w:tc>
      </w:tr>
      <w:tr w:rsidR="009F2307" w:rsidRPr="009F2307" w14:paraId="0B1534BF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BAC8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8697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Особенности реализации программы развития «Школа бизнеса и предпринимательства»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0B6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18E8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Катков В.Л.</w:t>
            </w:r>
          </w:p>
          <w:p w14:paraId="03232F63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МО.</w:t>
            </w:r>
          </w:p>
          <w:p w14:paraId="77DD97C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Учителя.</w:t>
            </w:r>
          </w:p>
        </w:tc>
      </w:tr>
      <w:tr w:rsidR="009F2307" w:rsidRPr="009F2307" w14:paraId="20781670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5407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7D67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городской методической акции «Урок в подарок».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5BB6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Декабрь-апрель.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0FE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6CC4B35A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М.Ю.</w:t>
            </w:r>
          </w:p>
          <w:p w14:paraId="51217FA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Рук. МО.</w:t>
            </w:r>
          </w:p>
          <w:p w14:paraId="0D2A07C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Учителя.</w:t>
            </w:r>
          </w:p>
        </w:tc>
      </w:tr>
      <w:tr w:rsidR="009F2307" w:rsidRPr="009F2307" w14:paraId="4B850DD4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1775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33D8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Итоговый педагогический совет.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C20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86B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Горбунова И.В.</w:t>
            </w:r>
          </w:p>
          <w:p w14:paraId="620FF8F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Катков В.Л.</w:t>
            </w:r>
          </w:p>
          <w:p w14:paraId="19CEF77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33F7907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3B6E7DC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18DBEC8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М.Ю.</w:t>
            </w:r>
          </w:p>
          <w:p w14:paraId="480D911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Стороженко Л.Ю.</w:t>
            </w:r>
          </w:p>
        </w:tc>
      </w:tr>
      <w:tr w:rsidR="009F2307" w:rsidRPr="009F2307" w14:paraId="246C3863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675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4376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 муниципальных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 ,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краевых семинарах и конференциях.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D63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E4D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Администрация.</w:t>
            </w:r>
          </w:p>
          <w:p w14:paraId="66534ADF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Учителя.</w:t>
            </w:r>
          </w:p>
        </w:tc>
      </w:tr>
      <w:tr w:rsidR="009F2307" w:rsidRPr="009F2307" w14:paraId="5270CA74" w14:textId="77777777" w:rsidTr="009F2307"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EC9A" w14:textId="77777777" w:rsidR="009F2307" w:rsidRPr="00812BC4" w:rsidRDefault="009F2307" w:rsidP="009F2307">
            <w:pPr>
              <w:ind w:right="113"/>
              <w:jc w:val="center"/>
              <w:rPr>
                <w:rFonts w:ascii="Times" w:hAnsi="Times"/>
                <w:sz w:val="28"/>
                <w:szCs w:val="28"/>
              </w:rPr>
            </w:pPr>
            <w:r w:rsidRPr="00812BC4">
              <w:rPr>
                <w:rFonts w:ascii="Times" w:hAnsi="Times"/>
                <w:sz w:val="28"/>
                <w:szCs w:val="28"/>
              </w:rPr>
              <w:t>Диагностика профессиональной деятельности педагога.</w:t>
            </w:r>
          </w:p>
        </w:tc>
      </w:tr>
      <w:tr w:rsidR="009F2307" w:rsidRPr="009F2307" w14:paraId="1CB8C11D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9D4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9905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Изучение профессиональных затруднений педагогов.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2CE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97A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2A20B35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М.Ю.</w:t>
            </w:r>
          </w:p>
          <w:p w14:paraId="438E101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lastRenderedPageBreak/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3C0C2543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Стороженко Л.Ю.</w:t>
            </w:r>
          </w:p>
          <w:p w14:paraId="38FE4C3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0EBDA6E8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МО,</w:t>
            </w:r>
          </w:p>
        </w:tc>
      </w:tr>
      <w:tr w:rsidR="009F2307" w:rsidRPr="009F2307" w14:paraId="09408AAA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3D2A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66F8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Составление индивидуального маршрута профессионального развития педагога.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3BE5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Сентябрь-</w:t>
            </w:r>
          </w:p>
          <w:p w14:paraId="190D872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972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.,</w:t>
            </w:r>
            <w:proofErr w:type="gramEnd"/>
          </w:p>
          <w:p w14:paraId="12E228B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 предметники.</w:t>
            </w:r>
          </w:p>
        </w:tc>
      </w:tr>
      <w:tr w:rsidR="009F2307" w:rsidRPr="009F2307" w14:paraId="1EE9CEFF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463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91FE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Диагностика предметной компетентности учителя.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86C1A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0F7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32E539D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МО.</w:t>
            </w:r>
          </w:p>
        </w:tc>
      </w:tr>
      <w:tr w:rsidR="009F2307" w:rsidRPr="009F2307" w14:paraId="3C1009B0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D2D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89E1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Изучение профессиональной компетентности учител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я(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в рамках аттестации.)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D354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F6DC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2A0523A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М.Ю.</w:t>
            </w:r>
          </w:p>
          <w:p w14:paraId="2234727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511801B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2105C19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Стороженко Л.Ю.</w:t>
            </w:r>
          </w:p>
          <w:p w14:paraId="74DF781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МО.</w:t>
            </w:r>
          </w:p>
        </w:tc>
      </w:tr>
      <w:tr w:rsidR="009F2307" w:rsidRPr="009F2307" w14:paraId="7763BED0" w14:textId="77777777" w:rsidTr="009F2307">
        <w:trPr>
          <w:trHeight w:val="84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894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ED7DD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Составление портфолио учителя.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EAD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09E0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Учителя-предметники</w:t>
            </w:r>
            <w:r w:rsidRPr="009F2307">
              <w:rPr>
                <w:rFonts w:ascii="Times" w:hAnsi="Times"/>
                <w:b/>
                <w:sz w:val="28"/>
                <w:szCs w:val="28"/>
              </w:rPr>
              <w:t>.</w:t>
            </w:r>
          </w:p>
        </w:tc>
      </w:tr>
      <w:tr w:rsidR="009F2307" w:rsidRPr="009F2307" w14:paraId="2A144AA0" w14:textId="77777777" w:rsidTr="009F2307"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2A6C" w14:textId="77777777" w:rsidR="009F2307" w:rsidRPr="00812BC4" w:rsidRDefault="009F2307" w:rsidP="009F2307">
            <w:pPr>
              <w:ind w:right="113"/>
              <w:jc w:val="center"/>
              <w:rPr>
                <w:rFonts w:ascii="Times" w:hAnsi="Times"/>
                <w:sz w:val="28"/>
                <w:szCs w:val="28"/>
              </w:rPr>
            </w:pPr>
            <w:r w:rsidRPr="00812BC4">
              <w:rPr>
                <w:rFonts w:ascii="Times" w:hAnsi="Times"/>
                <w:sz w:val="28"/>
                <w:szCs w:val="28"/>
              </w:rPr>
              <w:t>Работа с молодыми и малоопытными специалистами.</w:t>
            </w:r>
          </w:p>
        </w:tc>
      </w:tr>
      <w:tr w:rsidR="009F2307" w:rsidRPr="009F2307" w14:paraId="07304C2E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AA5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0A73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Консультация по составлению учебной документации: рабочая программа по предмету, тематическое и поурочное планирование, ведение классного журнала.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A9C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31F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М.Ю.</w:t>
            </w:r>
          </w:p>
          <w:p w14:paraId="60CBD82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</w:tc>
      </w:tr>
      <w:tr w:rsidR="009F2307" w:rsidRPr="009F2307" w14:paraId="29A908E0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7256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3A096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Составление индивидуального маршрута профессионального становления  педагога.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47A1A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0898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МО.</w:t>
            </w:r>
          </w:p>
          <w:p w14:paraId="694F7E3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</w:tc>
      </w:tr>
      <w:tr w:rsidR="009F2307" w:rsidRPr="009F2307" w14:paraId="6F4D762C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6428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2337E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Организация наставничества:</w:t>
            </w:r>
          </w:p>
          <w:p w14:paraId="6AAE4070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Занятие 1.  «Методические требования к современному уроку».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F675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C45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М.Ю.</w:t>
            </w:r>
          </w:p>
          <w:p w14:paraId="73611AC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</w:tc>
      </w:tr>
      <w:tr w:rsidR="009F2307" w:rsidRPr="009F2307" w14:paraId="04EEA83C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B5838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414E9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Посещение уроков молодыми педагогами у наставников и коллег школы.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342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2378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МО.</w:t>
            </w:r>
          </w:p>
        </w:tc>
      </w:tr>
      <w:tr w:rsidR="009F2307" w:rsidRPr="009F2307" w14:paraId="52C2EE47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C02A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F835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Занятие 2.  «Индивидуализация и дифференциация в обучении.</w:t>
            </w:r>
          </w:p>
          <w:p w14:paraId="642EC0C6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Здоровьесберегающие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 технологии»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5C9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20C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Иваницкая С.Г.</w:t>
            </w:r>
          </w:p>
        </w:tc>
      </w:tr>
      <w:tr w:rsidR="009F2307" w:rsidRPr="009F2307" w14:paraId="0CAEFA19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EE2A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C88F6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Занятие 3.  «Организация исследовательской деятельности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обучающихся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. Мотивация к участию в НПК школьников»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3F0C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AEF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Дубова Е.В.</w:t>
            </w:r>
          </w:p>
        </w:tc>
      </w:tr>
      <w:tr w:rsidR="009F2307" w:rsidRPr="009F2307" w14:paraId="34203CDC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45A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11AF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Открытые уроки молодых учителей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288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Март-апрель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FD7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Казакова Л.В.</w:t>
            </w:r>
          </w:p>
          <w:p w14:paraId="653B6F0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., 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учителя</w:t>
            </w:r>
          </w:p>
        </w:tc>
      </w:tr>
      <w:tr w:rsidR="009F2307" w:rsidRPr="009F2307" w14:paraId="07443107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B966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6030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Собеседование с молодыми учителями по реализации индивидуального маршрута профессионального становления  педагога.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D8B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F48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4E571DBC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 МО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.,</w:t>
            </w:r>
            <w:proofErr w:type="gramEnd"/>
          </w:p>
          <w:p w14:paraId="7F1C99C6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Учителя-наставники.</w:t>
            </w:r>
          </w:p>
        </w:tc>
      </w:tr>
      <w:tr w:rsidR="009F2307" w:rsidRPr="009F2307" w14:paraId="13BCDC14" w14:textId="77777777" w:rsidTr="009F2307"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82D4" w14:textId="77777777" w:rsidR="009F2307" w:rsidRPr="009F2307" w:rsidRDefault="009F2307" w:rsidP="009F2307">
            <w:pPr>
              <w:ind w:right="113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sz w:val="28"/>
                <w:szCs w:val="28"/>
              </w:rPr>
              <w:t>Работа с вновь прибывшими учителями.</w:t>
            </w:r>
          </w:p>
        </w:tc>
      </w:tr>
      <w:tr w:rsidR="009F2307" w:rsidRPr="009F2307" w14:paraId="63B96C46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B5A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sz w:val="28"/>
                <w:szCs w:val="28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491F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Инструктаж по требованиям к оформлению документации.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B089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A35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7B78C8B9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</w:tc>
      </w:tr>
      <w:tr w:rsidR="009F2307" w:rsidRPr="009F2307" w14:paraId="603B0DE1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981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sz w:val="28"/>
                <w:szCs w:val="28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8776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Выявление методической компетентности  и профессиональных затруднений.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980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10E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33CE24A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0660B1E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Ю</w:t>
            </w:r>
            <w:proofErr w:type="gramEnd"/>
          </w:p>
          <w:p w14:paraId="469583D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Стороженко Л.Ю.</w:t>
            </w:r>
          </w:p>
          <w:p w14:paraId="70F0C824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lastRenderedPageBreak/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Г.А..</w:t>
            </w:r>
          </w:p>
        </w:tc>
      </w:tr>
      <w:tr w:rsidR="009F2307" w:rsidRPr="009F2307" w14:paraId="3FEE5167" w14:textId="77777777" w:rsidTr="009F2307"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53DE" w14:textId="77777777" w:rsidR="009F2307" w:rsidRPr="00812BC4" w:rsidRDefault="009F2307" w:rsidP="009F2307">
            <w:pPr>
              <w:ind w:right="113"/>
              <w:jc w:val="center"/>
              <w:rPr>
                <w:rFonts w:ascii="Times" w:hAnsi="Times"/>
                <w:sz w:val="28"/>
                <w:szCs w:val="28"/>
              </w:rPr>
            </w:pPr>
            <w:r w:rsidRPr="00812BC4">
              <w:rPr>
                <w:rFonts w:ascii="Times" w:hAnsi="Times"/>
                <w:sz w:val="28"/>
                <w:szCs w:val="28"/>
              </w:rPr>
              <w:lastRenderedPageBreak/>
              <w:t>Обеспечение методической работы.</w:t>
            </w:r>
          </w:p>
        </w:tc>
      </w:tr>
      <w:tr w:rsidR="009F2307" w:rsidRPr="009F2307" w14:paraId="415CF8A6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A985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529A2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Работа с руководителями МО, зав.</w:t>
            </w:r>
          </w:p>
          <w:p w14:paraId="6A8B0F47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школьной библиотекой по учебно-методическому обеспечению: учебники, учебно-методическая литература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186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A3D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2A61BA1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022CBA6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Ю</w:t>
            </w:r>
            <w:proofErr w:type="gramEnd"/>
          </w:p>
          <w:p w14:paraId="08F6F3A8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Стороженко Л.Ю.</w:t>
            </w:r>
          </w:p>
          <w:p w14:paraId="04EE346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Г.А..</w:t>
            </w:r>
          </w:p>
        </w:tc>
      </w:tr>
      <w:tr w:rsidR="009F2307" w:rsidRPr="009F2307" w14:paraId="6C86AA3D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BCD7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A33A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Работа по оснащению учебных кабинетов соответствующим оборудованием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39181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ECDC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Горбунова И.В.</w:t>
            </w:r>
          </w:p>
          <w:p w14:paraId="71A89C7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ШумилинЕ.П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</w:t>
            </w:r>
          </w:p>
        </w:tc>
      </w:tr>
      <w:tr w:rsidR="009F2307" w:rsidRPr="009F2307" w14:paraId="3C1E146C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C48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809FD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Содействие информационно-справочному обеспечению:</w:t>
            </w:r>
          </w:p>
          <w:p w14:paraId="2293FE30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-консультации с учителями по вопросам применения новых информационных технологий в обучении;</w:t>
            </w:r>
          </w:p>
          <w:p w14:paraId="228B31A9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-работа по обновлению школьного сайта.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D90A" w14:textId="77777777" w:rsidR="009F2307" w:rsidRPr="009F2307" w:rsidRDefault="009F2307" w:rsidP="009F2307">
            <w:pPr>
              <w:snapToGrid w:val="0"/>
              <w:ind w:right="113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F3AC3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Тепляков В.С.</w:t>
            </w:r>
          </w:p>
        </w:tc>
      </w:tr>
      <w:tr w:rsidR="009F2307" w:rsidRPr="009F2307" w14:paraId="14B60D38" w14:textId="77777777" w:rsidTr="009F2307">
        <w:tc>
          <w:tcPr>
            <w:tcW w:w="9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34F2" w14:textId="77777777" w:rsidR="009F2307" w:rsidRPr="00812BC4" w:rsidRDefault="009F2307" w:rsidP="009F2307">
            <w:pPr>
              <w:ind w:right="113"/>
              <w:jc w:val="center"/>
              <w:rPr>
                <w:rFonts w:ascii="Times" w:hAnsi="Times"/>
                <w:sz w:val="28"/>
                <w:szCs w:val="28"/>
              </w:rPr>
            </w:pPr>
            <w:r w:rsidRPr="00812BC4">
              <w:rPr>
                <w:rFonts w:ascii="Times" w:hAnsi="Times"/>
                <w:sz w:val="28"/>
                <w:szCs w:val="28"/>
              </w:rPr>
              <w:t>Инновационная деятельность.</w:t>
            </w:r>
          </w:p>
        </w:tc>
      </w:tr>
      <w:tr w:rsidR="009F2307" w:rsidRPr="009F2307" w14:paraId="60938AAC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E70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sz w:val="28"/>
                <w:szCs w:val="28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B3AD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 апробации муниципальной модели основной школы «Пространство выбора».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FB6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1BC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2A742D3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Шумилина С.В.</w:t>
            </w:r>
          </w:p>
          <w:p w14:paraId="45F8459E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Проблемная группа учителей.</w:t>
            </w:r>
          </w:p>
        </w:tc>
      </w:tr>
      <w:tr w:rsidR="009F2307" w:rsidRPr="009F2307" w14:paraId="2237FD36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E53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sz w:val="28"/>
                <w:szCs w:val="28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3F8E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Разработка модели «Пространство выбора» для школы:</w:t>
            </w:r>
          </w:p>
          <w:p w14:paraId="09512818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-разработка и внедрение краткосрочных курсов по выбору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в5.6,7кл.;</w:t>
            </w:r>
          </w:p>
          <w:p w14:paraId="097BDDCA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-разработка и внедрение поточно-группового метода преподавания природоведения и литературы в 5 классах, литературы и истории в 6 классах;</w:t>
            </w:r>
          </w:p>
          <w:p w14:paraId="6FF84348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-разработка и внедрение социальных практик и профессиональных проб для учащихся.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0424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8A9C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  Шумилина С.В.</w:t>
            </w:r>
          </w:p>
          <w:p w14:paraId="507B389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Проблемная группа учителей</w:t>
            </w:r>
          </w:p>
        </w:tc>
      </w:tr>
      <w:tr w:rsidR="009F2307" w:rsidRPr="009F2307" w14:paraId="622C17D9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9C51A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B510A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Разработка и апробация модели «Школа бизнеса и предпринимательства»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090E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9E1A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Горбунова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и.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в</w:t>
            </w:r>
            <w:proofErr w:type="spellEnd"/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.</w:t>
            </w:r>
          </w:p>
          <w:p w14:paraId="6B45028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Катков В.Л.</w:t>
            </w:r>
          </w:p>
          <w:p w14:paraId="517FDF2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319FFFFB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Рабочая группа учителей.</w:t>
            </w:r>
          </w:p>
        </w:tc>
      </w:tr>
      <w:tr w:rsidR="009F2307" w:rsidRPr="009F2307" w14:paraId="7BCF9320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BCD9A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sz w:val="28"/>
                <w:szCs w:val="28"/>
              </w:rPr>
              <w:t>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B6AC2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Разработка и апробация модели профессиональных проб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старшеклассников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,с</w:t>
            </w:r>
            <w:proofErr w:type="spellEnd"/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целью профессионального самоопределения.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57D7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91E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Катков В.Л.</w:t>
            </w:r>
          </w:p>
          <w:p w14:paraId="25CAE046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Ерогова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С.А.</w:t>
            </w:r>
          </w:p>
          <w:p w14:paraId="730AAE59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</w:tc>
      </w:tr>
      <w:tr w:rsidR="009F2307" w:rsidRPr="009F2307" w14:paraId="54B36FF0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2A22" w14:textId="77777777" w:rsidR="009F2307" w:rsidRPr="009F2307" w:rsidRDefault="009F2307" w:rsidP="009F2307">
            <w:pPr>
              <w:ind w:right="113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4FC4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Участие в сетевой модели профильного обучения в 10 классе совместно с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шк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 112 и 49.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DDE2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EC1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Подбельская Т.В.</w:t>
            </w:r>
          </w:p>
          <w:p w14:paraId="22E7D32D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Стороженко Л.Ю.</w:t>
            </w:r>
          </w:p>
          <w:p w14:paraId="329D397E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 предметники.</w:t>
            </w:r>
          </w:p>
        </w:tc>
      </w:tr>
      <w:tr w:rsidR="009F2307" w:rsidRPr="009F2307" w14:paraId="771C0590" w14:textId="77777777" w:rsidTr="009F230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29E0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52822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Анализ работы по муниципальной модели основной школы «Пространство выбора», по сетевой модели профильного обучения  в 10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классе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,п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ланирование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на новый учебный год.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44D8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EE8C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Казакова Л.В.</w:t>
            </w:r>
          </w:p>
          <w:p w14:paraId="6DBE447A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Шумилина С.В.</w:t>
            </w:r>
          </w:p>
          <w:p w14:paraId="3755F16F" w14:textId="77777777" w:rsidR="009F2307" w:rsidRPr="009F2307" w:rsidRDefault="009F2307" w:rsidP="009F2307">
            <w:pPr>
              <w:ind w:right="113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Проблемная группа учителей</w:t>
            </w:r>
          </w:p>
        </w:tc>
      </w:tr>
    </w:tbl>
    <w:p w14:paraId="090E6824" w14:textId="77777777" w:rsidR="009F2307" w:rsidRPr="009F2307" w:rsidRDefault="009F2307" w:rsidP="009F2307">
      <w:pPr>
        <w:jc w:val="center"/>
        <w:rPr>
          <w:rFonts w:ascii="Times" w:hAnsi="Times"/>
          <w:sz w:val="28"/>
          <w:szCs w:val="28"/>
        </w:rPr>
      </w:pPr>
    </w:p>
    <w:p w14:paraId="08BDE641" w14:textId="77777777" w:rsidR="009F2307" w:rsidRPr="009F2307" w:rsidRDefault="009F2307" w:rsidP="009F2307">
      <w:pPr>
        <w:jc w:val="center"/>
        <w:rPr>
          <w:rFonts w:ascii="Times" w:hAnsi="Times"/>
          <w:sz w:val="28"/>
          <w:szCs w:val="28"/>
        </w:rPr>
      </w:pPr>
    </w:p>
    <w:p w14:paraId="7836EF6D" w14:textId="77777777" w:rsidR="009F2307" w:rsidRPr="009F2307" w:rsidRDefault="009F2307" w:rsidP="009F2307">
      <w:pPr>
        <w:rPr>
          <w:rFonts w:ascii="Times" w:hAnsi="Times"/>
          <w:sz w:val="28"/>
          <w:szCs w:val="28"/>
        </w:rPr>
      </w:pPr>
    </w:p>
    <w:p w14:paraId="6E8C220E" w14:textId="77777777" w:rsidR="009F2307" w:rsidRPr="00812BC4" w:rsidRDefault="009F2307" w:rsidP="009F2307">
      <w:pPr>
        <w:pStyle w:val="Standard"/>
        <w:jc w:val="center"/>
        <w:rPr>
          <w:rFonts w:ascii="Times" w:hAnsi="Times" w:cs="Times New Roman"/>
          <w:bCs/>
          <w:sz w:val="28"/>
          <w:szCs w:val="28"/>
          <w:u w:val="single"/>
        </w:rPr>
      </w:pPr>
      <w:r w:rsidRPr="00812BC4">
        <w:rPr>
          <w:rFonts w:ascii="Times" w:hAnsi="Times" w:cs="Times New Roman"/>
          <w:bCs/>
          <w:sz w:val="28"/>
          <w:szCs w:val="28"/>
          <w:u w:val="single"/>
        </w:rPr>
        <w:t>Структура методической службы</w:t>
      </w:r>
    </w:p>
    <w:p w14:paraId="11035DDD" w14:textId="77777777" w:rsidR="009F2307" w:rsidRPr="009F2307" w:rsidRDefault="009F2307" w:rsidP="009F2307">
      <w:pPr>
        <w:pStyle w:val="Standard"/>
        <w:jc w:val="center"/>
        <w:rPr>
          <w:rFonts w:ascii="Times" w:hAnsi="Times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213"/>
        <w:gridCol w:w="1453"/>
        <w:gridCol w:w="1603"/>
        <w:gridCol w:w="1232"/>
        <w:gridCol w:w="1276"/>
        <w:gridCol w:w="1559"/>
        <w:gridCol w:w="673"/>
      </w:tblGrid>
      <w:tr w:rsidR="009F2307" w:rsidRPr="009F2307" w14:paraId="1A531BF3" w14:textId="77777777" w:rsidTr="009F2307">
        <w:tc>
          <w:tcPr>
            <w:tcW w:w="10137" w:type="dxa"/>
            <w:gridSpan w:val="8"/>
          </w:tcPr>
          <w:p w14:paraId="4934949E" w14:textId="77777777" w:rsidR="009F2307" w:rsidRPr="00812BC4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  <w:u w:val="single"/>
              </w:rPr>
            </w:pPr>
            <w:r w:rsidRPr="00812BC4">
              <w:rPr>
                <w:rFonts w:ascii="Times" w:hAnsi="Times" w:cs="Times New Roman"/>
                <w:bCs/>
                <w:sz w:val="28"/>
                <w:szCs w:val="28"/>
                <w:u w:val="single"/>
              </w:rPr>
              <w:t>Методический совет</w:t>
            </w:r>
          </w:p>
          <w:p w14:paraId="0136471F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9F2307" w:rsidRPr="009F2307" w14:paraId="1CEE7817" w14:textId="77777777" w:rsidTr="009F2307">
        <w:tc>
          <w:tcPr>
            <w:tcW w:w="1128" w:type="dxa"/>
          </w:tcPr>
          <w:p w14:paraId="0163E8CA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МО учителей начальной школы</w:t>
            </w:r>
          </w:p>
        </w:tc>
        <w:tc>
          <w:tcPr>
            <w:tcW w:w="1213" w:type="dxa"/>
          </w:tcPr>
          <w:p w14:paraId="70E62C23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МО учителей русского языка и литературы</w:t>
            </w:r>
          </w:p>
        </w:tc>
        <w:tc>
          <w:tcPr>
            <w:tcW w:w="1453" w:type="dxa"/>
          </w:tcPr>
          <w:p w14:paraId="49383D5A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 xml:space="preserve">МО </w:t>
            </w:r>
          </w:p>
          <w:p w14:paraId="0D96926B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учителей точных наук</w:t>
            </w:r>
          </w:p>
          <w:p w14:paraId="647BDBD9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(математика,</w:t>
            </w:r>
            <w:proofErr w:type="gramEnd"/>
          </w:p>
          <w:p w14:paraId="7EAE10E2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информатика,</w:t>
            </w:r>
          </w:p>
          <w:p w14:paraId="76CAB45F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физика)</w:t>
            </w:r>
          </w:p>
        </w:tc>
        <w:tc>
          <w:tcPr>
            <w:tcW w:w="1603" w:type="dxa"/>
          </w:tcPr>
          <w:p w14:paraId="59768D88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 xml:space="preserve">МО </w:t>
            </w:r>
          </w:p>
          <w:p w14:paraId="34207F56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учителей общественных наук</w:t>
            </w:r>
          </w:p>
          <w:p w14:paraId="5DC1D36B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(история,</w:t>
            </w:r>
            <w:proofErr w:type="gramEnd"/>
          </w:p>
          <w:p w14:paraId="6FD88D27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обществознание,</w:t>
            </w:r>
          </w:p>
          <w:p w14:paraId="61AC16D7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право,</w:t>
            </w:r>
          </w:p>
          <w:p w14:paraId="21F511BF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геогафия</w:t>
            </w:r>
            <w:proofErr w:type="spellEnd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,</w:t>
            </w:r>
          </w:p>
          <w:p w14:paraId="51B6857B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ИЗО</w:t>
            </w:r>
            <w:proofErr w:type="gramStart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,м</w:t>
            </w:r>
            <w:proofErr w:type="gramEnd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узыка</w:t>
            </w:r>
            <w:proofErr w:type="spellEnd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32" w:type="dxa"/>
          </w:tcPr>
          <w:p w14:paraId="622BA941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 xml:space="preserve">МО учителей </w:t>
            </w:r>
            <w:proofErr w:type="spellStart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иностран</w:t>
            </w:r>
            <w:proofErr w:type="spellEnd"/>
          </w:p>
          <w:p w14:paraId="40092032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ных</w:t>
            </w:r>
            <w:proofErr w:type="spellEnd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 xml:space="preserve"> языков</w:t>
            </w:r>
          </w:p>
        </w:tc>
        <w:tc>
          <w:tcPr>
            <w:tcW w:w="1276" w:type="dxa"/>
          </w:tcPr>
          <w:p w14:paraId="3924E220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МО</w:t>
            </w:r>
          </w:p>
          <w:p w14:paraId="5703B5CC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/>
                <w:bCs/>
                <w:sz w:val="28"/>
                <w:szCs w:val="28"/>
                <w:u w:val="single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 xml:space="preserve">учителей </w:t>
            </w:r>
            <w:proofErr w:type="gramStart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естественно-научного</w:t>
            </w:r>
            <w:proofErr w:type="gramEnd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 xml:space="preserve"> цикла</w:t>
            </w:r>
          </w:p>
        </w:tc>
        <w:tc>
          <w:tcPr>
            <w:tcW w:w="1559" w:type="dxa"/>
          </w:tcPr>
          <w:p w14:paraId="44623A96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МО</w:t>
            </w:r>
          </w:p>
          <w:p w14:paraId="076E606A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 xml:space="preserve"> учителей физкультуры,</w:t>
            </w:r>
          </w:p>
          <w:p w14:paraId="307586C5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ОБЖ,</w:t>
            </w:r>
          </w:p>
          <w:p w14:paraId="27BFF940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/>
                <w:bCs/>
                <w:sz w:val="28"/>
                <w:szCs w:val="28"/>
                <w:u w:val="single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технологии</w:t>
            </w:r>
          </w:p>
        </w:tc>
        <w:tc>
          <w:tcPr>
            <w:tcW w:w="673" w:type="dxa"/>
          </w:tcPr>
          <w:p w14:paraId="0AC9E33F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МО</w:t>
            </w:r>
          </w:p>
          <w:p w14:paraId="7E1F96F0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/>
                <w:bCs/>
                <w:sz w:val="28"/>
                <w:szCs w:val="28"/>
                <w:u w:val="single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Классных руководителей</w:t>
            </w:r>
          </w:p>
        </w:tc>
      </w:tr>
      <w:tr w:rsidR="009F2307" w:rsidRPr="009F2307" w14:paraId="253F5053" w14:textId="77777777" w:rsidTr="009F2307">
        <w:tc>
          <w:tcPr>
            <w:tcW w:w="10137" w:type="dxa"/>
            <w:gridSpan w:val="8"/>
          </w:tcPr>
          <w:p w14:paraId="0381CA6C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9F2307" w:rsidRPr="009F2307" w14:paraId="2507219F" w14:textId="77777777" w:rsidTr="009F2307">
        <w:tc>
          <w:tcPr>
            <w:tcW w:w="1128" w:type="dxa"/>
          </w:tcPr>
          <w:p w14:paraId="08F957BF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Ирошникова О.А.</w:t>
            </w:r>
          </w:p>
        </w:tc>
        <w:tc>
          <w:tcPr>
            <w:tcW w:w="1213" w:type="dxa"/>
          </w:tcPr>
          <w:p w14:paraId="60A7FAD3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Подбель</w:t>
            </w:r>
            <w:proofErr w:type="spellEnd"/>
          </w:p>
          <w:p w14:paraId="274E5296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ская</w:t>
            </w:r>
            <w:proofErr w:type="spellEnd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 xml:space="preserve"> Т.В.</w:t>
            </w:r>
          </w:p>
        </w:tc>
        <w:tc>
          <w:tcPr>
            <w:tcW w:w="1453" w:type="dxa"/>
          </w:tcPr>
          <w:p w14:paraId="02C3077B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Тулякова</w:t>
            </w:r>
            <w:proofErr w:type="spellEnd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1603" w:type="dxa"/>
          </w:tcPr>
          <w:p w14:paraId="0F02BC00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Дубова Е.В.</w:t>
            </w:r>
          </w:p>
        </w:tc>
        <w:tc>
          <w:tcPr>
            <w:tcW w:w="1232" w:type="dxa"/>
          </w:tcPr>
          <w:p w14:paraId="76F2F5F6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Немцева</w:t>
            </w:r>
            <w:proofErr w:type="spellEnd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 xml:space="preserve"> Т.А.</w:t>
            </w:r>
          </w:p>
        </w:tc>
        <w:tc>
          <w:tcPr>
            <w:tcW w:w="1276" w:type="dxa"/>
          </w:tcPr>
          <w:p w14:paraId="61D2C46B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Иваницкая С.Г.</w:t>
            </w:r>
          </w:p>
        </w:tc>
        <w:tc>
          <w:tcPr>
            <w:tcW w:w="1559" w:type="dxa"/>
          </w:tcPr>
          <w:p w14:paraId="6DC625FE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Булукова</w:t>
            </w:r>
            <w:proofErr w:type="spellEnd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 xml:space="preserve"> Л.В.</w:t>
            </w:r>
          </w:p>
        </w:tc>
        <w:tc>
          <w:tcPr>
            <w:tcW w:w="673" w:type="dxa"/>
          </w:tcPr>
          <w:p w14:paraId="65AC7B68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Грицких Е.Н.</w:t>
            </w:r>
          </w:p>
        </w:tc>
      </w:tr>
    </w:tbl>
    <w:p w14:paraId="1DA18643" w14:textId="77777777" w:rsidR="009F2307" w:rsidRPr="009F2307" w:rsidRDefault="009F2307" w:rsidP="009F2307">
      <w:pPr>
        <w:pStyle w:val="Standard"/>
        <w:jc w:val="center"/>
        <w:rPr>
          <w:rFonts w:ascii="Times" w:hAnsi="Times" w:cs="Times New Roman"/>
          <w:b/>
          <w:bCs/>
          <w:sz w:val="28"/>
          <w:szCs w:val="28"/>
          <w:u w:val="single"/>
        </w:rPr>
      </w:pPr>
      <w:r w:rsidRPr="009F2307">
        <w:rPr>
          <w:rFonts w:ascii="Times" w:hAnsi="Times" w:cs="Times New Roman"/>
          <w:b/>
          <w:bCs/>
          <w:sz w:val="28"/>
          <w:szCs w:val="28"/>
          <w:u w:val="single"/>
        </w:rPr>
        <w:t xml:space="preserve">   </w:t>
      </w:r>
    </w:p>
    <w:p w14:paraId="58A88657" w14:textId="77777777" w:rsidR="009F2307" w:rsidRPr="009F2307" w:rsidRDefault="009F2307" w:rsidP="009F2307">
      <w:pPr>
        <w:pStyle w:val="Standard"/>
        <w:jc w:val="center"/>
        <w:rPr>
          <w:rFonts w:ascii="Times" w:hAnsi="Times" w:cs="Times New Roman"/>
          <w:b/>
          <w:bCs/>
          <w:sz w:val="28"/>
          <w:szCs w:val="28"/>
          <w:u w:val="single"/>
        </w:rPr>
      </w:pPr>
    </w:p>
    <w:p w14:paraId="543694D1" w14:textId="2B0902FE" w:rsidR="009F2307" w:rsidRPr="00812BC4" w:rsidRDefault="009F2307" w:rsidP="009F2307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BC4">
        <w:rPr>
          <w:rFonts w:ascii="Times" w:hAnsi="Times" w:cs="Times New Roman"/>
          <w:bCs/>
          <w:sz w:val="28"/>
          <w:szCs w:val="28"/>
        </w:rPr>
        <w:t>Проблемные группы</w:t>
      </w:r>
      <w:r w:rsidR="00812B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F7EE44" w14:textId="77777777" w:rsidR="009F2307" w:rsidRPr="009F2307" w:rsidRDefault="009F2307" w:rsidP="009F2307">
      <w:pPr>
        <w:pStyle w:val="Standard"/>
        <w:jc w:val="center"/>
        <w:rPr>
          <w:rFonts w:ascii="Times" w:hAnsi="Times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2117"/>
        <w:gridCol w:w="1640"/>
        <w:gridCol w:w="2279"/>
        <w:gridCol w:w="1431"/>
      </w:tblGrid>
      <w:tr w:rsidR="009F2307" w:rsidRPr="009F2307" w14:paraId="460DAF72" w14:textId="77777777" w:rsidTr="009F2307">
        <w:tc>
          <w:tcPr>
            <w:tcW w:w="2027" w:type="dxa"/>
          </w:tcPr>
          <w:p w14:paraId="5E7C8676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 xml:space="preserve">Создание и реализация модели «Школа бизнеса и </w:t>
            </w: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lastRenderedPageBreak/>
              <w:t>предпринимательства»</w:t>
            </w:r>
          </w:p>
        </w:tc>
        <w:tc>
          <w:tcPr>
            <w:tcW w:w="2027" w:type="dxa"/>
          </w:tcPr>
          <w:p w14:paraId="6A3F3BF3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lastRenderedPageBreak/>
              <w:t xml:space="preserve">Реализация муниципальной модели </w:t>
            </w: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lastRenderedPageBreak/>
              <w:t>«Пространство выбора»</w:t>
            </w:r>
          </w:p>
        </w:tc>
        <w:tc>
          <w:tcPr>
            <w:tcW w:w="2027" w:type="dxa"/>
          </w:tcPr>
          <w:p w14:paraId="16EBC660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lastRenderedPageBreak/>
              <w:t xml:space="preserve">Реализация </w:t>
            </w:r>
            <w:proofErr w:type="gramStart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новых</w:t>
            </w:r>
            <w:proofErr w:type="gramEnd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 xml:space="preserve"> ФГОС в </w:t>
            </w: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lastRenderedPageBreak/>
              <w:t>основной школе</w:t>
            </w:r>
          </w:p>
        </w:tc>
        <w:tc>
          <w:tcPr>
            <w:tcW w:w="2028" w:type="dxa"/>
          </w:tcPr>
          <w:p w14:paraId="6E261655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lastRenderedPageBreak/>
              <w:t xml:space="preserve">Реализация </w:t>
            </w:r>
            <w:proofErr w:type="spellStart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метапредметного</w:t>
            </w:r>
            <w:proofErr w:type="spellEnd"/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 xml:space="preserve"> подхода в </w:t>
            </w: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2028" w:type="dxa"/>
          </w:tcPr>
          <w:p w14:paraId="4633A354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lastRenderedPageBreak/>
              <w:t xml:space="preserve">Школа молодого </w:t>
            </w: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lastRenderedPageBreak/>
              <w:t>учителя.</w:t>
            </w:r>
          </w:p>
        </w:tc>
      </w:tr>
      <w:tr w:rsidR="009F2307" w:rsidRPr="009F2307" w14:paraId="29175A75" w14:textId="77777777" w:rsidTr="009F2307">
        <w:tc>
          <w:tcPr>
            <w:tcW w:w="2027" w:type="dxa"/>
          </w:tcPr>
          <w:p w14:paraId="161091C4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lastRenderedPageBreak/>
              <w:t>Катков В.Л.</w:t>
            </w:r>
          </w:p>
        </w:tc>
        <w:tc>
          <w:tcPr>
            <w:tcW w:w="2027" w:type="dxa"/>
          </w:tcPr>
          <w:p w14:paraId="14B4CE85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Шумилина С.В.</w:t>
            </w:r>
          </w:p>
        </w:tc>
        <w:tc>
          <w:tcPr>
            <w:tcW w:w="2027" w:type="dxa"/>
          </w:tcPr>
          <w:p w14:paraId="77636E46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Иваницкая С.Г.</w:t>
            </w:r>
          </w:p>
        </w:tc>
        <w:tc>
          <w:tcPr>
            <w:tcW w:w="2028" w:type="dxa"/>
          </w:tcPr>
          <w:p w14:paraId="3C8A68D8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Подбельская Т.В.</w:t>
            </w:r>
          </w:p>
        </w:tc>
        <w:tc>
          <w:tcPr>
            <w:tcW w:w="2028" w:type="dxa"/>
          </w:tcPr>
          <w:p w14:paraId="24E4F239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Дубова Е.В.</w:t>
            </w:r>
          </w:p>
          <w:p w14:paraId="7E2D40AE" w14:textId="77777777" w:rsidR="009F2307" w:rsidRPr="009F2307" w:rsidRDefault="009F2307" w:rsidP="009F2307">
            <w:pPr>
              <w:pStyle w:val="Standard"/>
              <w:jc w:val="center"/>
              <w:rPr>
                <w:rFonts w:ascii="Times" w:hAnsi="Times" w:cs="Times New Roman"/>
                <w:bCs/>
                <w:sz w:val="28"/>
                <w:szCs w:val="28"/>
              </w:rPr>
            </w:pPr>
            <w:r w:rsidRPr="009F2307">
              <w:rPr>
                <w:rFonts w:ascii="Times" w:hAnsi="Times" w:cs="Times New Roman"/>
                <w:bCs/>
                <w:sz w:val="28"/>
                <w:szCs w:val="28"/>
              </w:rPr>
              <w:t>Казакова Л.В.</w:t>
            </w:r>
          </w:p>
        </w:tc>
      </w:tr>
    </w:tbl>
    <w:p w14:paraId="416F6EB6" w14:textId="77777777" w:rsidR="009F2307" w:rsidRPr="009F2307" w:rsidRDefault="009F2307" w:rsidP="009F2307">
      <w:pPr>
        <w:rPr>
          <w:rFonts w:ascii="Times" w:hAnsi="Times"/>
          <w:b/>
          <w:bCs/>
          <w:sz w:val="28"/>
          <w:szCs w:val="28"/>
        </w:rPr>
      </w:pPr>
    </w:p>
    <w:p w14:paraId="6AF71F05" w14:textId="77777777" w:rsidR="009F2307" w:rsidRPr="00812BC4" w:rsidRDefault="009F2307" w:rsidP="009F2307">
      <w:pPr>
        <w:jc w:val="center"/>
        <w:rPr>
          <w:rFonts w:ascii="Times" w:hAnsi="Times"/>
          <w:bCs/>
          <w:sz w:val="28"/>
          <w:szCs w:val="28"/>
        </w:rPr>
      </w:pPr>
      <w:r w:rsidRPr="009F2307">
        <w:rPr>
          <w:rFonts w:ascii="Times" w:hAnsi="Times"/>
          <w:b/>
          <w:bCs/>
          <w:sz w:val="28"/>
          <w:szCs w:val="28"/>
        </w:rPr>
        <w:t xml:space="preserve"> </w:t>
      </w:r>
      <w:r w:rsidRPr="00812BC4">
        <w:rPr>
          <w:rFonts w:ascii="Times" w:hAnsi="Times"/>
          <w:bCs/>
          <w:sz w:val="28"/>
          <w:szCs w:val="28"/>
        </w:rPr>
        <w:t>Управление персоналом.</w:t>
      </w:r>
    </w:p>
    <w:p w14:paraId="256DFA07" w14:textId="77777777" w:rsidR="009F2307" w:rsidRPr="009F2307" w:rsidRDefault="009F2307" w:rsidP="009F2307">
      <w:pPr>
        <w:rPr>
          <w:rFonts w:ascii="Times" w:hAnsi="Times"/>
          <w:b/>
          <w:bCs/>
          <w:sz w:val="28"/>
          <w:szCs w:val="28"/>
        </w:rPr>
      </w:pPr>
    </w:p>
    <w:p w14:paraId="071DB816" w14:textId="77777777" w:rsidR="009F2307" w:rsidRPr="009F2307" w:rsidRDefault="009F2307" w:rsidP="009F2307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b/>
          <w:bCs/>
          <w:sz w:val="28"/>
          <w:szCs w:val="28"/>
        </w:rPr>
        <w:t>Цель:</w:t>
      </w:r>
      <w:r w:rsidRPr="009F2307">
        <w:rPr>
          <w:rFonts w:ascii="Times" w:hAnsi="Times"/>
          <w:sz w:val="28"/>
          <w:szCs w:val="28"/>
        </w:rPr>
        <w:t xml:space="preserve"> Осуществление эффективной кадровой политики, направленной на полное обеспечение образовательного учреждения высококвалифицированными педагогическими работниками для наилучшего выполнения всех задач, стоящих перед школой.</w:t>
      </w:r>
    </w:p>
    <w:p w14:paraId="1A2BD9CB" w14:textId="77777777" w:rsidR="009F2307" w:rsidRPr="009F2307" w:rsidRDefault="009F2307" w:rsidP="009F2307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b/>
          <w:bCs/>
          <w:sz w:val="28"/>
          <w:szCs w:val="28"/>
        </w:rPr>
        <w:t>Задачи:</w:t>
      </w:r>
    </w:p>
    <w:p w14:paraId="1F4F0442" w14:textId="77777777" w:rsidR="009F2307" w:rsidRPr="009F2307" w:rsidRDefault="009F2307" w:rsidP="009F2307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      1.   Добиться 100% обеспеченности кадрами.</w:t>
      </w:r>
    </w:p>
    <w:p w14:paraId="356324B4" w14:textId="77777777" w:rsidR="009F2307" w:rsidRPr="009F2307" w:rsidRDefault="009F2307" w:rsidP="009F2307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      2.   Совершенствовать  работу по развитию кадрового потенциала, привлечению и удержанию молодых  педагогов.</w:t>
      </w:r>
    </w:p>
    <w:p w14:paraId="3783E73B" w14:textId="77777777" w:rsidR="009F2307" w:rsidRPr="009F2307" w:rsidRDefault="009F2307" w:rsidP="009F2307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      3.   Обеспечить высокий уровень мотивации персонала на выполнение задач школы.    </w:t>
      </w:r>
    </w:p>
    <w:p w14:paraId="5A4A941B" w14:textId="77777777" w:rsidR="009F2307" w:rsidRPr="009F2307" w:rsidRDefault="009F2307" w:rsidP="009F2307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      4.   Способствовать повышению уровня  и темпов роста заработной платы работников школы. </w:t>
      </w:r>
    </w:p>
    <w:p w14:paraId="7A20A932" w14:textId="77777777" w:rsidR="009F2307" w:rsidRPr="009F2307" w:rsidRDefault="009F2307" w:rsidP="009F2307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      5.   Способствовать формированию корпоративной культуры педагогов, через внутренние коммуникации, сохранение и формирование новых традиций.</w:t>
      </w:r>
    </w:p>
    <w:p w14:paraId="5207D7C0" w14:textId="77777777" w:rsidR="009F2307" w:rsidRPr="009F2307" w:rsidRDefault="009F2307" w:rsidP="009F2307">
      <w:pPr>
        <w:jc w:val="both"/>
        <w:rPr>
          <w:rFonts w:ascii="Times" w:hAnsi="Times"/>
          <w:bCs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      6.   Привести в соответствие с действующим законодательством кадровую документацию</w:t>
      </w:r>
      <w:r w:rsidRPr="009F2307">
        <w:rPr>
          <w:rFonts w:ascii="Times" w:hAnsi="Times"/>
          <w:b/>
          <w:bCs/>
          <w:sz w:val="28"/>
          <w:szCs w:val="28"/>
        </w:rPr>
        <w:t>.</w:t>
      </w:r>
    </w:p>
    <w:p w14:paraId="11ECD2DE" w14:textId="77777777" w:rsidR="009F2307" w:rsidRPr="009F2307" w:rsidRDefault="009F2307" w:rsidP="009F2307">
      <w:pPr>
        <w:jc w:val="both"/>
        <w:rPr>
          <w:rFonts w:ascii="Times" w:hAnsi="Times"/>
          <w:bCs/>
          <w:sz w:val="28"/>
          <w:szCs w:val="28"/>
        </w:rPr>
      </w:pPr>
      <w:r w:rsidRPr="009F2307">
        <w:rPr>
          <w:rFonts w:ascii="Times" w:hAnsi="Times"/>
          <w:bCs/>
          <w:sz w:val="28"/>
          <w:szCs w:val="28"/>
        </w:rPr>
        <w:t xml:space="preserve">      7.   Способствовать обеспечению социальных гарантий, льгот  педагогическим  работни -   </w:t>
      </w:r>
      <w:proofErr w:type="spellStart"/>
      <w:r w:rsidRPr="009F2307">
        <w:rPr>
          <w:rFonts w:ascii="Times" w:hAnsi="Times"/>
          <w:bCs/>
          <w:sz w:val="28"/>
          <w:szCs w:val="28"/>
        </w:rPr>
        <w:t>кам</w:t>
      </w:r>
      <w:proofErr w:type="spellEnd"/>
      <w:r w:rsidRPr="009F2307">
        <w:rPr>
          <w:rFonts w:ascii="Times" w:hAnsi="Times"/>
          <w:bCs/>
          <w:sz w:val="28"/>
          <w:szCs w:val="28"/>
        </w:rPr>
        <w:t xml:space="preserve">, гарантированных  законодательством РФ и Пермского края, </w:t>
      </w:r>
      <w:proofErr w:type="spellStart"/>
      <w:r w:rsidRPr="009F2307">
        <w:rPr>
          <w:rFonts w:ascii="Times" w:hAnsi="Times"/>
          <w:bCs/>
          <w:sz w:val="28"/>
          <w:szCs w:val="28"/>
        </w:rPr>
        <w:t>г</w:t>
      </w:r>
      <w:proofErr w:type="gramStart"/>
      <w:r w:rsidRPr="009F2307">
        <w:rPr>
          <w:rFonts w:ascii="Times" w:hAnsi="Times"/>
          <w:bCs/>
          <w:sz w:val="28"/>
          <w:szCs w:val="28"/>
        </w:rPr>
        <w:t>.П</w:t>
      </w:r>
      <w:proofErr w:type="gramEnd"/>
      <w:r w:rsidRPr="009F2307">
        <w:rPr>
          <w:rFonts w:ascii="Times" w:hAnsi="Times"/>
          <w:bCs/>
          <w:sz w:val="28"/>
          <w:szCs w:val="28"/>
        </w:rPr>
        <w:t>ерми</w:t>
      </w:r>
      <w:proofErr w:type="spellEnd"/>
      <w:r w:rsidRPr="009F2307">
        <w:rPr>
          <w:rFonts w:ascii="Times" w:hAnsi="Times"/>
          <w:bCs/>
          <w:sz w:val="28"/>
          <w:szCs w:val="28"/>
        </w:rPr>
        <w:t xml:space="preserve">. </w:t>
      </w:r>
    </w:p>
    <w:p w14:paraId="45625AA0" w14:textId="77777777" w:rsidR="009F2307" w:rsidRPr="009F2307" w:rsidRDefault="009F2307" w:rsidP="009F2307">
      <w:pPr>
        <w:ind w:left="720"/>
        <w:rPr>
          <w:rFonts w:ascii="Times" w:hAnsi="Times"/>
          <w:bCs/>
          <w:sz w:val="28"/>
          <w:szCs w:val="28"/>
        </w:rPr>
      </w:pPr>
    </w:p>
    <w:tbl>
      <w:tblPr>
        <w:tblW w:w="0" w:type="auto"/>
        <w:tblInd w:w="520" w:type="dxa"/>
        <w:tblLayout w:type="fixed"/>
        <w:tblLook w:val="0000" w:firstRow="0" w:lastRow="0" w:firstColumn="0" w:lastColumn="0" w:noHBand="0" w:noVBand="0"/>
      </w:tblPr>
      <w:tblGrid>
        <w:gridCol w:w="775"/>
        <w:gridCol w:w="4599"/>
        <w:gridCol w:w="1433"/>
        <w:gridCol w:w="2630"/>
      </w:tblGrid>
      <w:tr w:rsidR="009F2307" w:rsidRPr="009F2307" w14:paraId="4E422309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8D01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№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5A3F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F888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Сроки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447D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Ответственный</w:t>
            </w:r>
          </w:p>
        </w:tc>
      </w:tr>
      <w:tr w:rsidR="009F2307" w:rsidRPr="009F2307" w14:paraId="6E6D5BE2" w14:textId="77777777" w:rsidTr="009F2307">
        <w:tc>
          <w:tcPr>
            <w:tcW w:w="9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EFE0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lastRenderedPageBreak/>
              <w:t>Кадровое обеспечение образовательного процесса.</w:t>
            </w:r>
          </w:p>
        </w:tc>
      </w:tr>
      <w:tr w:rsidR="009F2307" w:rsidRPr="009F2307" w14:paraId="3D461BA6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E270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DCDE9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Анализ потребностей школы в педагогических работниках на перспективу 1-3 года.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3AC9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Май-сентябрь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145F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Горбунова И.В.</w:t>
            </w:r>
          </w:p>
          <w:p w14:paraId="059F7B2C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Казакова Л.В.</w:t>
            </w:r>
          </w:p>
          <w:p w14:paraId="524507B9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Хохрякова М.И.</w:t>
            </w:r>
          </w:p>
        </w:tc>
      </w:tr>
      <w:tr w:rsidR="009F2307" w:rsidRPr="009F2307" w14:paraId="00B6391D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882B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C3CC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Обмен информацией с городской службой занятости</w:t>
            </w:r>
            <w:proofErr w:type="gramStart"/>
            <w:r w:rsidRPr="009F2307">
              <w:rPr>
                <w:rFonts w:ascii="Times" w:hAnsi="Times"/>
                <w:bCs/>
                <w:sz w:val="28"/>
                <w:szCs w:val="28"/>
              </w:rPr>
              <w:t xml:space="preserve"> .</w:t>
            </w:r>
            <w:proofErr w:type="gramEnd"/>
            <w:r w:rsidRPr="009F2307">
              <w:rPr>
                <w:rFonts w:ascii="Times" w:hAnsi="Times"/>
                <w:bCs/>
                <w:sz w:val="28"/>
                <w:szCs w:val="28"/>
              </w:rPr>
              <w:t>Создание банка данных по вакансиям  школы.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2B59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EBEAF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Хохрякова М.И.</w:t>
            </w:r>
          </w:p>
        </w:tc>
      </w:tr>
      <w:tr w:rsidR="009F2307" w:rsidRPr="009F2307" w14:paraId="14067A99" w14:textId="77777777" w:rsidTr="009F2307">
        <w:tc>
          <w:tcPr>
            <w:tcW w:w="9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9B29F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Развитие и оценка  кадрового потенциала.</w:t>
            </w:r>
          </w:p>
        </w:tc>
      </w:tr>
      <w:tr w:rsidR="009F2307" w:rsidRPr="009F2307" w14:paraId="3CE8EB57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EFAF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1.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CFDF1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Обучение кадров.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6D993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По плану курсовой подготовки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99C5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Казакова Л.В.</w:t>
            </w:r>
          </w:p>
        </w:tc>
      </w:tr>
      <w:tr w:rsidR="009F2307" w:rsidRPr="009F2307" w14:paraId="22DCF99C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3B1A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2.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D2DC2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Аттестация педагогических кадров.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5919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По плану аттестации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E3F4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Казакова Л.В.</w:t>
            </w:r>
          </w:p>
        </w:tc>
      </w:tr>
      <w:tr w:rsidR="009F2307" w:rsidRPr="009F2307" w14:paraId="34EFE2E4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93CA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761D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Презентация  педагогического опыта через открытые уроки, мастер-классы, участие в педагогических советах, конференциях, семинарах различного уровня, через публикации и т.п.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A062F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В течение года.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1623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Казакова Л.В.</w:t>
            </w:r>
          </w:p>
          <w:p w14:paraId="6D4A071E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Рук МО.</w:t>
            </w:r>
          </w:p>
          <w:p w14:paraId="4BFFF1E6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Учителя.</w:t>
            </w:r>
          </w:p>
        </w:tc>
      </w:tr>
      <w:tr w:rsidR="009F2307" w:rsidRPr="009F2307" w14:paraId="350BF572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129A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68C9D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Участие в конкурсах профессионального мастерства.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47D1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В течение года.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DC2A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Казакова Л.В.</w:t>
            </w:r>
          </w:p>
          <w:p w14:paraId="3AA31CC9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Рук МО.</w:t>
            </w:r>
          </w:p>
          <w:p w14:paraId="1E942995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Учителя.</w:t>
            </w:r>
          </w:p>
        </w:tc>
      </w:tr>
      <w:tr w:rsidR="009F2307" w:rsidRPr="009F2307" w14:paraId="3655857B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F8B9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90AC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Работа педагогов по  индивидуальному маршруту профессионального развития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EA8D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В течение года.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61BC9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Рук МО.</w:t>
            </w:r>
          </w:p>
          <w:p w14:paraId="46A4AB89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Учителя</w:t>
            </w:r>
          </w:p>
        </w:tc>
      </w:tr>
      <w:tr w:rsidR="009F2307" w:rsidRPr="009F2307" w14:paraId="53FC2185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89F1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9641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Работа молодых  педагогов по  индивидуальному маршруту профессионального  становления.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FBD3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В течение года.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C10C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Рук МО</w:t>
            </w:r>
            <w:proofErr w:type="gramStart"/>
            <w:r w:rsidRPr="009F2307">
              <w:rPr>
                <w:rFonts w:ascii="Times" w:hAnsi="Times"/>
                <w:bCs/>
                <w:sz w:val="28"/>
                <w:szCs w:val="28"/>
              </w:rPr>
              <w:t xml:space="preserve">., </w:t>
            </w:r>
            <w:proofErr w:type="gramEnd"/>
            <w:r w:rsidRPr="009F2307">
              <w:rPr>
                <w:rFonts w:ascii="Times" w:hAnsi="Times"/>
                <w:bCs/>
                <w:sz w:val="28"/>
                <w:szCs w:val="28"/>
              </w:rPr>
              <w:t>наставники,</w:t>
            </w:r>
          </w:p>
          <w:p w14:paraId="5CF59258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lastRenderedPageBreak/>
              <w:t>учителя.</w:t>
            </w:r>
          </w:p>
        </w:tc>
      </w:tr>
      <w:tr w:rsidR="009F2307" w:rsidRPr="009F2307" w14:paraId="08269F65" w14:textId="77777777" w:rsidTr="009F2307">
        <w:tc>
          <w:tcPr>
            <w:tcW w:w="9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EC635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lastRenderedPageBreak/>
              <w:t>Мотивация персонала.</w:t>
            </w:r>
          </w:p>
        </w:tc>
      </w:tr>
      <w:tr w:rsidR="009F2307" w:rsidRPr="009F2307" w14:paraId="3E6F4B51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DABC0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B839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 xml:space="preserve">Разработка новых критериев стимулирования педагогов, в соответствии с методическими рекомендациями Департамента  образования и науки </w:t>
            </w:r>
            <w:proofErr w:type="spellStart"/>
            <w:r w:rsidRPr="009F2307">
              <w:rPr>
                <w:rFonts w:ascii="Times" w:hAnsi="Times"/>
                <w:bCs/>
                <w:sz w:val="28"/>
                <w:szCs w:val="28"/>
              </w:rPr>
              <w:t>г</w:t>
            </w:r>
            <w:proofErr w:type="gramStart"/>
            <w:r w:rsidRPr="009F2307">
              <w:rPr>
                <w:rFonts w:ascii="Times" w:hAnsi="Times"/>
                <w:bCs/>
                <w:sz w:val="28"/>
                <w:szCs w:val="28"/>
              </w:rPr>
              <w:t>.П</w:t>
            </w:r>
            <w:proofErr w:type="gramEnd"/>
            <w:r w:rsidRPr="009F2307">
              <w:rPr>
                <w:rFonts w:ascii="Times" w:hAnsi="Times"/>
                <w:bCs/>
                <w:sz w:val="28"/>
                <w:szCs w:val="28"/>
              </w:rPr>
              <w:t>ерми</w:t>
            </w:r>
            <w:proofErr w:type="spellEnd"/>
            <w:r w:rsidRPr="009F2307">
              <w:rPr>
                <w:rFonts w:ascii="Times" w:hAnsi="Times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2386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Сентябрь-ноябрь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83B9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Инициативная группа педагогов, профсоюзный комитет школы, администрация.</w:t>
            </w:r>
          </w:p>
        </w:tc>
      </w:tr>
      <w:tr w:rsidR="009F2307" w:rsidRPr="009F2307" w14:paraId="718D02DA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3D9D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2.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D8C0C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 xml:space="preserve">Ознакомление </w:t>
            </w:r>
            <w:proofErr w:type="spellStart"/>
            <w:r w:rsidRPr="009F2307">
              <w:rPr>
                <w:rFonts w:ascii="Times" w:hAnsi="Times"/>
                <w:bCs/>
                <w:sz w:val="28"/>
                <w:szCs w:val="28"/>
              </w:rPr>
              <w:t>педколлектива</w:t>
            </w:r>
            <w:proofErr w:type="spellEnd"/>
            <w:r w:rsidRPr="009F2307">
              <w:rPr>
                <w:rFonts w:ascii="Times" w:hAnsi="Times"/>
                <w:bCs/>
                <w:sz w:val="28"/>
                <w:szCs w:val="28"/>
              </w:rPr>
              <w:t xml:space="preserve"> с новыми критериями стимулирования.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2844D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Сентябрь-ноябрь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2C94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Профсоюзный комитет школы, администрация</w:t>
            </w:r>
          </w:p>
        </w:tc>
      </w:tr>
      <w:tr w:rsidR="009F2307" w:rsidRPr="009F2307" w14:paraId="05E99971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6446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3.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ADAC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 xml:space="preserve">Ознакомление </w:t>
            </w:r>
            <w:proofErr w:type="spellStart"/>
            <w:r w:rsidRPr="009F2307">
              <w:rPr>
                <w:rFonts w:ascii="Times" w:hAnsi="Times"/>
                <w:bCs/>
                <w:sz w:val="28"/>
                <w:szCs w:val="28"/>
              </w:rPr>
              <w:t>педколлектива</w:t>
            </w:r>
            <w:proofErr w:type="spellEnd"/>
            <w:r w:rsidRPr="009F2307">
              <w:rPr>
                <w:rFonts w:ascii="Times" w:hAnsi="Times"/>
                <w:bCs/>
                <w:sz w:val="28"/>
                <w:szCs w:val="28"/>
              </w:rPr>
              <w:t xml:space="preserve"> с новой формой отношений работника и работодателя «Эффективный контракт».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4399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Сентябрь-ноябрь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338E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Профсоюзный комитет школы, администрация</w:t>
            </w:r>
          </w:p>
        </w:tc>
      </w:tr>
      <w:tr w:rsidR="009F2307" w:rsidRPr="009F2307" w14:paraId="50343C33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04922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8953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Поощрение педагогов, имеющих  высокие результаты в работе грамотами, благодарственными письмами.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0540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48C2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Горбунова И.В.</w:t>
            </w:r>
          </w:p>
          <w:p w14:paraId="73D51284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Администрация.</w:t>
            </w:r>
          </w:p>
        </w:tc>
      </w:tr>
      <w:tr w:rsidR="009F2307" w:rsidRPr="009F2307" w14:paraId="4B2286DB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603E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7240F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 xml:space="preserve">Поощрение педагогов к юбилейным датам, имеющих  высокие результаты в работе денежными премиями, ценными подарками.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1EE6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5A63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Горбунова И.В.</w:t>
            </w:r>
          </w:p>
          <w:p w14:paraId="1615531F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Администрация.</w:t>
            </w:r>
          </w:p>
        </w:tc>
      </w:tr>
      <w:tr w:rsidR="009F2307" w:rsidRPr="009F2307" w14:paraId="2FDF6061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5B0D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ACE2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Поощрение педагогов, имеющих  высокие результаты в работе престижными курсами, командировками на Московский педагогический марафон учебных предметов, современным оборудованием кабинета.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258F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8F0D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Горбунова И.В.</w:t>
            </w:r>
          </w:p>
          <w:p w14:paraId="6F83D716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Администрация.</w:t>
            </w:r>
          </w:p>
        </w:tc>
      </w:tr>
      <w:tr w:rsidR="009F2307" w:rsidRPr="009F2307" w14:paraId="20B2D915" w14:textId="77777777" w:rsidTr="009F2307">
        <w:tc>
          <w:tcPr>
            <w:tcW w:w="9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269B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Социальные гарантии</w:t>
            </w:r>
          </w:p>
        </w:tc>
      </w:tr>
      <w:tr w:rsidR="009F2307" w:rsidRPr="009F2307" w14:paraId="7B61EEAF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CD21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1.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1DF0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Организация мероприятий, направленных на улучшение здоровья работников:</w:t>
            </w:r>
          </w:p>
          <w:p w14:paraId="58996DCE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lastRenderedPageBreak/>
              <w:t>-медицинские осмотры, диспансеризация, вакцинация;</w:t>
            </w:r>
          </w:p>
          <w:p w14:paraId="11166E27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-оздоровительные мероприятия (посещение бассейна, группы ОФП).</w:t>
            </w:r>
          </w:p>
          <w:p w14:paraId="248C7A61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-санаторно-курортное лечение.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9529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0907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Горбунова И.В..</w:t>
            </w:r>
          </w:p>
          <w:p w14:paraId="29494828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Администрация.</w:t>
            </w:r>
          </w:p>
        </w:tc>
      </w:tr>
      <w:tr w:rsidR="009F2307" w:rsidRPr="009F2307" w14:paraId="577A1C03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ACB4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5C6C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 xml:space="preserve">Информирование  учителей о социальных программах Департамента образования </w:t>
            </w:r>
            <w:proofErr w:type="spellStart"/>
            <w:r w:rsidRPr="009F2307">
              <w:rPr>
                <w:rFonts w:ascii="Times" w:hAnsi="Times"/>
                <w:bCs/>
                <w:sz w:val="28"/>
                <w:szCs w:val="28"/>
              </w:rPr>
              <w:t>г</w:t>
            </w:r>
            <w:proofErr w:type="gramStart"/>
            <w:r w:rsidRPr="009F2307">
              <w:rPr>
                <w:rFonts w:ascii="Times" w:hAnsi="Times"/>
                <w:bCs/>
                <w:sz w:val="28"/>
                <w:szCs w:val="28"/>
              </w:rPr>
              <w:t>.П</w:t>
            </w:r>
            <w:proofErr w:type="gramEnd"/>
            <w:r w:rsidRPr="009F2307">
              <w:rPr>
                <w:rFonts w:ascii="Times" w:hAnsi="Times"/>
                <w:bCs/>
                <w:sz w:val="28"/>
                <w:szCs w:val="28"/>
              </w:rPr>
              <w:t>ерми</w:t>
            </w:r>
            <w:proofErr w:type="spellEnd"/>
            <w:r w:rsidRPr="009F2307">
              <w:rPr>
                <w:rFonts w:ascii="Times" w:hAnsi="Times"/>
                <w:bCs/>
                <w:sz w:val="28"/>
                <w:szCs w:val="28"/>
              </w:rPr>
              <w:t>:  «Жильё для молодых учителей» и др. Консультирование, помощь в оформлении документов.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456C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FDD4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Горбунова И.В.</w:t>
            </w:r>
          </w:p>
          <w:p w14:paraId="25876D55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Администрация.</w:t>
            </w:r>
          </w:p>
        </w:tc>
      </w:tr>
      <w:tr w:rsidR="009F2307" w:rsidRPr="009F2307" w14:paraId="343EC52D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7988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3.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131A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 xml:space="preserve">Организация информационных  встреч коллектива с представителями страховых компаний, работниками пенсионного фонда  и др.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984DF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20DF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Горбунова И.В.</w:t>
            </w:r>
          </w:p>
          <w:p w14:paraId="5DF8FE40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Администрация.</w:t>
            </w:r>
          </w:p>
        </w:tc>
      </w:tr>
      <w:tr w:rsidR="009F2307" w:rsidRPr="009F2307" w14:paraId="311D0C61" w14:textId="77777777" w:rsidTr="009F2307">
        <w:tc>
          <w:tcPr>
            <w:tcW w:w="9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26B6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Корпоративная культура.</w:t>
            </w:r>
          </w:p>
        </w:tc>
      </w:tr>
      <w:tr w:rsidR="009F2307" w:rsidRPr="009F2307" w14:paraId="3DCACE03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AD2B" w14:textId="77777777" w:rsidR="009F2307" w:rsidRPr="009F2307" w:rsidRDefault="009F2307" w:rsidP="009F2307">
            <w:pPr>
              <w:snapToGrid w:val="0"/>
              <w:rPr>
                <w:rFonts w:ascii="Times" w:hAnsi="Times"/>
                <w:bCs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32D8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традиционных праздников для сотрудников школы:</w:t>
            </w:r>
          </w:p>
          <w:p w14:paraId="3D9B7BB5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 экскурсионная поездка ко Дню знаний;</w:t>
            </w:r>
          </w:p>
          <w:p w14:paraId="10E5B6AF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 праздничный концерт ко Дню учителя;</w:t>
            </w:r>
          </w:p>
          <w:p w14:paraId="579E0894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 Новогодний огонек;</w:t>
            </w:r>
          </w:p>
          <w:p w14:paraId="64BBE7A9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 посещение театра ко Дню 8 Марта;</w:t>
            </w:r>
          </w:p>
          <w:p w14:paraId="17B32CB1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 весенняя поездка на теплоходе.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442A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CC23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Горбунова И.В.</w:t>
            </w:r>
          </w:p>
          <w:p w14:paraId="05711C22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Администрация.</w:t>
            </w:r>
          </w:p>
          <w:p w14:paraId="5F50E76B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Инициативная группа учителей.</w:t>
            </w:r>
          </w:p>
        </w:tc>
      </w:tr>
      <w:tr w:rsidR="009F2307" w:rsidRPr="009F2307" w14:paraId="10F2D083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1046" w14:textId="77777777" w:rsidR="009F2307" w:rsidRPr="009F2307" w:rsidRDefault="009F2307" w:rsidP="009F2307">
            <w:pPr>
              <w:snapToGrid w:val="0"/>
              <w:rPr>
                <w:rFonts w:ascii="Times" w:hAnsi="Times"/>
                <w:bCs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1655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1.Организация чествования юбиляров.</w:t>
            </w:r>
          </w:p>
          <w:p w14:paraId="1E0CB0F8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2. Привлечение ветеранов школы к созданию школьного музея,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наставничество.</w:t>
            </w:r>
          </w:p>
          <w:p w14:paraId="67EDD7C2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3.Организация встреч с  ветеранами педагогического труда;</w:t>
            </w:r>
          </w:p>
          <w:p w14:paraId="2A7B1A20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4.Встреча ветеранов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к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Дню Победы с учащимися и коллективом  школы.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FFA3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CEB08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Горбунова И.В.</w:t>
            </w:r>
          </w:p>
          <w:p w14:paraId="57E14B13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Администрация.</w:t>
            </w:r>
          </w:p>
          <w:p w14:paraId="790A0871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 xml:space="preserve">Инициативная </w:t>
            </w:r>
            <w:r w:rsidRPr="009F2307">
              <w:rPr>
                <w:rFonts w:ascii="Times" w:hAnsi="Times"/>
                <w:bCs/>
                <w:sz w:val="28"/>
                <w:szCs w:val="28"/>
              </w:rPr>
              <w:lastRenderedPageBreak/>
              <w:t>группа учителей.</w:t>
            </w:r>
          </w:p>
        </w:tc>
      </w:tr>
      <w:tr w:rsidR="009F2307" w:rsidRPr="009F2307" w14:paraId="072B31A0" w14:textId="77777777" w:rsidTr="009F2307">
        <w:tc>
          <w:tcPr>
            <w:tcW w:w="9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F600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lastRenderedPageBreak/>
              <w:t>Учёт персонала</w:t>
            </w:r>
          </w:p>
        </w:tc>
      </w:tr>
      <w:tr w:rsidR="009F2307" w:rsidRPr="009F2307" w14:paraId="4F5DB9AF" w14:textId="77777777" w:rsidTr="009F2307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6F84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1CAC1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Ведение в соответствии с действующим законодательством кадрового делопроизводства.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C49F8" w14:textId="77777777" w:rsidR="009F2307" w:rsidRPr="009F2307" w:rsidRDefault="009F2307" w:rsidP="009F2307">
            <w:pPr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92AC" w14:textId="77777777" w:rsidR="009F2307" w:rsidRPr="009F2307" w:rsidRDefault="009F2307" w:rsidP="009F2307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Хохрякова М.И.</w:t>
            </w:r>
          </w:p>
        </w:tc>
      </w:tr>
    </w:tbl>
    <w:p w14:paraId="59A94950" w14:textId="77777777" w:rsidR="009F2307" w:rsidRPr="009F2307" w:rsidRDefault="009F2307" w:rsidP="009F2307">
      <w:pPr>
        <w:rPr>
          <w:rFonts w:ascii="Times" w:hAnsi="Times"/>
          <w:sz w:val="28"/>
          <w:szCs w:val="28"/>
        </w:rPr>
      </w:pPr>
    </w:p>
    <w:p w14:paraId="4E6E5AA1" w14:textId="65CADD77" w:rsidR="009F2307" w:rsidRPr="00812BC4" w:rsidRDefault="00812BC4" w:rsidP="009F23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                                         </w:t>
      </w:r>
      <w:r>
        <w:rPr>
          <w:rFonts w:ascii="Times" w:hAnsi="Times"/>
          <w:b/>
          <w:sz w:val="28"/>
          <w:szCs w:val="28"/>
          <w:lang w:val="en-US"/>
        </w:rPr>
        <w:t xml:space="preserve">           </w:t>
      </w:r>
      <w:r>
        <w:rPr>
          <w:rFonts w:ascii="Times" w:hAnsi="Times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Старшая школа.</w:t>
      </w:r>
    </w:p>
    <w:p w14:paraId="7A97A0C9" w14:textId="77777777" w:rsidR="009F2307" w:rsidRPr="009F2307" w:rsidRDefault="009F2307" w:rsidP="006208E7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12FD9CA0" w14:textId="77777777" w:rsidR="006208E7" w:rsidRPr="000B36AC" w:rsidRDefault="006208E7" w:rsidP="006208E7">
      <w:pPr>
        <w:rPr>
          <w:rFonts w:ascii="Times" w:hAnsi="Times"/>
          <w:sz w:val="28"/>
          <w:szCs w:val="28"/>
          <w:lang w:eastAsia="en-US"/>
        </w:rPr>
      </w:pPr>
      <w:r w:rsidRPr="000B36AC">
        <w:rPr>
          <w:rFonts w:ascii="Times" w:hAnsi="Times"/>
          <w:sz w:val="28"/>
          <w:szCs w:val="28"/>
        </w:rPr>
        <w:t>Задача старшей школы: повышение качества обучения через реализацию модели старшей профильной школы.</w:t>
      </w:r>
    </w:p>
    <w:p w14:paraId="266E60F2" w14:textId="77777777" w:rsidR="006208E7" w:rsidRPr="009F2307" w:rsidRDefault="006208E7" w:rsidP="006208E7">
      <w:p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Направления работы:</w:t>
      </w:r>
    </w:p>
    <w:p w14:paraId="7389EDF1" w14:textId="77777777" w:rsidR="006208E7" w:rsidRPr="009F2307" w:rsidRDefault="006208E7" w:rsidP="006208E7">
      <w:pPr>
        <w:pStyle w:val="ab"/>
        <w:numPr>
          <w:ilvl w:val="0"/>
          <w:numId w:val="58"/>
        </w:numPr>
        <w:suppressAutoHyphens w:val="0"/>
        <w:autoSpaceDN/>
        <w:spacing w:after="160" w:line="256" w:lineRule="auto"/>
        <w:contextualSpacing/>
        <w:textAlignment w:val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реализация модели старшей профильной школы</w:t>
      </w:r>
    </w:p>
    <w:p w14:paraId="0D7A2214" w14:textId="77777777" w:rsidR="006208E7" w:rsidRPr="009F2307" w:rsidRDefault="006208E7" w:rsidP="006208E7">
      <w:pPr>
        <w:pStyle w:val="ab"/>
        <w:numPr>
          <w:ilvl w:val="0"/>
          <w:numId w:val="59"/>
        </w:numPr>
        <w:suppressAutoHyphens w:val="0"/>
        <w:autoSpaceDN/>
        <w:spacing w:after="160" w:line="256" w:lineRule="auto"/>
        <w:contextualSpacing/>
        <w:textAlignment w:val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разработка и коррекция ИУП учащихся в соответствии с учебным планом ОУ</w:t>
      </w:r>
    </w:p>
    <w:p w14:paraId="2179FF8E" w14:textId="77777777" w:rsidR="006208E7" w:rsidRPr="009F2307" w:rsidRDefault="006208E7" w:rsidP="006208E7">
      <w:pPr>
        <w:pStyle w:val="ab"/>
        <w:numPr>
          <w:ilvl w:val="0"/>
          <w:numId w:val="59"/>
        </w:numPr>
        <w:suppressAutoHyphens w:val="0"/>
        <w:autoSpaceDN/>
        <w:spacing w:after="160" w:line="256" w:lineRule="auto"/>
        <w:contextualSpacing/>
        <w:textAlignment w:val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взаимодействие и сотрудничество с ВУЗами и </w:t>
      </w:r>
      <w:proofErr w:type="spellStart"/>
      <w:r w:rsidRPr="009F2307">
        <w:rPr>
          <w:rFonts w:ascii="Times" w:hAnsi="Times"/>
          <w:sz w:val="28"/>
          <w:szCs w:val="28"/>
        </w:rPr>
        <w:t>СУЗами</w:t>
      </w:r>
      <w:proofErr w:type="spellEnd"/>
      <w:r w:rsidRPr="009F2307">
        <w:rPr>
          <w:rFonts w:ascii="Times" w:hAnsi="Times"/>
          <w:sz w:val="28"/>
          <w:szCs w:val="28"/>
        </w:rPr>
        <w:t xml:space="preserve"> по самоопределению учащихся; профессиональные пробы</w:t>
      </w:r>
    </w:p>
    <w:p w14:paraId="604DBD74" w14:textId="77777777" w:rsidR="006208E7" w:rsidRPr="009F2307" w:rsidRDefault="006208E7" w:rsidP="006208E7">
      <w:pPr>
        <w:pStyle w:val="ab"/>
        <w:numPr>
          <w:ilvl w:val="0"/>
          <w:numId w:val="59"/>
        </w:numPr>
        <w:suppressAutoHyphens w:val="0"/>
        <w:autoSpaceDN/>
        <w:spacing w:after="160" w:line="256" w:lineRule="auto"/>
        <w:contextualSpacing/>
        <w:textAlignment w:val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мониторинг самоопределения учащихся 10 классов, соответствие выбранных профильных предметов направлению дальнейшего образования</w:t>
      </w:r>
    </w:p>
    <w:p w14:paraId="216A074D" w14:textId="77777777" w:rsidR="006208E7" w:rsidRPr="009F2307" w:rsidRDefault="006208E7" w:rsidP="006208E7">
      <w:pPr>
        <w:pStyle w:val="ab"/>
        <w:numPr>
          <w:ilvl w:val="0"/>
          <w:numId w:val="58"/>
        </w:numPr>
        <w:suppressAutoHyphens w:val="0"/>
        <w:autoSpaceDN/>
        <w:spacing w:after="160" w:line="256" w:lineRule="auto"/>
        <w:contextualSpacing/>
        <w:textAlignment w:val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оценка качества обучения</w:t>
      </w:r>
    </w:p>
    <w:p w14:paraId="7BA6C79F" w14:textId="77777777" w:rsidR="006208E7" w:rsidRPr="009F2307" w:rsidRDefault="006208E7" w:rsidP="006208E7">
      <w:pPr>
        <w:pStyle w:val="ab"/>
        <w:numPr>
          <w:ilvl w:val="0"/>
          <w:numId w:val="60"/>
        </w:numPr>
        <w:suppressAutoHyphens w:val="0"/>
        <w:autoSpaceDN/>
        <w:spacing w:after="160" w:line="256" w:lineRule="auto"/>
        <w:contextualSpacing/>
        <w:textAlignment w:val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анализ и коррекция системы внутренних мониторингов по основным предметам в ОУ на старшей ступени</w:t>
      </w:r>
    </w:p>
    <w:p w14:paraId="484516DF" w14:textId="77777777" w:rsidR="006208E7" w:rsidRPr="009F2307" w:rsidRDefault="006208E7" w:rsidP="006208E7">
      <w:pPr>
        <w:pStyle w:val="ab"/>
        <w:numPr>
          <w:ilvl w:val="0"/>
          <w:numId w:val="60"/>
        </w:numPr>
        <w:suppressAutoHyphens w:val="0"/>
        <w:autoSpaceDN/>
        <w:spacing w:after="160" w:line="256" w:lineRule="auto"/>
        <w:contextualSpacing/>
        <w:textAlignment w:val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работа в системе внешних мониторингов (департамент образования города, ЦОКО, РЦОИ)</w:t>
      </w:r>
    </w:p>
    <w:p w14:paraId="1D8B4972" w14:textId="77777777" w:rsidR="006208E7" w:rsidRPr="009F2307" w:rsidRDefault="006208E7" w:rsidP="006208E7">
      <w:pPr>
        <w:pStyle w:val="ab"/>
        <w:numPr>
          <w:ilvl w:val="0"/>
          <w:numId w:val="60"/>
        </w:numPr>
        <w:suppressAutoHyphens w:val="0"/>
        <w:autoSpaceDN/>
        <w:spacing w:after="160" w:line="256" w:lineRule="auto"/>
        <w:contextualSpacing/>
        <w:textAlignment w:val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промежуточная аттестация учащихся 10 классов в условиях, аналогичных ЕГЭ по обязательным предметам; предмет по выбору – защита реферата на ученической конференции</w:t>
      </w:r>
    </w:p>
    <w:p w14:paraId="038D6B7E" w14:textId="77777777" w:rsidR="006208E7" w:rsidRPr="009F2307" w:rsidRDefault="006208E7" w:rsidP="006208E7">
      <w:pPr>
        <w:pStyle w:val="ab"/>
        <w:numPr>
          <w:ilvl w:val="0"/>
          <w:numId w:val="58"/>
        </w:numPr>
        <w:suppressAutoHyphens w:val="0"/>
        <w:autoSpaceDN/>
        <w:spacing w:after="160" w:line="256" w:lineRule="auto"/>
        <w:contextualSpacing/>
        <w:textAlignment w:val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итоговая аттестация</w:t>
      </w:r>
    </w:p>
    <w:p w14:paraId="6361626A" w14:textId="77777777" w:rsidR="006208E7" w:rsidRPr="009F2307" w:rsidRDefault="006208E7" w:rsidP="006208E7">
      <w:pPr>
        <w:pStyle w:val="ab"/>
        <w:numPr>
          <w:ilvl w:val="0"/>
          <w:numId w:val="61"/>
        </w:numPr>
        <w:suppressAutoHyphens w:val="0"/>
        <w:autoSpaceDN/>
        <w:spacing w:after="160" w:line="256" w:lineRule="auto"/>
        <w:contextualSpacing/>
        <w:textAlignment w:val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lastRenderedPageBreak/>
        <w:t xml:space="preserve">организация и проведение собеседований с учащимися и их родителями (законными представителями) о личных перспективных достижениях на ГИА </w:t>
      </w:r>
    </w:p>
    <w:p w14:paraId="2A096BB4" w14:textId="77777777" w:rsidR="006208E7" w:rsidRPr="009F2307" w:rsidRDefault="006208E7" w:rsidP="006208E7">
      <w:pPr>
        <w:pStyle w:val="ab"/>
        <w:numPr>
          <w:ilvl w:val="0"/>
          <w:numId w:val="61"/>
        </w:numPr>
        <w:suppressAutoHyphens w:val="0"/>
        <w:autoSpaceDN/>
        <w:spacing w:after="160" w:line="256" w:lineRule="auto"/>
        <w:contextualSpacing/>
        <w:textAlignment w:val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организация и проведение собеседований с учащимися и их родителями (законными представителями) по итогам мониторингов</w:t>
      </w:r>
    </w:p>
    <w:p w14:paraId="4675A125" w14:textId="77777777" w:rsidR="006208E7" w:rsidRPr="009F2307" w:rsidRDefault="006208E7" w:rsidP="006208E7">
      <w:pPr>
        <w:pStyle w:val="ab"/>
        <w:numPr>
          <w:ilvl w:val="0"/>
          <w:numId w:val="62"/>
        </w:numPr>
        <w:suppressAutoHyphens w:val="0"/>
        <w:autoSpaceDN/>
        <w:spacing w:after="160" w:line="256" w:lineRule="auto"/>
        <w:contextualSpacing/>
        <w:textAlignment w:val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повышение результатов ЕГЭ по основным предметам в соответствии с муниципальным заданием</w:t>
      </w:r>
    </w:p>
    <w:p w14:paraId="29B3F098" w14:textId="77777777" w:rsidR="006208E7" w:rsidRPr="009F2307" w:rsidRDefault="006208E7" w:rsidP="006208E7">
      <w:pPr>
        <w:pStyle w:val="ab"/>
        <w:numPr>
          <w:ilvl w:val="0"/>
          <w:numId w:val="62"/>
        </w:numPr>
        <w:suppressAutoHyphens w:val="0"/>
        <w:autoSpaceDN/>
        <w:spacing w:after="160" w:line="256" w:lineRule="auto"/>
        <w:contextualSpacing/>
        <w:textAlignment w:val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повышение результатов ЕГЭ по предметам по выбору на 15%-20%</w:t>
      </w:r>
    </w:p>
    <w:p w14:paraId="7721BD20" w14:textId="77777777" w:rsidR="006208E7" w:rsidRPr="009F2307" w:rsidRDefault="006208E7" w:rsidP="006208E7">
      <w:pPr>
        <w:pStyle w:val="ab"/>
        <w:numPr>
          <w:ilvl w:val="0"/>
          <w:numId w:val="62"/>
        </w:numPr>
        <w:suppressAutoHyphens w:val="0"/>
        <w:autoSpaceDN/>
        <w:spacing w:after="160" w:line="256" w:lineRule="auto"/>
        <w:contextualSpacing/>
        <w:textAlignment w:val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сотрудничество с психологическими службами ОУ и </w:t>
      </w:r>
      <w:proofErr w:type="spellStart"/>
      <w:r w:rsidRPr="009F2307">
        <w:rPr>
          <w:rFonts w:ascii="Times" w:hAnsi="Times"/>
          <w:sz w:val="28"/>
          <w:szCs w:val="28"/>
        </w:rPr>
        <w:t>мотовилихинского</w:t>
      </w:r>
      <w:proofErr w:type="spellEnd"/>
      <w:r w:rsidRPr="009F2307">
        <w:rPr>
          <w:rFonts w:ascii="Times" w:hAnsi="Times"/>
          <w:sz w:val="28"/>
          <w:szCs w:val="28"/>
        </w:rPr>
        <w:t xml:space="preserve"> района в направлении психологической готовности учащихся к прохождению итоговой аттестации</w:t>
      </w:r>
    </w:p>
    <w:p w14:paraId="64616085" w14:textId="77777777" w:rsidR="00FF3BAC" w:rsidRPr="009F2307" w:rsidRDefault="00FF3BAC" w:rsidP="00FF3BAC">
      <w:pPr>
        <w:pStyle w:val="Default"/>
        <w:rPr>
          <w:rFonts w:ascii="Times" w:hAnsi="Times"/>
          <w:sz w:val="28"/>
          <w:szCs w:val="28"/>
        </w:rPr>
      </w:pPr>
    </w:p>
    <w:p w14:paraId="06C0BDBD" w14:textId="77777777" w:rsidR="00FF3BAC" w:rsidRDefault="00FF3BAC" w:rsidP="00FF3BAC">
      <w:pPr>
        <w:pStyle w:val="Default"/>
        <w:rPr>
          <w:rFonts w:ascii="Times" w:hAnsi="Times"/>
          <w:b/>
          <w:bCs/>
          <w:sz w:val="28"/>
          <w:szCs w:val="28"/>
        </w:rPr>
      </w:pPr>
    </w:p>
    <w:p w14:paraId="329F143E" w14:textId="46BC1C14" w:rsidR="00812BC4" w:rsidRPr="009F2307" w:rsidRDefault="00812BC4" w:rsidP="00FF3BAC">
      <w:pPr>
        <w:pStyle w:val="Default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           </w:t>
      </w:r>
      <w:r>
        <w:rPr>
          <w:rFonts w:ascii="Times" w:hAnsi="Times"/>
          <w:b/>
          <w:bCs/>
          <w:sz w:val="28"/>
          <w:szCs w:val="28"/>
        </w:rPr>
        <w:tab/>
      </w:r>
      <w:r>
        <w:rPr>
          <w:rFonts w:ascii="Times" w:hAnsi="Times"/>
          <w:b/>
          <w:bCs/>
          <w:sz w:val="28"/>
          <w:szCs w:val="28"/>
        </w:rPr>
        <w:tab/>
      </w:r>
      <w:r>
        <w:rPr>
          <w:rFonts w:ascii="Times" w:hAnsi="Times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</w:t>
      </w:r>
      <w:r>
        <w:rPr>
          <w:rFonts w:ascii="Times" w:hAnsi="Times"/>
          <w:b/>
          <w:bCs/>
          <w:sz w:val="28"/>
          <w:szCs w:val="28"/>
        </w:rPr>
        <w:t>Основная школа.</w:t>
      </w:r>
    </w:p>
    <w:p w14:paraId="2B3BB2F5" w14:textId="77777777" w:rsidR="00FF3BAC" w:rsidRPr="009F2307" w:rsidRDefault="00FF3BAC" w:rsidP="00FF3BAC">
      <w:pPr>
        <w:pStyle w:val="Default"/>
        <w:rPr>
          <w:rFonts w:ascii="Times" w:hAnsi="Times"/>
          <w:b/>
          <w:bCs/>
          <w:sz w:val="28"/>
          <w:szCs w:val="28"/>
        </w:rPr>
      </w:pPr>
    </w:p>
    <w:p w14:paraId="44FD5BC1" w14:textId="072D6C83" w:rsidR="00FF3BAC" w:rsidRPr="000B36AC" w:rsidRDefault="00FF3BAC" w:rsidP="00FF3BAC">
      <w:pPr>
        <w:pStyle w:val="Default"/>
        <w:jc w:val="both"/>
        <w:rPr>
          <w:rFonts w:ascii="Times" w:hAnsi="Times"/>
          <w:sz w:val="28"/>
          <w:szCs w:val="28"/>
        </w:rPr>
      </w:pPr>
      <w:r w:rsidRPr="000B36AC">
        <w:rPr>
          <w:rFonts w:ascii="Times" w:hAnsi="Times"/>
          <w:bCs/>
          <w:sz w:val="28"/>
          <w:szCs w:val="28"/>
        </w:rPr>
        <w:t>Цели и</w:t>
      </w:r>
      <w:r w:rsidR="000B36AC" w:rsidRPr="000B36AC">
        <w:rPr>
          <w:rFonts w:ascii="Times" w:hAnsi="Times"/>
          <w:bCs/>
          <w:sz w:val="28"/>
          <w:szCs w:val="28"/>
        </w:rPr>
        <w:t xml:space="preserve"> задачи</w:t>
      </w:r>
      <w:r w:rsidRPr="000B36AC">
        <w:rPr>
          <w:rFonts w:ascii="Times" w:hAnsi="Times"/>
          <w:bCs/>
          <w:sz w:val="28"/>
          <w:szCs w:val="28"/>
        </w:rPr>
        <w:t xml:space="preserve">: </w:t>
      </w:r>
    </w:p>
    <w:p w14:paraId="46B5D70D" w14:textId="77777777" w:rsidR="00FF3BAC" w:rsidRPr="009F2307" w:rsidRDefault="00FF3BAC" w:rsidP="00FF3BAC">
      <w:pPr>
        <w:pStyle w:val="Default"/>
        <w:numPr>
          <w:ilvl w:val="0"/>
          <w:numId w:val="2"/>
        </w:num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Повысить качество обучения и качество знаний, умений и навыков, развивать </w:t>
      </w:r>
      <w:proofErr w:type="spellStart"/>
      <w:r w:rsidRPr="009F2307">
        <w:rPr>
          <w:rFonts w:ascii="Times" w:hAnsi="Times"/>
          <w:sz w:val="28"/>
          <w:szCs w:val="28"/>
        </w:rPr>
        <w:t>комптенеции</w:t>
      </w:r>
      <w:proofErr w:type="spellEnd"/>
      <w:r w:rsidRPr="009F2307">
        <w:rPr>
          <w:rFonts w:ascii="Times" w:hAnsi="Times"/>
          <w:sz w:val="28"/>
          <w:szCs w:val="28"/>
        </w:rPr>
        <w:t xml:space="preserve"> с использованием новых технологий; формировать коммуникативные и рефлексивные навыки. </w:t>
      </w:r>
    </w:p>
    <w:p w14:paraId="4907E2B1" w14:textId="77777777" w:rsidR="00FF3BAC" w:rsidRPr="009F2307" w:rsidRDefault="00FF3BAC" w:rsidP="00FF3BAC">
      <w:pPr>
        <w:pStyle w:val="Default"/>
        <w:numPr>
          <w:ilvl w:val="0"/>
          <w:numId w:val="2"/>
        </w:numPr>
        <w:jc w:val="both"/>
        <w:rPr>
          <w:rFonts w:ascii="Times" w:hAnsi="Times"/>
          <w:b/>
          <w:bCs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Совершенствовать работу по предпрофильной подготовке учащихся (элективные курсы, </w:t>
      </w:r>
      <w:proofErr w:type="spellStart"/>
      <w:r w:rsidRPr="009F2307">
        <w:rPr>
          <w:rFonts w:ascii="Times" w:hAnsi="Times"/>
          <w:sz w:val="28"/>
          <w:szCs w:val="28"/>
        </w:rPr>
        <w:t>профориентационная</w:t>
      </w:r>
      <w:proofErr w:type="spellEnd"/>
      <w:r w:rsidRPr="009F2307">
        <w:rPr>
          <w:rFonts w:ascii="Times" w:hAnsi="Times"/>
          <w:sz w:val="28"/>
          <w:szCs w:val="28"/>
        </w:rPr>
        <w:t xml:space="preserve"> и информационная работа), изучение возможности дистанционного обучения. </w:t>
      </w:r>
    </w:p>
    <w:p w14:paraId="4E907964" w14:textId="77777777" w:rsidR="00FF3BAC" w:rsidRPr="009F2307" w:rsidRDefault="00FF3BAC" w:rsidP="00FF3BAC">
      <w:pPr>
        <w:jc w:val="center"/>
        <w:rPr>
          <w:rFonts w:ascii="Times" w:hAnsi="Times"/>
          <w:i/>
          <w:sz w:val="28"/>
          <w:szCs w:val="28"/>
        </w:rPr>
      </w:pPr>
      <w:r w:rsidRPr="009F2307">
        <w:rPr>
          <w:rFonts w:ascii="Times" w:hAnsi="Times"/>
          <w:b/>
          <w:bCs/>
          <w:sz w:val="28"/>
          <w:szCs w:val="28"/>
        </w:rPr>
        <w:t>Организация образовательного процесса в школе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037"/>
        <w:gridCol w:w="2474"/>
      </w:tblGrid>
      <w:tr w:rsidR="00FF3BAC" w:rsidRPr="009F2307" w14:paraId="0748DB59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DCA0C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CE43C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C9C46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i/>
                <w:sz w:val="28"/>
                <w:szCs w:val="28"/>
              </w:rPr>
            </w:pPr>
            <w:proofErr w:type="spellStart"/>
            <w:proofErr w:type="gramStart"/>
            <w:r w:rsidRPr="009F2307">
              <w:rPr>
                <w:rFonts w:ascii="Times" w:hAnsi="Times"/>
                <w:i/>
                <w:sz w:val="28"/>
                <w:szCs w:val="28"/>
              </w:rPr>
              <w:t>C</w:t>
            </w:r>
            <w:proofErr w:type="gramEnd"/>
            <w:r w:rsidRPr="009F2307">
              <w:rPr>
                <w:rFonts w:ascii="Times" w:hAnsi="Times"/>
                <w:i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41866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Ответственные</w:t>
            </w:r>
          </w:p>
        </w:tc>
      </w:tr>
      <w:tr w:rsidR="00FF3BAC" w:rsidRPr="009F2307" w14:paraId="2B3FF98A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3941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24F705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Оформить документацию: </w:t>
            </w:r>
          </w:p>
          <w:p w14:paraId="20254B4B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 тетрадь по учету детей от 6 до 16 лет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632DE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A5873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</w:tc>
      </w:tr>
      <w:tr w:rsidR="00FF3BAC" w:rsidRPr="009F2307" w14:paraId="05FE8D5B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4DAB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8093B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Организация обучения на дому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6F958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87CD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</w:tc>
      </w:tr>
      <w:tr w:rsidR="00FF3BAC" w:rsidRPr="009F2307" w14:paraId="64E4ACFE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1934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C05FA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Комплектование кружков, факультативов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E12FA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до 5сентября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BB6A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зам. директора по УВР</w:t>
            </w:r>
          </w:p>
        </w:tc>
      </w:tr>
      <w:tr w:rsidR="00FF3BAC" w:rsidRPr="009F2307" w14:paraId="7B317214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D842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3E458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Осуществление контроля качества образовательного процесса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C00CD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783A1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администрация</w:t>
            </w:r>
          </w:p>
        </w:tc>
      </w:tr>
      <w:tr w:rsidR="00FF3BAC" w:rsidRPr="009F2307" w14:paraId="7CB2C336" w14:textId="77777777" w:rsidTr="00FF3BAC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26B1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43B09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Организация просветительской работы для родителей обучающихся, прием родителей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999A4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конец каждой четверти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80C7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Г.А., Баталова М.Ю., классные руководители</w:t>
            </w:r>
          </w:p>
        </w:tc>
      </w:tr>
      <w:tr w:rsidR="00FF3BAC" w:rsidRPr="009F2307" w14:paraId="1DFB635C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7DF3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BDAEF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Организация работы по подготовке учащихся к итоговой аттестации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AF072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7155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Г.А., Баталова М.Ю.</w:t>
            </w:r>
          </w:p>
        </w:tc>
      </w:tr>
      <w:tr w:rsidR="00FF3BAC" w:rsidRPr="009F2307" w14:paraId="6B6BD15A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F7A5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5451A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Собеседование с учащимися 9-х классов по вопросу их дальнейшего обучения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8ED0E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апрель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B208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Г.А., Баталова М.Ю.</w:t>
            </w:r>
          </w:p>
        </w:tc>
      </w:tr>
      <w:tr w:rsidR="00FF3BAC" w:rsidRPr="009F2307" w14:paraId="3AE85316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B62A2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39AEC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Профориентация (связь с учебными заведениями, оформление стендовой информации для учащихся и их родителей)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B20CF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6D35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i/>
                <w:sz w:val="28"/>
                <w:szCs w:val="28"/>
              </w:rPr>
              <w:t>ответственный</w:t>
            </w:r>
            <w:proofErr w:type="gramEnd"/>
            <w:r w:rsidRPr="009F2307">
              <w:rPr>
                <w:rFonts w:ascii="Times" w:hAnsi="Times"/>
                <w:i/>
                <w:sz w:val="28"/>
                <w:szCs w:val="28"/>
              </w:rPr>
              <w:t xml:space="preserve"> за профориентацию</w:t>
            </w:r>
          </w:p>
        </w:tc>
      </w:tr>
      <w:tr w:rsidR="00FF3BAC" w:rsidRPr="009F2307" w14:paraId="5A31BF3E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83BB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8F68A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Контроль состояния здоровья детей на основании результатов диспансеризации и анализа заболеваний учащихся в течение учебного года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6D23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апрель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A7546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</w:tc>
      </w:tr>
      <w:tr w:rsidR="00FF3BAC" w:rsidRPr="009F2307" w14:paraId="06CE8E23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828BE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3F2491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Уточнение потребности школы в учебниках на следующий учебный год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AB93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февраль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0A4C9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М.Ю., зав. библиотекой</w:t>
            </w:r>
          </w:p>
        </w:tc>
      </w:tr>
      <w:tr w:rsidR="00FF3BAC" w:rsidRPr="009F2307" w14:paraId="42585E16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F836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099BF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Организация и проведение ВШК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72F5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01F94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администрация</w:t>
            </w:r>
          </w:p>
        </w:tc>
      </w:tr>
      <w:tr w:rsidR="00FF3BAC" w:rsidRPr="009F2307" w14:paraId="3818CE2D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E4C5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41B25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Осуществление контроля за учебной нагрузкой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23D5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502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М.Ю.</w:t>
            </w:r>
          </w:p>
        </w:tc>
      </w:tr>
      <w:tr w:rsidR="00FF3BAC" w:rsidRPr="009F2307" w14:paraId="4AD96B02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A698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FC120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Обеспечение непрерывности учебного процесса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0DB5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B75F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Г.А., Баталова М.Ю., диспетчер</w:t>
            </w:r>
          </w:p>
        </w:tc>
      </w:tr>
      <w:tr w:rsidR="00FF3BAC" w:rsidRPr="009F2307" w14:paraId="159CDC62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B033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8415A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Контроль за правильным и своевременным ведением школьной документации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0261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2E94C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администрация</w:t>
            </w:r>
          </w:p>
        </w:tc>
      </w:tr>
      <w:tr w:rsidR="00FF3BAC" w:rsidRPr="009F2307" w14:paraId="4AB7C1EB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BF51E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6BF05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Обеспечение своевременной отчетности документации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CB1F6C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14EC6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Г.А., Баталова М.Ю.</w:t>
            </w:r>
          </w:p>
        </w:tc>
      </w:tr>
      <w:tr w:rsidR="00FF3BAC" w:rsidRPr="009F2307" w14:paraId="620FCB88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732DC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6D745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подготовке и проведении педагогических советов (по плану)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D587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BF4C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администрация</w:t>
            </w:r>
          </w:p>
        </w:tc>
      </w:tr>
    </w:tbl>
    <w:p w14:paraId="1300033D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0289050B" w14:textId="77777777" w:rsidR="00FF3BAC" w:rsidRPr="009F2307" w:rsidRDefault="00FF3BAC" w:rsidP="00FF3BAC">
      <w:pPr>
        <w:jc w:val="center"/>
        <w:rPr>
          <w:rFonts w:ascii="Times" w:hAnsi="Times"/>
          <w:i/>
          <w:sz w:val="28"/>
          <w:szCs w:val="28"/>
        </w:rPr>
      </w:pPr>
      <w:r w:rsidRPr="009F2307">
        <w:rPr>
          <w:rFonts w:ascii="Times" w:hAnsi="Times"/>
          <w:b/>
          <w:bCs/>
          <w:sz w:val="28"/>
          <w:szCs w:val="28"/>
        </w:rPr>
        <w:t>План работы по предупреждению неуспеваемости и второгодничества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037"/>
        <w:gridCol w:w="2474"/>
      </w:tblGrid>
      <w:tr w:rsidR="00FF3BAC" w:rsidRPr="009F2307" w14:paraId="2911771C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32E37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0EF2A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4006B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i/>
                <w:sz w:val="28"/>
                <w:szCs w:val="28"/>
              </w:rPr>
            </w:pPr>
            <w:proofErr w:type="spellStart"/>
            <w:proofErr w:type="gramStart"/>
            <w:r w:rsidRPr="009F2307">
              <w:rPr>
                <w:rFonts w:ascii="Times" w:hAnsi="Times"/>
                <w:i/>
                <w:sz w:val="28"/>
                <w:szCs w:val="28"/>
              </w:rPr>
              <w:t>C</w:t>
            </w:r>
            <w:proofErr w:type="gramEnd"/>
            <w:r w:rsidRPr="009F2307">
              <w:rPr>
                <w:rFonts w:ascii="Times" w:hAnsi="Times"/>
                <w:i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0BA8C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Ответственные</w:t>
            </w:r>
          </w:p>
        </w:tc>
      </w:tr>
      <w:tr w:rsidR="00FF3BAC" w:rsidRPr="009F2307" w14:paraId="674A67F7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3368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FAC36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E8548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0A0D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Г.А., Баталова М.Ю.</w:t>
            </w:r>
          </w:p>
        </w:tc>
      </w:tr>
      <w:tr w:rsidR="00FF3BAC" w:rsidRPr="009F2307" w14:paraId="792F108C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3675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1458F" w14:textId="77777777" w:rsidR="00FF3BAC" w:rsidRPr="009F2307" w:rsidRDefault="00FF3BAC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Организация и проведение консультаций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для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слабоуспевающих обучающихся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65292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1раз в 2 недели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A79CA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 - предметники</w:t>
            </w:r>
          </w:p>
        </w:tc>
      </w:tr>
      <w:tr w:rsidR="00FF3BAC" w:rsidRPr="009F2307" w14:paraId="00430B91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AC6B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63E0F" w14:textId="77777777" w:rsidR="00FF3BAC" w:rsidRPr="009F2307" w:rsidRDefault="00FF3BAC">
            <w:pPr>
              <w:pStyle w:val="Default"/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Дифференцирование домашних задании с учетом возможностей и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способностей ребёнка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7AEA6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3F10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учителя -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предметники</w:t>
            </w:r>
          </w:p>
        </w:tc>
      </w:tr>
      <w:tr w:rsidR="00FF3BAC" w:rsidRPr="009F2307" w14:paraId="4E57D897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F619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096C1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Дополнительные учебные занятия в каникулярное время со слабоуспевающими учащимися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466B9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весенние, осенние каникулы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7D6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 - предметники</w:t>
            </w:r>
          </w:p>
        </w:tc>
      </w:tr>
      <w:tr w:rsidR="00FF3BAC" w:rsidRPr="009F2307" w14:paraId="79F015CD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CF77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F600F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Проведение совещаний при директоре "Состояние УВР со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слабоуспевающими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обучающимися"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4FDA3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 раз в четверть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160E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директор школы, </w:t>
            </w:r>
          </w:p>
          <w:p w14:paraId="7011E7A2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Г.А., Баталова М.Ю.</w:t>
            </w:r>
          </w:p>
        </w:tc>
      </w:tr>
      <w:tr w:rsidR="00FF3BAC" w:rsidRPr="009F2307" w14:paraId="2AF60B2E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165A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5FEE8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заседаний МО по профилактике неуспеваемости и второгодничества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0BD15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ноябрь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2AE51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Г.А., Баталова М.Ю., руководители МО</w:t>
            </w:r>
          </w:p>
        </w:tc>
      </w:tr>
      <w:tr w:rsidR="00FF3BAC" w:rsidRPr="009F2307" w14:paraId="3F7467E2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7AE9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0B5C2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Проведение малых педсоветов по организации индивидуальной работы с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неуспевающими</w:t>
            </w:r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9BF74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 мере необходимости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6EE0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зам. директора по УВР, социальный педагог</w:t>
            </w:r>
          </w:p>
        </w:tc>
      </w:tr>
      <w:tr w:rsidR="00FF3BAC" w:rsidRPr="009F2307" w14:paraId="25FA6F61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22124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E4C55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Анализ успеваемости и работы со слабоуспевающими учащимися на педагогических советах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42FBDF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август, декабрь, май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56D2E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Г.А., Баталова М.Ю.</w:t>
            </w:r>
          </w:p>
        </w:tc>
      </w:tr>
      <w:tr w:rsidR="00FF3BAC" w:rsidRPr="009F2307" w14:paraId="22E8824F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FA4D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3CCB0" w14:textId="77777777" w:rsidR="00FF3BAC" w:rsidRPr="009F2307" w:rsidRDefault="00FF3BAC">
            <w:pPr>
              <w:pStyle w:val="Default"/>
              <w:rPr>
                <w:rFonts w:ascii="Times" w:hAnsi="Times"/>
                <w:bCs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Своевременное извещение родителей о неуспеваемости учащихся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023B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75B5C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Классные руководители</w:t>
            </w:r>
          </w:p>
        </w:tc>
      </w:tr>
      <w:tr w:rsidR="00FF3BAC" w:rsidRPr="009F2307" w14:paraId="3E94ECE9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DBD8C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184075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D8D24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C603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зам. директора по УВР</w:t>
            </w:r>
          </w:p>
        </w:tc>
      </w:tr>
    </w:tbl>
    <w:p w14:paraId="72517DEF" w14:textId="77777777" w:rsidR="00FF3BAC" w:rsidRPr="009F2307" w:rsidRDefault="00FF3BAC" w:rsidP="00FF3BAC">
      <w:pPr>
        <w:jc w:val="center"/>
        <w:rPr>
          <w:rFonts w:ascii="Times" w:hAnsi="Times"/>
          <w:b/>
          <w:bCs/>
          <w:sz w:val="28"/>
          <w:szCs w:val="28"/>
        </w:rPr>
      </w:pPr>
    </w:p>
    <w:p w14:paraId="3B592B1E" w14:textId="77777777" w:rsidR="00FF3BAC" w:rsidRPr="000B36AC" w:rsidRDefault="00FF3BAC" w:rsidP="00FF3BAC">
      <w:pPr>
        <w:pStyle w:val="Default"/>
        <w:jc w:val="center"/>
        <w:rPr>
          <w:rFonts w:ascii="Times" w:hAnsi="Times"/>
          <w:bCs/>
          <w:sz w:val="28"/>
          <w:szCs w:val="28"/>
        </w:rPr>
      </w:pPr>
      <w:r w:rsidRPr="000B36AC">
        <w:rPr>
          <w:rFonts w:ascii="Times" w:hAnsi="Times"/>
          <w:bCs/>
          <w:sz w:val="28"/>
          <w:szCs w:val="28"/>
        </w:rPr>
        <w:t>Деятельность педагогического коллектива</w:t>
      </w:r>
    </w:p>
    <w:p w14:paraId="66D7E9F3" w14:textId="77777777" w:rsidR="00FF3BAC" w:rsidRPr="000B36AC" w:rsidRDefault="00FF3BAC" w:rsidP="00FF3BAC">
      <w:pPr>
        <w:jc w:val="center"/>
        <w:rPr>
          <w:rFonts w:ascii="Times" w:hAnsi="Times"/>
          <w:i/>
          <w:sz w:val="28"/>
          <w:szCs w:val="28"/>
        </w:rPr>
      </w:pPr>
      <w:r w:rsidRPr="000B36AC">
        <w:rPr>
          <w:rFonts w:ascii="Times" w:hAnsi="Times"/>
          <w:bCs/>
          <w:sz w:val="28"/>
          <w:szCs w:val="28"/>
        </w:rPr>
        <w:t>по повышению качества учебно-воспитательного процесса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037"/>
        <w:gridCol w:w="2474"/>
      </w:tblGrid>
      <w:tr w:rsidR="00FF3BAC" w:rsidRPr="009F2307" w14:paraId="03310432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6F722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37D63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E14FC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i/>
                <w:sz w:val="28"/>
                <w:szCs w:val="28"/>
              </w:rPr>
            </w:pPr>
            <w:proofErr w:type="spellStart"/>
            <w:proofErr w:type="gramStart"/>
            <w:r w:rsidRPr="009F2307">
              <w:rPr>
                <w:rFonts w:ascii="Times" w:hAnsi="Times"/>
                <w:i/>
                <w:sz w:val="28"/>
                <w:szCs w:val="28"/>
              </w:rPr>
              <w:t>C</w:t>
            </w:r>
            <w:proofErr w:type="gramEnd"/>
            <w:r w:rsidRPr="009F2307">
              <w:rPr>
                <w:rFonts w:ascii="Times" w:hAnsi="Times"/>
                <w:i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CF1A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Ответственные</w:t>
            </w:r>
          </w:p>
        </w:tc>
      </w:tr>
      <w:tr w:rsidR="00FF3BAC" w:rsidRPr="009F2307" w14:paraId="4258E05F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AAD4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68910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Проконтролировать рабочие программы с учетом проблем школы и внедрению ФГОС ООО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D4F67B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до 01.09.2015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0A8CE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М.Ю.</w:t>
            </w:r>
          </w:p>
        </w:tc>
      </w:tr>
      <w:tr w:rsidR="00FF3BAC" w:rsidRPr="009F2307" w14:paraId="7A93EE96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467D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F8575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Составить график проведения контрольных, практических работ и экскурсий с учетом требований СанПиНа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FACC0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31406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Г.А., Баталова М.Ю., учителя - предметники</w:t>
            </w:r>
          </w:p>
        </w:tc>
      </w:tr>
      <w:tr w:rsidR="00FF3BAC" w:rsidRPr="009F2307" w14:paraId="297E9A65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34EA7A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41912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Провести смотр кабинетов. Цель: оформление и работа кабинета для совершенствования УВП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29DB5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август, январь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FE3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администрация</w:t>
            </w:r>
          </w:p>
        </w:tc>
      </w:tr>
      <w:tr w:rsidR="00FF3BAC" w:rsidRPr="009F2307" w14:paraId="2A5113EA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5D08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EDCD0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Провести школьный День наук. Принять участие во всероссийской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олимпиаде школьников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9C98A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592E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 xml:space="preserve">Баталова М.Ю., </w:t>
            </w:r>
            <w:r w:rsidRPr="009F2307">
              <w:rPr>
                <w:rFonts w:ascii="Times" w:hAnsi="Times"/>
                <w:i/>
                <w:sz w:val="28"/>
                <w:szCs w:val="28"/>
              </w:rPr>
              <w:lastRenderedPageBreak/>
              <w:t>учителя - предметники</w:t>
            </w:r>
          </w:p>
        </w:tc>
      </w:tr>
      <w:tr w:rsidR="00FF3BAC" w:rsidRPr="009F2307" w14:paraId="12ED3812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5BEB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3447B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Провести методические совещания по плану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контрольно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– инспекционной деятельности: </w:t>
            </w:r>
          </w:p>
          <w:p w14:paraId="7F070B21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1. Вопросы преемственности в обучении и воспитании учащихся 1, 5, 10 класса. </w:t>
            </w:r>
          </w:p>
          <w:p w14:paraId="4C42F922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2. Состояние преподавания русского языка и литературы. </w:t>
            </w:r>
          </w:p>
          <w:p w14:paraId="405C68D7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3. Состояние преподавания музыки, МХК,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изо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.</w:t>
            </w:r>
          </w:p>
          <w:p w14:paraId="342ED1A1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4. Состояние преподавания обществознания, истории. </w:t>
            </w:r>
          </w:p>
          <w:p w14:paraId="032CD8F2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5. Состояние преподавания географии. </w:t>
            </w:r>
          </w:p>
          <w:p w14:paraId="6A8B6C04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6. Состояние воспитанности и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обученности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учащихся 7, 8 классов </w:t>
            </w:r>
          </w:p>
          <w:p w14:paraId="01BBC6D3" w14:textId="77777777" w:rsidR="00FF3BAC" w:rsidRPr="009F2307" w:rsidRDefault="00FF3BAC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7. Степени готовности учащихся 9, 11 классов к продолжению образования.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75051" w14:textId="77777777" w:rsidR="00FF3BAC" w:rsidRPr="009F2307" w:rsidRDefault="00FF3BAC">
            <w:pPr>
              <w:pStyle w:val="Default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4860E7BA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48A6B32C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октябрь </w:t>
            </w:r>
          </w:p>
          <w:p w14:paraId="3E346857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7B93A4C6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ноябрь </w:t>
            </w:r>
          </w:p>
          <w:p w14:paraId="6A253198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2FEC8330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декабрь </w:t>
            </w:r>
          </w:p>
          <w:p w14:paraId="1F71A2A7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6579AED1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январь </w:t>
            </w:r>
          </w:p>
          <w:p w14:paraId="08347314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F2F7000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февраль </w:t>
            </w:r>
          </w:p>
          <w:p w14:paraId="39E89082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март </w:t>
            </w:r>
          </w:p>
          <w:p w14:paraId="29FCA34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C1051F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апрель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4C6D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Г.А., Баталова М.Ю., руководители МО, рабочие группы</w:t>
            </w:r>
          </w:p>
        </w:tc>
      </w:tr>
      <w:tr w:rsidR="00FF3BAC" w:rsidRPr="009F2307" w14:paraId="6FA34474" w14:textId="77777777" w:rsidTr="00FF3B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CB7B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70FBFC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Разработать мероприятия по подготовке и проведению государственной итоговой аттестации в 2015-2016 учебном году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FF33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октябрь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1C0B8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директор школы, </w:t>
            </w:r>
          </w:p>
          <w:p w14:paraId="2A6B40D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Репкина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Г.А., Баталова М.Ю.</w:t>
            </w:r>
          </w:p>
        </w:tc>
      </w:tr>
    </w:tbl>
    <w:p w14:paraId="02BDEBD8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4B0D63D5" w14:textId="77777777" w:rsidR="00FF3BAC" w:rsidRPr="000B36AC" w:rsidRDefault="00FF3BAC" w:rsidP="00FF3BAC">
      <w:pPr>
        <w:pStyle w:val="Default"/>
        <w:jc w:val="center"/>
        <w:rPr>
          <w:rFonts w:ascii="Times" w:hAnsi="Times"/>
          <w:bCs/>
          <w:sz w:val="28"/>
          <w:szCs w:val="28"/>
        </w:rPr>
      </w:pPr>
      <w:r w:rsidRPr="000B36AC">
        <w:rPr>
          <w:rFonts w:ascii="Times" w:hAnsi="Times"/>
          <w:bCs/>
          <w:sz w:val="28"/>
          <w:szCs w:val="28"/>
        </w:rPr>
        <w:t xml:space="preserve">Система </w:t>
      </w:r>
      <w:proofErr w:type="spellStart"/>
      <w:r w:rsidRPr="000B36AC">
        <w:rPr>
          <w:rFonts w:ascii="Times" w:hAnsi="Times"/>
          <w:bCs/>
          <w:sz w:val="28"/>
          <w:szCs w:val="28"/>
        </w:rPr>
        <w:t>внутришкольного</w:t>
      </w:r>
      <w:proofErr w:type="spellEnd"/>
      <w:r w:rsidRPr="000B36AC">
        <w:rPr>
          <w:rFonts w:ascii="Times" w:hAnsi="Times"/>
          <w:bCs/>
          <w:sz w:val="28"/>
          <w:szCs w:val="28"/>
        </w:rPr>
        <w:t xml:space="preserve"> контроля</w:t>
      </w:r>
    </w:p>
    <w:p w14:paraId="5BBBBC38" w14:textId="77777777" w:rsidR="00FF3BAC" w:rsidRPr="009F2307" w:rsidRDefault="00FF3BAC" w:rsidP="00FF3BAC">
      <w:pPr>
        <w:pStyle w:val="Default"/>
        <w:jc w:val="center"/>
        <w:rPr>
          <w:rFonts w:ascii="Times" w:hAnsi="Times"/>
          <w:sz w:val="28"/>
          <w:szCs w:val="28"/>
        </w:rPr>
      </w:pPr>
      <w:r w:rsidRPr="000B36AC">
        <w:rPr>
          <w:rFonts w:ascii="Times" w:hAnsi="Times"/>
          <w:bCs/>
          <w:sz w:val="28"/>
          <w:szCs w:val="28"/>
        </w:rPr>
        <w:t xml:space="preserve">Циклограмма </w:t>
      </w:r>
      <w:proofErr w:type="spellStart"/>
      <w:r w:rsidRPr="000B36AC">
        <w:rPr>
          <w:rFonts w:ascii="Times" w:hAnsi="Times"/>
          <w:bCs/>
          <w:sz w:val="28"/>
          <w:szCs w:val="28"/>
        </w:rPr>
        <w:t>контрольно</w:t>
      </w:r>
      <w:proofErr w:type="spellEnd"/>
      <w:r w:rsidRPr="000B36AC">
        <w:rPr>
          <w:rFonts w:ascii="Times" w:hAnsi="Times"/>
          <w:bCs/>
          <w:sz w:val="28"/>
          <w:szCs w:val="28"/>
        </w:rPr>
        <w:t xml:space="preserve"> – инспекционной деятельности</w:t>
      </w:r>
    </w:p>
    <w:p w14:paraId="4C309905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(</w:t>
      </w:r>
      <w:proofErr w:type="gramStart"/>
      <w:r w:rsidRPr="009F2307">
        <w:rPr>
          <w:rFonts w:ascii="Times" w:hAnsi="Times"/>
          <w:sz w:val="28"/>
          <w:szCs w:val="28"/>
        </w:rPr>
        <w:t>п</w:t>
      </w:r>
      <w:proofErr w:type="gramEnd"/>
      <w:r w:rsidRPr="009F2307">
        <w:rPr>
          <w:rFonts w:ascii="Times" w:hAnsi="Times"/>
          <w:sz w:val="28"/>
          <w:szCs w:val="28"/>
        </w:rPr>
        <w:t>/с - педсовет; а/с - административное совещание; с/д - совещание при директоре)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783"/>
        <w:gridCol w:w="367"/>
        <w:gridCol w:w="367"/>
        <w:gridCol w:w="367"/>
        <w:gridCol w:w="368"/>
        <w:gridCol w:w="367"/>
        <w:gridCol w:w="367"/>
        <w:gridCol w:w="367"/>
        <w:gridCol w:w="368"/>
        <w:gridCol w:w="367"/>
        <w:gridCol w:w="367"/>
        <w:gridCol w:w="367"/>
        <w:gridCol w:w="368"/>
        <w:gridCol w:w="367"/>
        <w:gridCol w:w="367"/>
        <w:gridCol w:w="378"/>
      </w:tblGrid>
      <w:tr w:rsidR="00FF3BAC" w:rsidRPr="009F2307" w14:paraId="4C7CA521" w14:textId="77777777" w:rsidTr="00FF3BAC">
        <w:tc>
          <w:tcPr>
            <w:tcW w:w="98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B252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I полугодие</w:t>
            </w:r>
          </w:p>
        </w:tc>
      </w:tr>
      <w:tr w:rsidR="00FF3BAC" w:rsidRPr="009F2307" w14:paraId="369BED1C" w14:textId="77777777" w:rsidTr="00FF3BA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7AEBD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№ </w:t>
            </w:r>
          </w:p>
          <w:p w14:paraId="41577B0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/п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68FE2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Что проверяется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AA5A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август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09A6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052D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октябрь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7A75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ноябрь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CE57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декабрь</w:t>
            </w:r>
          </w:p>
        </w:tc>
      </w:tr>
      <w:tr w:rsidR="00FF3BAC" w:rsidRPr="009F2307" w14:paraId="2846D2F2" w14:textId="77777777" w:rsidTr="00FF3BAC">
        <w:tc>
          <w:tcPr>
            <w:tcW w:w="9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40DC9" w14:textId="77777777" w:rsidR="00FF3BAC" w:rsidRPr="009F2307" w:rsidRDefault="00FF3BAC">
            <w:pPr>
              <w:suppressAutoHyphens w:val="0"/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19DDA" w14:textId="77777777" w:rsidR="00FF3BAC" w:rsidRPr="009F2307" w:rsidRDefault="00FF3BAC">
            <w:pPr>
              <w:suppressAutoHyphens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41991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/с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C2DC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а/с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5EEC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с/д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567C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/с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B65A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а/с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7BD7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с/д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D4DF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/с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593C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а/с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28A2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с/д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B3D6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/с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08C96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а/с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E386C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с/д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7709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/с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6ECC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а/с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6B2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с/д</w:t>
            </w:r>
          </w:p>
        </w:tc>
      </w:tr>
      <w:tr w:rsidR="00FF3BAC" w:rsidRPr="009F2307" w14:paraId="6FA4FE7F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7599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4E13A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Проверка готовности учителей к новому учебному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 xml:space="preserve">году: </w:t>
            </w:r>
          </w:p>
          <w:p w14:paraId="33D15313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- учебно-методическое обеспечение; </w:t>
            </w:r>
          </w:p>
          <w:p w14:paraId="006CD40D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- учебные программы; </w:t>
            </w:r>
          </w:p>
          <w:p w14:paraId="6A0FA986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- учебные кабинеты, лаборатории, мастерские; </w:t>
            </w:r>
          </w:p>
          <w:p w14:paraId="75E7595C" w14:textId="77777777" w:rsidR="00FF3BAC" w:rsidRPr="009F2307" w:rsidRDefault="00FF3BAC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- обеспеченность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обучающихся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учебниками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C285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3585610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+</w:t>
            </w:r>
          </w:p>
          <w:p w14:paraId="58E95E2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  <w:p w14:paraId="0BCDF8F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55D7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0A05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3DCE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F809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3CF9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F549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D911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487B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70ED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1DB2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20B3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6155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DF0A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A05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07B26030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446A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61E99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Проверка ведения классных журналов учителями-предметниками и классными руководителями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0AF7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7766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69DB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D743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F0ED6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8E07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7FBF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09F83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331E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DB33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2535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55B6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0238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F08C4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3F8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7D2424AA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0B6D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2AEFE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Проверка выполнения учебных программ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0272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AFE0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10E5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0F73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9461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18D2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0297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3AB7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51FD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426E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4EF3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EA8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6CC7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F4E3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A0E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28ECFD29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9F85D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F7614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Проверка документации учителей-предметников и классных руководителей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D4C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CA55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FECA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6615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01F1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4A35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A59F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9C55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3D94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2F6E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780D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5BDE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2F09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4374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A877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  <w:tr w:rsidR="00FF3BAC" w:rsidRPr="009F2307" w14:paraId="63D8DAEE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8E88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E878C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Проверка документации учителей по отслеживанию результатов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обученности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учащихся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2D84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0148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F643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56E0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AB6C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26E3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A4AB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0D3B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7557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6C0B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B6BB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1344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EB8D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518E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E36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027C634A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3C79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D7BC5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Посещаемость и успеваемость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обучающихся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, состоящих на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внутришкольном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учете («группа риска»)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2151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F51F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774C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8A5A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8C97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4EDF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9BE2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0A91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3F02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303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60B4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BEBF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8A45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5AB9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C81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  <w:tr w:rsidR="00FF3BAC" w:rsidRPr="009F2307" w14:paraId="381A3284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9AE06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7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61977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Система индивидуальной работы учителей с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одаренными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и наиболее подготовленными обучающимися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BA96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664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587E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C97C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7200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4A6F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6970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C584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2B3B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5683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C062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60AB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71AC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B128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441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1B99CF7A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0D2D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8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53044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Система индивидуальной работы учителей с неуспевающими и слабоуспевающими школьниками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94FF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E41A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87C9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1814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9EBC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81FF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02B2A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4C69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2A07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39FE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9EEC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A394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47C1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843CA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D44E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  <w:tr w:rsidR="00FF3BAC" w:rsidRPr="009F2307" w14:paraId="75736123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94892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9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1ED4B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Организация работы с детьми надомного обучения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9319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00B1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5D1F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4A01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E3E0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EDB8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79D7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16BA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C863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5D8E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FD9F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A62E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00C6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8D43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F59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  <w:tr w:rsidR="00FF3BAC" w:rsidRPr="009F2307" w14:paraId="53E98EC8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27506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04403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Классно-обобщающий контроль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E295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3D66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5F0C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40D8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846F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757C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F7CA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D18A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8D68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9E01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79CD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9AC7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942F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9F3D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D36B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  <w:tr w:rsidR="00FF3BAC" w:rsidRPr="009F2307" w14:paraId="3054F701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7696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32042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Контроль проверки тетрадей учителями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9524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6408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5CFD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2197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76E8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70BE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069D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A586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DE00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73A8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C9D9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76AC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8068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E047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0F6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0E73C080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4B34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DD945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Выявление уровня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lastRenderedPageBreak/>
              <w:t>обученности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учащихся (административные контрольные работы)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5144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84E1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9E30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7C01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FFFF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AFAD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5398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DF2A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3948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5523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0B02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362C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20BA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5831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0F8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320CC7F9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CB31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13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E2802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Готовность к итоговой и промежуточной аттестации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19B3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D23B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F1E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1181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71CE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B9F6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E3C8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5F82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D4DE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356A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F877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C379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E975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1CB5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37CE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  <w:tr w:rsidR="00FF3BAC" w:rsidRPr="009F2307" w14:paraId="210B0719" w14:textId="77777777" w:rsidTr="00FF3BAC">
        <w:tc>
          <w:tcPr>
            <w:tcW w:w="98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06B8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IІ полугодие</w:t>
            </w:r>
          </w:p>
        </w:tc>
      </w:tr>
      <w:tr w:rsidR="00FF3BAC" w:rsidRPr="009F2307" w14:paraId="6B975835" w14:textId="77777777" w:rsidTr="00FF3BA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BFBC3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№ </w:t>
            </w:r>
          </w:p>
          <w:p w14:paraId="2F962BBA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/п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847C7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Что проверяется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6628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январь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EA89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февраль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670A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март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BF78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апрель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2E4F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май</w:t>
            </w:r>
          </w:p>
        </w:tc>
      </w:tr>
      <w:tr w:rsidR="00FF3BAC" w:rsidRPr="009F2307" w14:paraId="71033264" w14:textId="77777777" w:rsidTr="00FF3BAC">
        <w:tc>
          <w:tcPr>
            <w:tcW w:w="9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1FE018" w14:textId="77777777" w:rsidR="00FF3BAC" w:rsidRPr="009F2307" w:rsidRDefault="00FF3BAC">
            <w:pPr>
              <w:suppressAutoHyphens w:val="0"/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4AF7D" w14:textId="77777777" w:rsidR="00FF3BAC" w:rsidRPr="009F2307" w:rsidRDefault="00FF3BAC">
            <w:pPr>
              <w:suppressAutoHyphens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D4626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/с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8DD52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а/с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F717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с/д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205C2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/с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13972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а/с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B7FE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с/д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7742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/с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ED5F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а/с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3B64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с/д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5AA0C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/с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974CA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а/с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32287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с/д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7818C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/с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1BEBC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а/с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F1B32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с/д</w:t>
            </w:r>
          </w:p>
        </w:tc>
      </w:tr>
      <w:tr w:rsidR="00FF3BAC" w:rsidRPr="009F2307" w14:paraId="1BFDC1C2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10F6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7C930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Проверка ведения классных журналов учителями-предметниками и классными руководителями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E252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45418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FE6D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8417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541C2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8982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1E07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2E10D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83A5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293E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0508A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EBFA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C78A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3DCE4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30D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3CA90758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EDE4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A34454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Проверка выполнения учебных программ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13D3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6DDD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A7AE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9769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738B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70D8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FFB5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9407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C1B7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630B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8CFA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3F3F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4307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13186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CCA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02D40E87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8B800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BC5EB1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Проверка документации учителей-предметников и классных руководителей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9A2B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3137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F0B7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8578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3D5A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927B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45CB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485E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2EBE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1D5A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EAA2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3953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0CF3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9BE6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A5E6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  <w:tr w:rsidR="00FF3BAC" w:rsidRPr="009F2307" w14:paraId="12A9DDB4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3E0F9C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9A0DA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Проверка документации учителей по отслеживанию результатов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обученности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учащихся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C992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B108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5015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0AC8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7E66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DD7B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959C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5058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1B94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E8DB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FC86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6E05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A59A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E3DE6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7F6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64340CD8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AEDDA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38528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Посещаемость и успеваемость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обучающихся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, состоящих на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внутришкольном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учете («группа риска»)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83BE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DF33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9567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6A48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31A6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893D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CA8A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FBB3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DA94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5195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ABA5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C306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9456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9099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1B90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  <w:tr w:rsidR="00FF3BAC" w:rsidRPr="009F2307" w14:paraId="453CAE1B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DA95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72808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Система индивидуальной работы учителей с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одаренными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и наиболее подготовленными обучающимися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78D2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FE21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292E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9B6D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89F5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6884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6EF4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718D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0CEF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0B1E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67C8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53AE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1E8F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424C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AB3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4DE02DB7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01A1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7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523B1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Система индивидуальной работы учителей с неуспевающими и слабоуспевающими школьниками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7208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6E19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9007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3F8A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6D84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45C8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DC7F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CEEF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7BE2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71B9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A2A8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E392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C11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3767B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31D84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  <w:tr w:rsidR="00FF3BAC" w:rsidRPr="009F2307" w14:paraId="743560AC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69A6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8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D26FF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Организация работы с детьми надомного обучения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DE17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FBAD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ED84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C6C1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BAD0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F83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0E85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E185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8871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2594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7411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A1DA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1406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07EF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4AC5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  <w:tr w:rsidR="00FF3BAC" w:rsidRPr="009F2307" w14:paraId="2865B769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CA999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9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3E649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Классно-обобщающий контроль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67EF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0F0A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C9E8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B019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9593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199B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37E9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C30C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E959C2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511F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EE3D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73792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BCA0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2879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9BC3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  <w:tr w:rsidR="00FF3BAC" w:rsidRPr="009F2307" w14:paraId="76EF86E9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A0A8A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33058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Контроль проверки тетрадей учителями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25C2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57F1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936B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4445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EE39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D3EB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AE04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B8ED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38FA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6A7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10F4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511A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235B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37A5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DCF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158FDD87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790E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EDC4A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Выявление уровня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обученности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учащихся (административные контрольные работы)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5CBB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4F43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A89F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AF52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CF7F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1D48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2834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20A2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A86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276D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721B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5B8D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FA7A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086D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F12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1E559044" w14:textId="77777777" w:rsidTr="00FF3B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249A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405BB1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Готовность к итоговой и промежуточной аттестации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A6ED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B0A4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5BC9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0467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8D299C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23DB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6224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E736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E46A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967C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E575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8901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CE87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F43A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2FB0A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</w:tbl>
    <w:p w14:paraId="538C4E2E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48A00D82" w14:textId="41476232" w:rsidR="00FF3BAC" w:rsidRPr="000A1A68" w:rsidRDefault="000A1A68" w:rsidP="00FF3BAC">
      <w:pPr>
        <w:jc w:val="center"/>
        <w:rPr>
          <w:rFonts w:ascii="Times New Roman" w:hAnsi="Times New Roman"/>
          <w:i/>
          <w:sz w:val="28"/>
          <w:szCs w:val="28"/>
        </w:rPr>
      </w:pPr>
      <w:r w:rsidRPr="000A1A68">
        <w:rPr>
          <w:rFonts w:ascii="Times" w:hAnsi="Times"/>
          <w:bCs/>
          <w:sz w:val="28"/>
          <w:szCs w:val="28"/>
        </w:rPr>
        <w:t>Сема контроля подготовительной работы к</w:t>
      </w:r>
      <w:r w:rsidR="00FF3BAC" w:rsidRPr="000A1A68">
        <w:rPr>
          <w:rFonts w:ascii="Times" w:hAnsi="Times"/>
          <w:bCs/>
          <w:sz w:val="28"/>
          <w:szCs w:val="28"/>
        </w:rPr>
        <w:t xml:space="preserve"> ГИА</w:t>
      </w:r>
      <w:r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26"/>
        <w:gridCol w:w="4164"/>
        <w:gridCol w:w="4174"/>
      </w:tblGrid>
      <w:tr w:rsidR="00FF3BAC" w:rsidRPr="009F2307" w14:paraId="745ABC1F" w14:textId="77777777" w:rsidTr="00FF3BA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3030D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Сроки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08E6DC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8-й класс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D574C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9-й класс</w:t>
            </w:r>
          </w:p>
        </w:tc>
      </w:tr>
      <w:tr w:rsidR="00FF3BAC" w:rsidRPr="009F2307" w14:paraId="71F7481A" w14:textId="77777777" w:rsidTr="00FF3BA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EFF655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A0B7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7E134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Работа с тестовыми материалами</w:t>
            </w:r>
          </w:p>
        </w:tc>
      </w:tr>
      <w:tr w:rsidR="00FF3BAC" w:rsidRPr="009F2307" w14:paraId="4BF95055" w14:textId="77777777" w:rsidTr="00FF3BA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600D6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октябрь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AECA2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Подготовительная работа с тестами (алгебра, русский язык)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C2F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Работа с тестовыми материалами</w:t>
            </w:r>
          </w:p>
        </w:tc>
      </w:tr>
      <w:tr w:rsidR="00FF3BAC" w:rsidRPr="009F2307" w14:paraId="72789BF5" w14:textId="77777777" w:rsidTr="00FF3BA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BA05A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ноябрь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35D8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722A3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Пробный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внутришкольный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экзамен. Анализ результатов совместно с учителем-предметником и администрацией</w:t>
            </w:r>
          </w:p>
        </w:tc>
      </w:tr>
      <w:tr w:rsidR="00FF3BAC" w:rsidRPr="009F2307" w14:paraId="30300BD2" w14:textId="77777777" w:rsidTr="00FF3BA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3F08E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декабрь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0367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Подготовительная работа с тестами (алгебра, русский язык)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C2D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61265449" w14:textId="77777777" w:rsidTr="00FF3BA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231BC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январь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AC6D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B4C9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Пробный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внутришкольный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экзамен. Анализ результатов совместно с учителем-предметником и администрацией</w:t>
            </w:r>
          </w:p>
        </w:tc>
      </w:tr>
      <w:tr w:rsidR="00FF3BAC" w:rsidRPr="009F2307" w14:paraId="6B41FD55" w14:textId="77777777" w:rsidTr="00FF3BA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C5208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февраль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3CAC2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Работа с тестами по новой форме аттестации (алгебра, русский язык)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43C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56511855" w14:textId="77777777" w:rsidTr="00FF3BA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084E3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март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6DE9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636CC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Пробный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внутришкольный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экзамен. Анализ результатов совместно с учителем-предметником и администрацией</w:t>
            </w:r>
          </w:p>
        </w:tc>
      </w:tr>
      <w:tr w:rsidR="00FF3BAC" w:rsidRPr="009F2307" w14:paraId="2F4C1886" w14:textId="77777777" w:rsidTr="00FF3BA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1F6833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D0E8B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Пробный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внутришкольный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экзамен по новой форме аттестации (алгебра, русский язык)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3D62B" w14:textId="77777777" w:rsidR="00FF3BAC" w:rsidRPr="009F2307" w:rsidRDefault="00FF3BAC">
            <w:pPr>
              <w:pStyle w:val="Default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Работа с тестовыми материалами. Анализ результатов совместно с учителем-предметником и администрацией</w:t>
            </w:r>
          </w:p>
        </w:tc>
      </w:tr>
    </w:tbl>
    <w:p w14:paraId="15558B8C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0DD73C8D" w14:textId="77777777" w:rsidR="00FF3BAC" w:rsidRPr="000B36AC" w:rsidRDefault="00FF3BAC" w:rsidP="00FF3BAC">
      <w:pPr>
        <w:pStyle w:val="Default"/>
        <w:rPr>
          <w:rFonts w:ascii="Times" w:hAnsi="Times"/>
          <w:sz w:val="28"/>
          <w:szCs w:val="28"/>
        </w:rPr>
      </w:pPr>
      <w:r w:rsidRPr="000B36AC">
        <w:rPr>
          <w:rFonts w:ascii="Times" w:hAnsi="Times"/>
          <w:bCs/>
          <w:sz w:val="28"/>
          <w:szCs w:val="28"/>
        </w:rPr>
        <w:t xml:space="preserve">Пояснения к таблице: </w:t>
      </w:r>
    </w:p>
    <w:p w14:paraId="153A93AA" w14:textId="77777777" w:rsidR="00FF3BAC" w:rsidRPr="009F2307" w:rsidRDefault="00FF3BAC" w:rsidP="00FF3BAC">
      <w:pPr>
        <w:pStyle w:val="Default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1. У каждого учителя в начале года проверяется планирование работы на год, где должны быть указаны формы и методы подготовки учащихся к ГИА по их предмету. </w:t>
      </w:r>
    </w:p>
    <w:p w14:paraId="033F9B35" w14:textId="77777777" w:rsidR="00FF3BAC" w:rsidRPr="009F2307" w:rsidRDefault="00FF3BAC" w:rsidP="00FF3BAC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2. Контроль подготовительной работы проводится заместителем директора по УВР в сроки, согласованные с учителями в начале года и предварительно обговоренные за 2 недели до контроля.</w:t>
      </w:r>
    </w:p>
    <w:p w14:paraId="42673AA2" w14:textId="77777777" w:rsidR="00FF3BAC" w:rsidRPr="009F2307" w:rsidRDefault="00FF3BAC" w:rsidP="0091009A">
      <w:pPr>
        <w:rPr>
          <w:rFonts w:ascii="Times" w:hAnsi="Times"/>
          <w:sz w:val="28"/>
          <w:szCs w:val="28"/>
        </w:rPr>
      </w:pPr>
    </w:p>
    <w:p w14:paraId="0D412D4D" w14:textId="77777777" w:rsidR="00FF3BAC" w:rsidRPr="000B36AC" w:rsidRDefault="00FF3BAC" w:rsidP="00FF3BAC">
      <w:pPr>
        <w:jc w:val="center"/>
        <w:rPr>
          <w:rFonts w:ascii="Times" w:hAnsi="Times"/>
          <w:sz w:val="28"/>
          <w:szCs w:val="28"/>
        </w:rPr>
      </w:pPr>
      <w:r w:rsidRPr="000B36AC">
        <w:rPr>
          <w:rFonts w:ascii="Times" w:hAnsi="Times"/>
          <w:bCs/>
          <w:sz w:val="28"/>
          <w:szCs w:val="28"/>
        </w:rPr>
        <w:t>График контроля уровня преподавания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43"/>
        <w:gridCol w:w="767"/>
        <w:gridCol w:w="768"/>
        <w:gridCol w:w="768"/>
        <w:gridCol w:w="768"/>
        <w:gridCol w:w="768"/>
        <w:gridCol w:w="768"/>
        <w:gridCol w:w="768"/>
        <w:gridCol w:w="768"/>
        <w:gridCol w:w="778"/>
      </w:tblGrid>
      <w:tr w:rsidR="00FF3BAC" w:rsidRPr="009F2307" w14:paraId="54461AD4" w14:textId="77777777" w:rsidTr="00FF3BA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38B4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33EB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9F276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755A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D0D9C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FC06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5527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95C4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6AAD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1024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</w:t>
            </w:r>
          </w:p>
        </w:tc>
      </w:tr>
      <w:tr w:rsidR="00FF3BAC" w:rsidRPr="009F2307" w14:paraId="79DAAAAE" w14:textId="77777777" w:rsidTr="00FF3BA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02A7B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Посещение уроков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EA870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9EE6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CCD4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CC68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A2FA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2A2A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6FF7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267EC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9825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  <w:tr w:rsidR="00FF3BAC" w:rsidRPr="009F2307" w14:paraId="059128BB" w14:textId="77777777" w:rsidTr="00FF3BA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2DC4E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Посещение факультативных занятий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A895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44CE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7733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BE66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242E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D50CA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12A0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7184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2B2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7D72CF0D" w14:textId="77777777" w:rsidTr="00FF3BA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43712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Посещение уроков учителей предметников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17CA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8586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D44EAC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ADB8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238E1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0262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5BAA2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59F5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635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44B5805C" w14:textId="77777777" w:rsidTr="00FF3BA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E2CBF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Посещение занятий педагогов дополнительного образования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75B2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0B0B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9777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8CF3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3748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898A2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5B55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B777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0EF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020A26B6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5A7BCD10" w14:textId="77777777" w:rsidR="00FF3BAC" w:rsidRPr="000B36AC" w:rsidRDefault="00FF3BAC" w:rsidP="00FF3BAC">
      <w:pPr>
        <w:pStyle w:val="Default"/>
        <w:jc w:val="center"/>
        <w:rPr>
          <w:rFonts w:ascii="Times" w:hAnsi="Times"/>
          <w:sz w:val="28"/>
          <w:szCs w:val="28"/>
        </w:rPr>
      </w:pPr>
      <w:r w:rsidRPr="000B36AC">
        <w:rPr>
          <w:rFonts w:ascii="Times" w:hAnsi="Times"/>
          <w:bCs/>
          <w:sz w:val="28"/>
          <w:szCs w:val="28"/>
        </w:rPr>
        <w:t>ЦЕЛИ ПОСЕЩЕНИЯ УРОКОВ</w:t>
      </w:r>
    </w:p>
    <w:p w14:paraId="5A76BA73" w14:textId="77777777" w:rsidR="00FF3BAC" w:rsidRPr="009F2307" w:rsidRDefault="00FF3BAC" w:rsidP="00FF3BAC">
      <w:pPr>
        <w:pStyle w:val="Default"/>
        <w:spacing w:after="38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sym w:font="Times New Roman" w:char="F0B7"/>
      </w:r>
      <w:r w:rsidRPr="009F2307">
        <w:rPr>
          <w:rFonts w:ascii="Times" w:hAnsi="Times"/>
          <w:sz w:val="28"/>
          <w:szCs w:val="28"/>
        </w:rPr>
        <w:t xml:space="preserve"> Изучение работы учителя со слабоуспевающими учащимися. </w:t>
      </w:r>
    </w:p>
    <w:p w14:paraId="17DBC43E" w14:textId="77777777" w:rsidR="00FF3BAC" w:rsidRPr="009F2307" w:rsidRDefault="00FF3BAC" w:rsidP="00FF3BAC">
      <w:pPr>
        <w:pStyle w:val="Default"/>
        <w:spacing w:after="38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sym w:font="Times New Roman" w:char="F0B7"/>
      </w:r>
      <w:r w:rsidRPr="009F2307">
        <w:rPr>
          <w:rFonts w:ascii="Times" w:hAnsi="Times"/>
          <w:sz w:val="28"/>
          <w:szCs w:val="28"/>
        </w:rPr>
        <w:t xml:space="preserve"> Активизация методов обучения. </w:t>
      </w:r>
    </w:p>
    <w:p w14:paraId="650438AA" w14:textId="77777777" w:rsidR="00FF3BAC" w:rsidRPr="009F2307" w:rsidRDefault="00FF3BAC" w:rsidP="00FF3BAC">
      <w:pPr>
        <w:pStyle w:val="Default"/>
        <w:spacing w:after="38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sym w:font="Times New Roman" w:char="F0B7"/>
      </w:r>
      <w:r w:rsidRPr="009F2307">
        <w:rPr>
          <w:rFonts w:ascii="Times" w:hAnsi="Times"/>
          <w:sz w:val="28"/>
          <w:szCs w:val="28"/>
        </w:rPr>
        <w:t xml:space="preserve"> Организация самостоятельной работы на уроке. </w:t>
      </w:r>
    </w:p>
    <w:p w14:paraId="6DFED029" w14:textId="77777777" w:rsidR="00FF3BAC" w:rsidRPr="009F2307" w:rsidRDefault="00FF3BAC" w:rsidP="00FF3BAC">
      <w:pPr>
        <w:pStyle w:val="Default"/>
        <w:spacing w:after="38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sym w:font="Times New Roman" w:char="F0B7"/>
      </w:r>
      <w:r w:rsidRPr="009F2307">
        <w:rPr>
          <w:rFonts w:ascii="Times" w:hAnsi="Times"/>
          <w:sz w:val="28"/>
          <w:szCs w:val="28"/>
        </w:rPr>
        <w:t xml:space="preserve"> Воспитательная направленность на уроке. </w:t>
      </w:r>
    </w:p>
    <w:p w14:paraId="63849F24" w14:textId="77777777" w:rsidR="00FF3BAC" w:rsidRPr="009F2307" w:rsidRDefault="00FF3BAC" w:rsidP="00FF3BAC">
      <w:pPr>
        <w:pStyle w:val="Default"/>
        <w:spacing w:after="38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sym w:font="Times New Roman" w:char="F0B7"/>
      </w:r>
      <w:r w:rsidRPr="009F2307">
        <w:rPr>
          <w:rFonts w:ascii="Times" w:hAnsi="Times"/>
          <w:sz w:val="28"/>
          <w:szCs w:val="28"/>
        </w:rPr>
        <w:t xml:space="preserve"> Дифференциация и индивидуальная работа на уроке. </w:t>
      </w:r>
    </w:p>
    <w:p w14:paraId="71DA17CB" w14:textId="77777777" w:rsidR="00FF3BAC" w:rsidRPr="009F2307" w:rsidRDefault="00FF3BAC" w:rsidP="00FF3BAC">
      <w:pPr>
        <w:pStyle w:val="Default"/>
        <w:spacing w:after="38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sym w:font="Times New Roman" w:char="F0B7"/>
      </w:r>
      <w:r w:rsidRPr="009F2307">
        <w:rPr>
          <w:rFonts w:ascii="Times" w:hAnsi="Times"/>
          <w:sz w:val="28"/>
          <w:szCs w:val="28"/>
        </w:rPr>
        <w:t xml:space="preserve"> Сочетание индивидуальной и фронтальной работы на уроке. </w:t>
      </w:r>
    </w:p>
    <w:p w14:paraId="56CFC047" w14:textId="77777777" w:rsidR="00FF3BAC" w:rsidRPr="009F2307" w:rsidRDefault="00FF3BAC" w:rsidP="00FF3BAC">
      <w:pPr>
        <w:pStyle w:val="Default"/>
        <w:spacing w:after="38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sym w:font="Times New Roman" w:char="F0B7"/>
      </w:r>
      <w:r w:rsidRPr="009F2307">
        <w:rPr>
          <w:rFonts w:ascii="Times" w:hAnsi="Times"/>
          <w:sz w:val="28"/>
          <w:szCs w:val="28"/>
        </w:rPr>
        <w:t xml:space="preserve"> Развитие творческой активности. </w:t>
      </w:r>
    </w:p>
    <w:p w14:paraId="7B10559B" w14:textId="77777777" w:rsidR="00FF3BAC" w:rsidRPr="009F2307" w:rsidRDefault="00FF3BAC" w:rsidP="00FF3BAC">
      <w:pPr>
        <w:pStyle w:val="Default"/>
        <w:spacing w:after="38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sym w:font="Times New Roman" w:char="F0B7"/>
      </w:r>
      <w:r w:rsidRPr="009F2307">
        <w:rPr>
          <w:rFonts w:ascii="Times" w:hAnsi="Times"/>
          <w:sz w:val="28"/>
          <w:szCs w:val="28"/>
        </w:rPr>
        <w:t xml:space="preserve"> Развитие логического мышления, навыков устных вычислений на уроках математики. </w:t>
      </w:r>
    </w:p>
    <w:p w14:paraId="3CB11824" w14:textId="77777777" w:rsidR="00FF3BAC" w:rsidRPr="009F2307" w:rsidRDefault="00FF3BAC" w:rsidP="00FF3BAC">
      <w:pPr>
        <w:pStyle w:val="Default"/>
        <w:spacing w:after="38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lastRenderedPageBreak/>
        <w:sym w:font="Times New Roman" w:char="F0B7"/>
      </w:r>
      <w:r w:rsidRPr="009F2307">
        <w:rPr>
          <w:rFonts w:ascii="Times" w:hAnsi="Times"/>
          <w:sz w:val="28"/>
          <w:szCs w:val="28"/>
        </w:rPr>
        <w:t xml:space="preserve"> Отработка техники чтения. </w:t>
      </w:r>
    </w:p>
    <w:p w14:paraId="70F7E83B" w14:textId="77777777" w:rsidR="00FF3BAC" w:rsidRPr="009F2307" w:rsidRDefault="00FF3BAC" w:rsidP="00FF3BAC">
      <w:pPr>
        <w:pStyle w:val="Default"/>
        <w:spacing w:after="38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sym w:font="Times New Roman" w:char="F0B7"/>
      </w:r>
      <w:r w:rsidRPr="009F2307">
        <w:rPr>
          <w:rFonts w:ascii="Times" w:hAnsi="Times"/>
          <w:sz w:val="28"/>
          <w:szCs w:val="28"/>
        </w:rPr>
        <w:t xml:space="preserve"> Развитие навыков самостоятельного ориентирования в информационном поле. </w:t>
      </w:r>
    </w:p>
    <w:p w14:paraId="71950063" w14:textId="77777777" w:rsidR="00FF3BAC" w:rsidRPr="009F2307" w:rsidRDefault="00FF3BAC" w:rsidP="00FF3BAC">
      <w:pPr>
        <w:pStyle w:val="Default"/>
        <w:spacing w:after="38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sym w:font="Times New Roman" w:char="F0B7"/>
      </w:r>
      <w:r w:rsidRPr="009F2307">
        <w:rPr>
          <w:rFonts w:ascii="Times" w:hAnsi="Times"/>
          <w:sz w:val="28"/>
          <w:szCs w:val="28"/>
        </w:rPr>
        <w:t xml:space="preserve"> Анализ оценочной деятельности на уроках. </w:t>
      </w:r>
    </w:p>
    <w:p w14:paraId="7C3CD7F6" w14:textId="77777777" w:rsidR="00FF3BAC" w:rsidRPr="009F2307" w:rsidRDefault="00FF3BAC" w:rsidP="00FF3BAC">
      <w:pPr>
        <w:pStyle w:val="Default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sym w:font="Times New Roman" w:char="F0B7"/>
      </w:r>
      <w:r w:rsidRPr="009F2307">
        <w:rPr>
          <w:rFonts w:ascii="Times" w:hAnsi="Times"/>
          <w:sz w:val="28"/>
          <w:szCs w:val="28"/>
        </w:rPr>
        <w:t xml:space="preserve"> Использование новых педагогических технологий. </w:t>
      </w:r>
    </w:p>
    <w:p w14:paraId="4535FE44" w14:textId="77777777" w:rsidR="00FF3BAC" w:rsidRPr="009F2307" w:rsidRDefault="00FF3BAC" w:rsidP="00FF3BAC">
      <w:pPr>
        <w:pStyle w:val="Default"/>
        <w:rPr>
          <w:rFonts w:ascii="Times" w:hAnsi="Times"/>
          <w:sz w:val="28"/>
          <w:szCs w:val="28"/>
        </w:rPr>
      </w:pPr>
    </w:p>
    <w:p w14:paraId="436840F5" w14:textId="74A8969B" w:rsidR="00FF3BAC" w:rsidRPr="000B36AC" w:rsidRDefault="00FF3BAC" w:rsidP="00FF3BAC">
      <w:pPr>
        <w:jc w:val="center"/>
        <w:rPr>
          <w:rFonts w:ascii="Times" w:hAnsi="Times"/>
          <w:sz w:val="28"/>
          <w:szCs w:val="28"/>
        </w:rPr>
      </w:pPr>
      <w:r w:rsidRPr="000B36AC">
        <w:rPr>
          <w:rFonts w:ascii="Times" w:hAnsi="Times"/>
          <w:bCs/>
          <w:sz w:val="28"/>
          <w:szCs w:val="28"/>
        </w:rPr>
        <w:t>График контроля ЗУН</w:t>
      </w:r>
      <w:r w:rsidR="000B36AC">
        <w:rPr>
          <w:rFonts w:ascii="Times" w:hAnsi="Times"/>
          <w:bCs/>
          <w:sz w:val="28"/>
          <w:szCs w:val="28"/>
        </w:rPr>
        <w:t>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85"/>
        <w:gridCol w:w="752"/>
        <w:gridCol w:w="752"/>
        <w:gridCol w:w="752"/>
        <w:gridCol w:w="752"/>
        <w:gridCol w:w="752"/>
        <w:gridCol w:w="752"/>
        <w:gridCol w:w="752"/>
        <w:gridCol w:w="752"/>
        <w:gridCol w:w="763"/>
      </w:tblGrid>
      <w:tr w:rsidR="00FF3BAC" w:rsidRPr="009F2307" w14:paraId="65200672" w14:textId="77777777" w:rsidTr="00FF3B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0D112" w14:textId="77777777" w:rsidR="00FF3BAC" w:rsidRPr="009F2307" w:rsidRDefault="00FF3BAC">
            <w:pPr>
              <w:snapToGrid w:val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15FC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33C2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7006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83D2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EB5B2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D2DC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2FDE4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30DAA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FF392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</w:t>
            </w:r>
          </w:p>
        </w:tc>
      </w:tr>
      <w:tr w:rsidR="00FF3BAC" w:rsidRPr="009F2307" w14:paraId="5D6E0938" w14:textId="77777777" w:rsidTr="00FF3B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43E86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Педагогическая диагностика 5 класс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F5ED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7295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AAFF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DBF7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3A8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D485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E63F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DD37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98A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12C51D59" w14:textId="77777777" w:rsidTr="00FF3B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49F5B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«Входные» работы 5-9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2431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5C6A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34FD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A83A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A9A3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B921D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143B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FB3D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5D8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612699A5" w14:textId="77777777" w:rsidTr="00FF3B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3AB3C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Рубежный контроль по русскому языку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CF6B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217CC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BF3B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2B4F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6163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F20B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5B83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8B2E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261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649BDA10" w14:textId="77777777" w:rsidTr="00FF3B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145DB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Рубежный контроль по математике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1A02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9B77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0D64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85D0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567C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A0FE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12B5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8B6B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86D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534CDDF2" w14:textId="77777777" w:rsidTr="00FF3B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09855B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Рубежный контроль по обществознанию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DE35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6DD3D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2513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18B1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18D0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B3A2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3AFE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F3B4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0C41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52B6750F" w14:textId="77777777" w:rsidTr="00FF3B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B7FEE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Рубежный контроль по литературе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7A05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EB2A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9498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5853F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5A23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E14F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82067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FD7E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78A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7DD7A79E" w14:textId="77777777" w:rsidTr="00FF3B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5AAD9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Рубежный контроль по географии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81DF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52BCD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24BD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C4F7A9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DE5D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71B9C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AF37C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B9E4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1FD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FF3BAC" w:rsidRPr="009F2307" w14:paraId="21D4D7DD" w14:textId="77777777" w:rsidTr="00FF3B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6511B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Проверка техники чтения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26AA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1529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A5C3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0C9BA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7C84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C02BF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22BE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A566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20E21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  <w:tr w:rsidR="00FF3BAC" w:rsidRPr="009F2307" w14:paraId="6896B6B3" w14:textId="77777777" w:rsidTr="00FF3B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A04E2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Контрольное списывание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A5CD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999C6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D14B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FF3B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5817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528E5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EB18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D8E2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3C05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  <w:tr w:rsidR="00FF3BAC" w:rsidRPr="009F2307" w14:paraId="53C3D724" w14:textId="77777777" w:rsidTr="00FF3B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BDCD9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4594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20116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09258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AFC6E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2E63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6DF8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99760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14892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9C4E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  <w:tr w:rsidR="00FF3BAC" w:rsidRPr="009F2307" w14:paraId="1DF31766" w14:textId="77777777" w:rsidTr="00FF3B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15845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Контрольный математический диктант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420E3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E8BCA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5B0BB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9C29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AC75E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F1094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BD6C9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B8867" w14:textId="77777777" w:rsidR="00FF3BAC" w:rsidRPr="009F2307" w:rsidRDefault="00FF3BAC">
            <w:pPr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B7C6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  <w:tr w:rsidR="00FF3BAC" w:rsidRPr="009F2307" w14:paraId="47988402" w14:textId="77777777" w:rsidTr="00FF3B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5702F" w14:textId="77777777" w:rsidR="00FF3BAC" w:rsidRPr="009F2307" w:rsidRDefault="00FF3BAC">
            <w:pPr>
              <w:pStyle w:val="Default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Тестирование по основным темам программы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D838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BC4B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543F8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D4520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1DA22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A076B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B6F23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34E55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EAB2" w14:textId="77777777" w:rsidR="00FF3BAC" w:rsidRPr="009F2307" w:rsidRDefault="00FF3BA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+</w:t>
            </w:r>
          </w:p>
        </w:tc>
      </w:tr>
    </w:tbl>
    <w:p w14:paraId="2E1D25B8" w14:textId="77777777" w:rsidR="00FF3BAC" w:rsidRPr="009F2307" w:rsidRDefault="00FF3BAC" w:rsidP="000A1A68">
      <w:pPr>
        <w:rPr>
          <w:rFonts w:ascii="Times" w:hAnsi="Times"/>
          <w:sz w:val="28"/>
          <w:szCs w:val="28"/>
        </w:rPr>
      </w:pPr>
    </w:p>
    <w:p w14:paraId="14E345BB" w14:textId="77777777" w:rsidR="00D72E12" w:rsidRPr="009F2307" w:rsidRDefault="00D72E12" w:rsidP="00D72E12">
      <w:pPr>
        <w:jc w:val="center"/>
        <w:rPr>
          <w:rFonts w:ascii="Times" w:hAnsi="Times"/>
          <w:sz w:val="28"/>
          <w:szCs w:val="28"/>
        </w:rPr>
      </w:pPr>
    </w:p>
    <w:p w14:paraId="43C2A0CD" w14:textId="643C9BDB" w:rsidR="000A1A68" w:rsidRDefault="000A1A68" w:rsidP="002106F6">
      <w:pPr>
        <w:rPr>
          <w:rFonts w:ascii="Times" w:hAnsi="Times"/>
          <w:b/>
          <w:bCs/>
          <w:sz w:val="28"/>
          <w:szCs w:val="28"/>
          <w:lang w:val="en-US"/>
        </w:rPr>
      </w:pPr>
      <w:r>
        <w:rPr>
          <w:rFonts w:ascii="Times" w:hAnsi="Times"/>
          <w:b/>
          <w:bCs/>
          <w:sz w:val="28"/>
          <w:szCs w:val="28"/>
        </w:rPr>
        <w:t xml:space="preserve">            </w:t>
      </w:r>
      <w:r w:rsidR="0091009A">
        <w:rPr>
          <w:rFonts w:ascii="Times" w:hAnsi="Times"/>
          <w:b/>
          <w:bCs/>
          <w:sz w:val="28"/>
          <w:szCs w:val="28"/>
        </w:rPr>
        <w:t xml:space="preserve">                 </w:t>
      </w:r>
    </w:p>
    <w:p w14:paraId="371AE6A1" w14:textId="77777777" w:rsidR="000A1A68" w:rsidRDefault="000A1A68" w:rsidP="002106F6">
      <w:pPr>
        <w:rPr>
          <w:rFonts w:ascii="Times" w:hAnsi="Times"/>
          <w:b/>
          <w:bCs/>
          <w:sz w:val="28"/>
          <w:szCs w:val="28"/>
          <w:lang w:val="en-US"/>
        </w:rPr>
      </w:pPr>
    </w:p>
    <w:p w14:paraId="04340F28" w14:textId="77777777" w:rsidR="0091009A" w:rsidRDefault="000A1A68" w:rsidP="002106F6">
      <w:p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en-US"/>
        </w:rPr>
        <w:t xml:space="preserve">                                             </w:t>
      </w:r>
      <w:r>
        <w:rPr>
          <w:rFonts w:ascii="Times" w:hAnsi="Times"/>
          <w:b/>
          <w:bCs/>
          <w:sz w:val="28"/>
          <w:szCs w:val="28"/>
        </w:rPr>
        <w:t xml:space="preserve"> </w:t>
      </w:r>
    </w:p>
    <w:p w14:paraId="62ED3C8D" w14:textId="24CC08AD" w:rsidR="002106F6" w:rsidRPr="009F2307" w:rsidRDefault="0091009A" w:rsidP="002106F6">
      <w:p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                                                   </w:t>
      </w:r>
      <w:r w:rsidR="000A1A68">
        <w:rPr>
          <w:rFonts w:ascii="Times" w:hAnsi="Times"/>
          <w:b/>
          <w:bCs/>
          <w:sz w:val="28"/>
          <w:szCs w:val="28"/>
        </w:rPr>
        <w:t xml:space="preserve">  </w:t>
      </w:r>
      <w:proofErr w:type="gramStart"/>
      <w:r w:rsidR="000A1A68">
        <w:rPr>
          <w:rFonts w:ascii="Times" w:hAnsi="Times"/>
          <w:b/>
          <w:bCs/>
          <w:sz w:val="28"/>
          <w:szCs w:val="28"/>
        </w:rPr>
        <w:t>Начальной</w:t>
      </w:r>
      <w:proofErr w:type="gramEnd"/>
      <w:r w:rsidR="000A1A68">
        <w:rPr>
          <w:rFonts w:ascii="Times" w:hAnsi="Times"/>
          <w:b/>
          <w:bCs/>
          <w:sz w:val="28"/>
          <w:szCs w:val="28"/>
        </w:rPr>
        <w:t xml:space="preserve"> школа.</w:t>
      </w:r>
      <w:r w:rsidR="002106F6" w:rsidRPr="009F2307">
        <w:rPr>
          <w:rFonts w:ascii="Times" w:hAnsi="Times"/>
          <w:b/>
          <w:bCs/>
          <w:sz w:val="28"/>
          <w:szCs w:val="28"/>
        </w:rPr>
        <w:t xml:space="preserve"> </w:t>
      </w:r>
    </w:p>
    <w:p w14:paraId="1C8C0530" w14:textId="70673E01" w:rsidR="002106F6" w:rsidRPr="000A1A68" w:rsidRDefault="002106F6" w:rsidP="002106F6">
      <w:pPr>
        <w:rPr>
          <w:rFonts w:ascii="Times" w:hAnsi="Times"/>
          <w:bCs/>
          <w:sz w:val="28"/>
          <w:szCs w:val="28"/>
        </w:rPr>
      </w:pPr>
      <w:r w:rsidRPr="000A1A68">
        <w:rPr>
          <w:rFonts w:ascii="Times" w:hAnsi="Times"/>
          <w:bCs/>
          <w:sz w:val="28"/>
          <w:szCs w:val="28"/>
        </w:rPr>
        <w:lastRenderedPageBreak/>
        <w:t>Цель</w:t>
      </w:r>
      <w:r w:rsidRPr="000A1A68">
        <w:rPr>
          <w:rFonts w:ascii="Times" w:hAnsi="Times"/>
          <w:sz w:val="28"/>
          <w:szCs w:val="28"/>
        </w:rPr>
        <w:t xml:space="preserve">: </w:t>
      </w:r>
      <w:proofErr w:type="spellStart"/>
      <w:r w:rsidRPr="000A1A68">
        <w:rPr>
          <w:rFonts w:ascii="Times" w:hAnsi="Times"/>
          <w:bCs/>
          <w:iCs/>
          <w:sz w:val="28"/>
          <w:szCs w:val="28"/>
        </w:rPr>
        <w:t>Фомирование</w:t>
      </w:r>
      <w:proofErr w:type="spellEnd"/>
      <w:r w:rsidRPr="000A1A68">
        <w:rPr>
          <w:rFonts w:ascii="Times" w:hAnsi="Times"/>
          <w:bCs/>
          <w:iCs/>
          <w:sz w:val="28"/>
          <w:szCs w:val="28"/>
        </w:rPr>
        <w:t xml:space="preserve"> разносторонне  развитой, здоровой  физически и нравственно личности, способной реализовать творческий потенциал в динамических социально- экономических условиях, как в собственных интересах, так и в интересах общества.</w:t>
      </w:r>
    </w:p>
    <w:p w14:paraId="42AFB89C" w14:textId="77777777" w:rsidR="002106F6" w:rsidRPr="000A1A68" w:rsidRDefault="002106F6" w:rsidP="002106F6">
      <w:pPr>
        <w:rPr>
          <w:rFonts w:ascii="Times" w:hAnsi="Times"/>
          <w:i/>
          <w:iCs/>
          <w:sz w:val="28"/>
          <w:szCs w:val="28"/>
        </w:rPr>
      </w:pPr>
      <w:r w:rsidRPr="000A1A68">
        <w:rPr>
          <w:rFonts w:ascii="Times" w:hAnsi="Times"/>
          <w:bCs/>
          <w:sz w:val="28"/>
          <w:szCs w:val="28"/>
        </w:rPr>
        <w:t xml:space="preserve">   Задачи начальной школы на 2015-2016 учебный год:</w:t>
      </w:r>
    </w:p>
    <w:p w14:paraId="6A4A1F06" w14:textId="77777777" w:rsidR="002106F6" w:rsidRPr="009F2307" w:rsidRDefault="002106F6" w:rsidP="002106F6">
      <w:pPr>
        <w:widowControl w:val="0"/>
        <w:numPr>
          <w:ilvl w:val="0"/>
          <w:numId w:val="57"/>
        </w:numPr>
        <w:spacing w:after="0" w:line="240" w:lineRule="auto"/>
        <w:rPr>
          <w:rFonts w:ascii="Times" w:hAnsi="Times"/>
          <w:i/>
          <w:iCs/>
          <w:sz w:val="28"/>
          <w:szCs w:val="28"/>
        </w:rPr>
      </w:pPr>
      <w:r w:rsidRPr="009F2307">
        <w:rPr>
          <w:rFonts w:ascii="Times" w:hAnsi="Times"/>
          <w:i/>
          <w:iCs/>
          <w:sz w:val="28"/>
          <w:szCs w:val="28"/>
        </w:rPr>
        <w:t>Продолжить работу по повышению качества образования младших школьников за счёт внедрения в практику наиболее эффективных образовательных технологий</w:t>
      </w:r>
      <w:proofErr w:type="gramStart"/>
      <w:r w:rsidRPr="009F2307">
        <w:rPr>
          <w:rFonts w:ascii="Times" w:hAnsi="Times"/>
          <w:i/>
          <w:iCs/>
          <w:sz w:val="28"/>
          <w:szCs w:val="28"/>
        </w:rPr>
        <w:t xml:space="preserve"> .</w:t>
      </w:r>
      <w:proofErr w:type="gramEnd"/>
    </w:p>
    <w:p w14:paraId="389507AA" w14:textId="77777777" w:rsidR="002106F6" w:rsidRPr="009F2307" w:rsidRDefault="002106F6" w:rsidP="002106F6">
      <w:pPr>
        <w:widowControl w:val="0"/>
        <w:numPr>
          <w:ilvl w:val="0"/>
          <w:numId w:val="57"/>
        </w:numPr>
        <w:tabs>
          <w:tab w:val="clear" w:pos="0"/>
          <w:tab w:val="num" w:pos="720"/>
        </w:tabs>
        <w:spacing w:after="0" w:line="240" w:lineRule="auto"/>
        <w:rPr>
          <w:rFonts w:ascii="Times" w:hAnsi="Times"/>
          <w:i/>
          <w:iCs/>
          <w:sz w:val="28"/>
          <w:szCs w:val="28"/>
        </w:rPr>
      </w:pPr>
      <w:r w:rsidRPr="009F2307">
        <w:rPr>
          <w:rFonts w:ascii="Times" w:hAnsi="Times"/>
          <w:i/>
          <w:iCs/>
          <w:sz w:val="28"/>
          <w:szCs w:val="28"/>
        </w:rPr>
        <w:t>Совершенствовать работу начальной школы по реализации ФГОС в образование.</w:t>
      </w:r>
    </w:p>
    <w:p w14:paraId="4853E078" w14:textId="77777777" w:rsidR="002106F6" w:rsidRPr="009F2307" w:rsidRDefault="002106F6" w:rsidP="002106F6">
      <w:pPr>
        <w:widowControl w:val="0"/>
        <w:numPr>
          <w:ilvl w:val="0"/>
          <w:numId w:val="57"/>
        </w:numPr>
        <w:tabs>
          <w:tab w:val="clear" w:pos="0"/>
          <w:tab w:val="num" w:pos="720"/>
        </w:tabs>
        <w:spacing w:after="0" w:line="240" w:lineRule="auto"/>
        <w:rPr>
          <w:rFonts w:ascii="Times" w:hAnsi="Times"/>
          <w:i/>
          <w:iCs/>
          <w:sz w:val="28"/>
          <w:szCs w:val="28"/>
        </w:rPr>
      </w:pPr>
      <w:r w:rsidRPr="009F2307">
        <w:rPr>
          <w:rFonts w:ascii="Times" w:hAnsi="Times"/>
          <w:i/>
          <w:iCs/>
          <w:sz w:val="28"/>
          <w:szCs w:val="28"/>
        </w:rPr>
        <w:t xml:space="preserve">Совершенствовать формы и методы внеурочной </w:t>
      </w:r>
      <w:proofErr w:type="spellStart"/>
      <w:r w:rsidRPr="009F2307">
        <w:rPr>
          <w:rFonts w:ascii="Times" w:hAnsi="Times"/>
          <w:i/>
          <w:iCs/>
          <w:sz w:val="28"/>
          <w:szCs w:val="28"/>
        </w:rPr>
        <w:t>деятельностьи</w:t>
      </w:r>
      <w:proofErr w:type="spellEnd"/>
      <w:r w:rsidRPr="009F2307">
        <w:rPr>
          <w:rFonts w:ascii="Times" w:hAnsi="Times"/>
          <w:i/>
          <w:iCs/>
          <w:sz w:val="28"/>
          <w:szCs w:val="28"/>
        </w:rPr>
        <w:t>, направленные на активизацию жизнедеятельности школьного коллектива.</w:t>
      </w:r>
    </w:p>
    <w:p w14:paraId="54D74205" w14:textId="77777777" w:rsidR="002106F6" w:rsidRPr="009F2307" w:rsidRDefault="002106F6" w:rsidP="002106F6">
      <w:pPr>
        <w:widowControl w:val="0"/>
        <w:numPr>
          <w:ilvl w:val="0"/>
          <w:numId w:val="57"/>
        </w:numPr>
        <w:tabs>
          <w:tab w:val="clear" w:pos="0"/>
          <w:tab w:val="num" w:pos="720"/>
        </w:tabs>
        <w:spacing w:after="0" w:line="240" w:lineRule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i/>
          <w:iCs/>
          <w:sz w:val="28"/>
          <w:szCs w:val="28"/>
        </w:rPr>
        <w:t>Повышать профессиональную компетентность педагогов, развивать их творческую инициативу.</w:t>
      </w:r>
    </w:p>
    <w:p w14:paraId="610C9F45" w14:textId="77777777" w:rsidR="002106F6" w:rsidRPr="009F2307" w:rsidRDefault="002106F6" w:rsidP="002106F6">
      <w:pPr>
        <w:rPr>
          <w:rFonts w:ascii="Times" w:hAnsi="Times"/>
          <w:sz w:val="28"/>
          <w:szCs w:val="28"/>
        </w:rPr>
      </w:pPr>
    </w:p>
    <w:p w14:paraId="08B1A0D6" w14:textId="77777777" w:rsidR="002106F6" w:rsidRPr="009F2307" w:rsidRDefault="002106F6" w:rsidP="002106F6">
      <w:pPr>
        <w:rPr>
          <w:rFonts w:ascii="Times" w:hAnsi="Times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25"/>
        <w:gridCol w:w="1650"/>
        <w:gridCol w:w="2075"/>
      </w:tblGrid>
      <w:tr w:rsidR="002106F6" w:rsidRPr="009F2307" w14:paraId="79DE4BAA" w14:textId="77777777" w:rsidTr="002106F6"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73ED50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Содержание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63D90C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сроки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8A8A09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ответственные</w:t>
            </w:r>
          </w:p>
        </w:tc>
      </w:tr>
      <w:tr w:rsidR="002106F6" w:rsidRPr="009F2307" w14:paraId="1890F6BF" w14:textId="77777777" w:rsidTr="002106F6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9B523" w14:textId="427597C2" w:rsidR="002106F6" w:rsidRPr="0091009A" w:rsidRDefault="002106F6">
            <w:pPr>
              <w:pStyle w:val="a9"/>
              <w:snapToGrid w:val="0"/>
              <w:rPr>
                <w:rFonts w:ascii="Times" w:hAnsi="Times"/>
                <w:bCs/>
                <w:sz w:val="28"/>
                <w:szCs w:val="28"/>
              </w:rPr>
            </w:pPr>
            <w:r w:rsidRPr="0091009A">
              <w:rPr>
                <w:rFonts w:ascii="Times" w:hAnsi="Times"/>
                <w:bCs/>
                <w:sz w:val="28"/>
                <w:szCs w:val="28"/>
              </w:rPr>
              <w:t>Работа по реализации обновлённого содержания образования</w:t>
            </w:r>
            <w:r w:rsidR="0091009A">
              <w:rPr>
                <w:rFonts w:ascii="Times" w:hAnsi="Times"/>
                <w:bCs/>
                <w:sz w:val="28"/>
                <w:szCs w:val="28"/>
              </w:rPr>
              <w:t>:</w:t>
            </w:r>
          </w:p>
          <w:p w14:paraId="6F76EDA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1009A">
              <w:rPr>
                <w:rFonts w:ascii="Times" w:hAnsi="Times"/>
                <w:bCs/>
                <w:sz w:val="28"/>
                <w:szCs w:val="28"/>
              </w:rPr>
              <w:t>1.1.</w:t>
            </w:r>
            <w:r w:rsidRPr="009F2307">
              <w:rPr>
                <w:rFonts w:ascii="Times" w:hAnsi="Times"/>
                <w:sz w:val="28"/>
                <w:szCs w:val="28"/>
              </w:rPr>
              <w:t xml:space="preserve"> Утверждение учебного плана, участие в составлении годового плана работы школы</w:t>
            </w:r>
          </w:p>
          <w:p w14:paraId="40874B99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1.2.Распределение учебной нагрузки, составление расписания</w:t>
            </w:r>
          </w:p>
          <w:p w14:paraId="216C0E3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1.3. Анализ учебных программ.</w:t>
            </w:r>
          </w:p>
          <w:p w14:paraId="496A2175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1.4. Планирование работы на новый учебный год совместно с руководителем МО учителей начальной школы</w:t>
            </w:r>
          </w:p>
          <w:p w14:paraId="0792584E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1.5.Оформление классных журналов, графиков классных родительских собраний, графиков проведения контрольных работ, проверки техники чтения.</w:t>
            </w:r>
          </w:p>
          <w:p w14:paraId="145250CD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1.6.Работа с электронными журналами.</w:t>
            </w:r>
          </w:p>
          <w:p w14:paraId="34F27F3F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1.7. Использование ресурсов учебных кабинетов для повышения уровня качества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образовательного процесса.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086542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1B2178DC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6E264844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авгус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т-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сентябрь</w:t>
            </w:r>
          </w:p>
          <w:p w14:paraId="4DAF495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589CA8ED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0D0979A5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3F8C77D9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0ADE8F8F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17361E9E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года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159AF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701A5095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3C92654E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Директор школы</w:t>
            </w:r>
          </w:p>
          <w:p w14:paraId="574540DE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Горбунова И.В.</w:t>
            </w:r>
          </w:p>
          <w:p w14:paraId="16D6753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 </w:t>
            </w:r>
          </w:p>
          <w:p w14:paraId="3C5AABE6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7D815AE3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6688A97A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руководитель МО </w:t>
            </w:r>
          </w:p>
          <w:p w14:paraId="23DAA6A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учителей начальной школы</w:t>
            </w:r>
          </w:p>
          <w:p w14:paraId="16374B41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Ирошникова О.А.</w:t>
            </w:r>
          </w:p>
          <w:p w14:paraId="624EAB24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7F087C8F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039F7D2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педагоги</w:t>
            </w:r>
          </w:p>
        </w:tc>
      </w:tr>
      <w:tr w:rsidR="002106F6" w:rsidRPr="009F2307" w14:paraId="4D8FDBB7" w14:textId="77777777" w:rsidTr="002106F6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56ABFF" w14:textId="344BCF2F" w:rsidR="002106F6" w:rsidRPr="0091009A" w:rsidRDefault="002106F6">
            <w:pPr>
              <w:pStyle w:val="a9"/>
              <w:snapToGrid w:val="0"/>
              <w:rPr>
                <w:rFonts w:ascii="Times" w:hAnsi="Times"/>
                <w:bCs/>
                <w:sz w:val="28"/>
                <w:szCs w:val="28"/>
              </w:rPr>
            </w:pPr>
            <w:r w:rsidRPr="0091009A">
              <w:rPr>
                <w:rFonts w:ascii="Times" w:hAnsi="Times"/>
                <w:bCs/>
                <w:sz w:val="28"/>
                <w:szCs w:val="28"/>
              </w:rPr>
              <w:lastRenderedPageBreak/>
              <w:t>Работа  по освоению современных педагогических систем обучения</w:t>
            </w:r>
            <w:r w:rsidR="0091009A">
              <w:rPr>
                <w:rFonts w:ascii="Times" w:hAnsi="Times"/>
                <w:bCs/>
                <w:sz w:val="28"/>
                <w:szCs w:val="28"/>
              </w:rPr>
              <w:t>:</w:t>
            </w:r>
          </w:p>
          <w:p w14:paraId="7411085C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1009A">
              <w:rPr>
                <w:rFonts w:ascii="Times" w:hAnsi="Times"/>
                <w:bCs/>
                <w:sz w:val="28"/>
                <w:szCs w:val="28"/>
              </w:rPr>
              <w:t>2.1</w:t>
            </w:r>
            <w:r w:rsidRPr="009F2307">
              <w:rPr>
                <w:rFonts w:ascii="Times" w:hAnsi="Times"/>
                <w:sz w:val="28"/>
                <w:szCs w:val="28"/>
              </w:rPr>
              <w:t xml:space="preserve"> Повышение уровня научно-теоретической и методической подготовки учителей. Работа по теме самообразования.</w:t>
            </w:r>
          </w:p>
          <w:p w14:paraId="4C7AB080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2.2 Курсовая подготовка учителей  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D1FABD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278CEF24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64BF00AF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0E8A13CB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года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5FA88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66091E8D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06E5FDB0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40420315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Ирошникова О.А.</w:t>
            </w:r>
          </w:p>
          <w:p w14:paraId="3F7D14AC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зам. директора по УВР Казакова Л.В.</w:t>
            </w:r>
          </w:p>
          <w:p w14:paraId="3C8ECE5F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</w:tc>
      </w:tr>
      <w:tr w:rsidR="002106F6" w:rsidRPr="009F2307" w14:paraId="628FF7E8" w14:textId="77777777" w:rsidTr="002106F6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ECE714" w14:textId="5CCB46FD" w:rsidR="002106F6" w:rsidRPr="0091009A" w:rsidRDefault="002106F6">
            <w:pPr>
              <w:pStyle w:val="a9"/>
              <w:snapToGrid w:val="0"/>
              <w:rPr>
                <w:rFonts w:ascii="Times" w:hAnsi="Times"/>
                <w:bCs/>
                <w:sz w:val="28"/>
                <w:szCs w:val="28"/>
              </w:rPr>
            </w:pPr>
            <w:r w:rsidRPr="0091009A">
              <w:rPr>
                <w:rFonts w:ascii="Times" w:hAnsi="Times"/>
                <w:bCs/>
                <w:sz w:val="28"/>
                <w:szCs w:val="28"/>
              </w:rPr>
              <w:t>Работа  по предупреждению неуспеваемости школьников</w:t>
            </w:r>
            <w:proofErr w:type="gramStart"/>
            <w:r w:rsidRPr="0091009A">
              <w:rPr>
                <w:rFonts w:ascii="Times" w:hAnsi="Times"/>
                <w:bCs/>
                <w:sz w:val="28"/>
                <w:szCs w:val="28"/>
              </w:rPr>
              <w:t>.</w:t>
            </w:r>
            <w:proofErr w:type="gramEnd"/>
            <w:r w:rsidRPr="0091009A">
              <w:rPr>
                <w:rFonts w:ascii="Times" w:hAnsi="Times"/>
                <w:bCs/>
                <w:sz w:val="28"/>
                <w:szCs w:val="28"/>
              </w:rPr>
              <w:t xml:space="preserve"> </w:t>
            </w:r>
            <w:proofErr w:type="gramStart"/>
            <w:r w:rsidRPr="0091009A">
              <w:rPr>
                <w:rFonts w:ascii="Times" w:hAnsi="Times"/>
                <w:bCs/>
                <w:sz w:val="28"/>
                <w:szCs w:val="28"/>
              </w:rPr>
              <w:t>в</w:t>
            </w:r>
            <w:proofErr w:type="gramEnd"/>
            <w:r w:rsidRPr="0091009A">
              <w:rPr>
                <w:rFonts w:ascii="Times" w:hAnsi="Times"/>
                <w:bCs/>
                <w:sz w:val="28"/>
                <w:szCs w:val="28"/>
              </w:rPr>
              <w:t>оспитанию п</w:t>
            </w:r>
            <w:r w:rsidR="0091009A">
              <w:rPr>
                <w:rFonts w:ascii="Times" w:hAnsi="Times"/>
                <w:bCs/>
                <w:sz w:val="28"/>
                <w:szCs w:val="28"/>
              </w:rPr>
              <w:t>оложительного отношения к учёбе:</w:t>
            </w:r>
          </w:p>
          <w:p w14:paraId="7569BDCF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1009A">
              <w:rPr>
                <w:rFonts w:ascii="Times" w:hAnsi="Times"/>
                <w:bCs/>
                <w:sz w:val="28"/>
                <w:szCs w:val="28"/>
              </w:rPr>
              <w:t>3.1В</w:t>
            </w:r>
            <w:r w:rsidRPr="009F2307">
              <w:rPr>
                <w:rFonts w:ascii="Times" w:hAnsi="Times"/>
                <w:sz w:val="28"/>
                <w:szCs w:val="28"/>
              </w:rPr>
              <w:t>ыявление детей, вызывающих педагогическую тревогу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с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воевременное обследование детей, нуждающихся в помощи ГПМПК.</w:t>
            </w:r>
          </w:p>
          <w:p w14:paraId="74A39C5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3.2. Использование на уроках методов и приёмов, направленных на индивидуализацию и дифференциацию образовательного процесса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н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а достижение учащимися базового уровня образования</w:t>
            </w:r>
          </w:p>
          <w:p w14:paraId="43B1B668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3.3. Заседания МО в целях профилактики проблем в обучении</w:t>
            </w:r>
          </w:p>
          <w:p w14:paraId="13AF96EA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3.4.  Проведение мониторингов и диагностических работ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3D4E65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14F56C29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264310DA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75EA384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357D3D9A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20B12014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года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85EA8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15C42023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20118EAC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5C9B198D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4530117C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психолог Шумилина С.В.</w:t>
            </w:r>
          </w:p>
          <w:p w14:paraId="601BA50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Ирошникова О.А,</w:t>
            </w:r>
          </w:p>
          <w:p w14:paraId="1F96D55C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педагоги 1-4 классов</w:t>
            </w:r>
          </w:p>
          <w:p w14:paraId="7883FFC3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7AF7D7C5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111D8B31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35719C8F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</w:tc>
      </w:tr>
      <w:tr w:rsidR="002106F6" w:rsidRPr="009F2307" w14:paraId="21AC530C" w14:textId="77777777" w:rsidTr="002106F6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2676F1" w14:textId="1E733D17" w:rsidR="002106F6" w:rsidRPr="008903CE" w:rsidRDefault="002106F6">
            <w:pPr>
              <w:pStyle w:val="a9"/>
              <w:snapToGrid w:val="0"/>
              <w:rPr>
                <w:rFonts w:ascii="Times" w:hAnsi="Times"/>
                <w:bCs/>
                <w:sz w:val="28"/>
                <w:szCs w:val="28"/>
              </w:rPr>
            </w:pPr>
            <w:r w:rsidRPr="008903CE">
              <w:rPr>
                <w:rFonts w:ascii="Times" w:hAnsi="Times"/>
                <w:bCs/>
                <w:sz w:val="28"/>
                <w:szCs w:val="28"/>
              </w:rPr>
              <w:lastRenderedPageBreak/>
              <w:t>Организация работы с детьми</w:t>
            </w:r>
            <w:proofErr w:type="gramStart"/>
            <w:r w:rsidRPr="008903CE">
              <w:rPr>
                <w:rFonts w:ascii="Times" w:hAnsi="Times"/>
                <w:bCs/>
                <w:sz w:val="28"/>
                <w:szCs w:val="28"/>
              </w:rPr>
              <w:t xml:space="preserve"> ,</w:t>
            </w:r>
            <w:proofErr w:type="gramEnd"/>
            <w:r w:rsidRPr="008903CE">
              <w:rPr>
                <w:rFonts w:ascii="Times" w:hAnsi="Times"/>
                <w:bCs/>
                <w:sz w:val="28"/>
                <w:szCs w:val="28"/>
              </w:rPr>
              <w:t xml:space="preserve"> имеющими повышенную мотивацию учебно-познавательной деятельности</w:t>
            </w:r>
            <w:r w:rsidR="008903CE">
              <w:rPr>
                <w:rFonts w:ascii="Times" w:hAnsi="Times"/>
                <w:bCs/>
                <w:sz w:val="28"/>
                <w:szCs w:val="28"/>
              </w:rPr>
              <w:t>:</w:t>
            </w:r>
          </w:p>
          <w:p w14:paraId="06ADD87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8903CE">
              <w:rPr>
                <w:rFonts w:ascii="Times" w:hAnsi="Times"/>
                <w:bCs/>
                <w:sz w:val="28"/>
                <w:szCs w:val="28"/>
              </w:rPr>
              <w:t>4.1. В</w:t>
            </w:r>
            <w:r w:rsidRPr="009F2307">
              <w:rPr>
                <w:rFonts w:ascii="Times" w:hAnsi="Times"/>
                <w:sz w:val="28"/>
                <w:szCs w:val="28"/>
              </w:rPr>
              <w:t xml:space="preserve">ыявление учащихся, способных работать на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повышеном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уровне обучения</w:t>
            </w:r>
          </w:p>
          <w:p w14:paraId="565609B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4.2.Привлечение "одарённых"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 ,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мотивированных детей к участию в школьных олимпиадах, в конкурсах "Эму", "Кенгуру ", “Почемучка", "Русский медвежонок".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BEE1E8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5EED5EDD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535D3F7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года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8A9BF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  </w:t>
            </w:r>
          </w:p>
          <w:p w14:paraId="5374E558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468F3C75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000F2608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Ирошникова О.А.</w:t>
            </w:r>
          </w:p>
          <w:p w14:paraId="6032A5FE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Шумилина С.В.</w:t>
            </w:r>
          </w:p>
          <w:p w14:paraId="1216FE1C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171F2A74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педагоги 1-4 классов</w:t>
            </w:r>
          </w:p>
        </w:tc>
      </w:tr>
      <w:tr w:rsidR="002106F6" w:rsidRPr="009F2307" w14:paraId="4473E273" w14:textId="77777777" w:rsidTr="002106F6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FAC1F5" w14:textId="45FB6B9B" w:rsidR="002106F6" w:rsidRPr="008903CE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8903CE">
              <w:rPr>
                <w:rFonts w:ascii="Times" w:hAnsi="Times"/>
                <w:bCs/>
                <w:sz w:val="28"/>
                <w:szCs w:val="28"/>
              </w:rPr>
              <w:t>Работа по обеспечению преемственности: д\</w:t>
            </w:r>
            <w:proofErr w:type="gramStart"/>
            <w:r w:rsidRPr="008903CE">
              <w:rPr>
                <w:rFonts w:ascii="Times" w:hAnsi="Times"/>
                <w:bCs/>
                <w:sz w:val="28"/>
                <w:szCs w:val="28"/>
              </w:rPr>
              <w:t>с</w:t>
            </w:r>
            <w:proofErr w:type="gramEnd"/>
            <w:r w:rsidRPr="008903CE">
              <w:rPr>
                <w:rFonts w:ascii="Times" w:hAnsi="Times"/>
                <w:bCs/>
                <w:sz w:val="28"/>
                <w:szCs w:val="28"/>
              </w:rPr>
              <w:t xml:space="preserve"> - начальная школа, начальная школа - основная школа</w:t>
            </w:r>
            <w:r w:rsidR="008903CE">
              <w:rPr>
                <w:rFonts w:ascii="Times" w:hAnsi="Times"/>
                <w:bCs/>
                <w:sz w:val="28"/>
                <w:szCs w:val="28"/>
              </w:rPr>
              <w:t>:</w:t>
            </w:r>
          </w:p>
          <w:p w14:paraId="30EFC299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5.1 Организация УВП в 1-х -4 классах</w:t>
            </w:r>
          </w:p>
          <w:p w14:paraId="79094550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5.2.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Взаимосотрудничество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учителей 1 и 2 ступени</w:t>
            </w:r>
          </w:p>
          <w:p w14:paraId="73B5172E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5.3 Круглый стол учителей начальной школы и учителей-предметников, преподающих в 5 классах  по вопросам преемственности</w:t>
            </w:r>
          </w:p>
          <w:p w14:paraId="05472924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5.4.  Экскурсии воспитанников детских садов в школу</w:t>
            </w:r>
          </w:p>
          <w:p w14:paraId="1601ED13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5.5 Мониторинг адаптации первоклассников</w:t>
            </w:r>
          </w:p>
          <w:p w14:paraId="62F09EB5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5.6.  Семинар для воспитателей ДОУ "Преемственность в обучении  "детский сад-школа"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05776C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20C332C4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7B7F5C7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600A7A0C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</w:t>
            </w:r>
          </w:p>
          <w:p w14:paraId="0CF90949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года</w:t>
            </w:r>
          </w:p>
          <w:p w14:paraId="48E5F0B6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ноябрь</w:t>
            </w:r>
          </w:p>
          <w:p w14:paraId="385062FD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7EF25AD3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3293457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октябрь-</w:t>
            </w:r>
          </w:p>
          <w:p w14:paraId="56DCC6F6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декабрь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9B84F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4BB0B2F3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54CDDEAE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78E4A135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760972F3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Шумилина С.В.</w:t>
            </w:r>
          </w:p>
          <w:p w14:paraId="638BC87D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04975920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3D42E1D0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Ирошникова О.А.</w:t>
            </w:r>
          </w:p>
          <w:p w14:paraId="49DDC373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5B9FF94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232B053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педагоги 1 классов</w:t>
            </w:r>
          </w:p>
        </w:tc>
      </w:tr>
      <w:tr w:rsidR="002106F6" w:rsidRPr="009F2307" w14:paraId="1477259E" w14:textId="77777777" w:rsidTr="002106F6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C33CF5" w14:textId="595BE163" w:rsidR="002106F6" w:rsidRPr="008903CE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8903CE">
              <w:rPr>
                <w:rFonts w:ascii="Times" w:hAnsi="Times"/>
                <w:bCs/>
                <w:sz w:val="28"/>
                <w:szCs w:val="28"/>
              </w:rPr>
              <w:t>Расширение и углубление знаний учащихся средствами системы дополнительного образования и внеурочной деятельности</w:t>
            </w:r>
            <w:r w:rsidR="008903CE">
              <w:rPr>
                <w:rFonts w:ascii="Times" w:hAnsi="Times"/>
                <w:bCs/>
                <w:sz w:val="28"/>
                <w:szCs w:val="28"/>
              </w:rPr>
              <w:t>:</w:t>
            </w:r>
          </w:p>
          <w:p w14:paraId="59063B0D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6.1 Организация работы кружков</w:t>
            </w:r>
          </w:p>
          <w:p w14:paraId="5F14367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6.2 Проведение предметных недель</w:t>
            </w:r>
          </w:p>
          <w:p w14:paraId="257A5DC8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6.3. Проектные работы учащихся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6C805F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7785979F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5B16AA2B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0F8B13C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</w:t>
            </w:r>
          </w:p>
          <w:p w14:paraId="6581AEAC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в течени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года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6FB57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7BB4FFEF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Лазарева О.М.</w:t>
            </w:r>
          </w:p>
          <w:p w14:paraId="69CB710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3CBC077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Ирошникова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О.А.</w:t>
            </w:r>
          </w:p>
        </w:tc>
      </w:tr>
      <w:tr w:rsidR="002106F6" w:rsidRPr="009F2307" w14:paraId="1EFACC7B" w14:textId="77777777" w:rsidTr="002106F6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EAD984" w14:textId="77777777" w:rsidR="002106F6" w:rsidRPr="008903CE" w:rsidRDefault="002106F6">
            <w:pPr>
              <w:pStyle w:val="a9"/>
              <w:snapToGrid w:val="0"/>
              <w:rPr>
                <w:rFonts w:ascii="Times" w:hAnsi="Times"/>
                <w:bCs/>
                <w:sz w:val="28"/>
                <w:szCs w:val="28"/>
              </w:rPr>
            </w:pPr>
            <w:r w:rsidRPr="008903CE">
              <w:rPr>
                <w:rFonts w:ascii="Times" w:hAnsi="Times"/>
                <w:bCs/>
                <w:sz w:val="28"/>
                <w:szCs w:val="28"/>
              </w:rPr>
              <w:lastRenderedPageBreak/>
              <w:t>Организационно - методическое и информационное</w:t>
            </w:r>
          </w:p>
          <w:p w14:paraId="01A782DC" w14:textId="34E28921" w:rsidR="002106F6" w:rsidRPr="008903CE" w:rsidRDefault="002106F6">
            <w:pPr>
              <w:pStyle w:val="a9"/>
              <w:rPr>
                <w:rFonts w:ascii="Times" w:hAnsi="Times"/>
                <w:bCs/>
                <w:sz w:val="28"/>
                <w:szCs w:val="28"/>
              </w:rPr>
            </w:pPr>
            <w:proofErr w:type="spellStart"/>
            <w:r w:rsidRPr="008903CE">
              <w:rPr>
                <w:rFonts w:ascii="Times" w:hAnsi="Times"/>
                <w:bCs/>
                <w:sz w:val="28"/>
                <w:szCs w:val="28"/>
              </w:rPr>
              <w:t>обеспечивание</w:t>
            </w:r>
            <w:proofErr w:type="spellEnd"/>
            <w:r w:rsidRPr="008903CE">
              <w:rPr>
                <w:rFonts w:ascii="Times" w:hAnsi="Times"/>
                <w:bCs/>
                <w:sz w:val="28"/>
                <w:szCs w:val="28"/>
              </w:rPr>
              <w:t xml:space="preserve"> деятельности</w:t>
            </w:r>
            <w:r w:rsidR="008903CE">
              <w:rPr>
                <w:rFonts w:ascii="Times" w:hAnsi="Times"/>
                <w:bCs/>
                <w:sz w:val="28"/>
                <w:szCs w:val="28"/>
              </w:rPr>
              <w:t>:</w:t>
            </w:r>
          </w:p>
          <w:p w14:paraId="1253E699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8903CE">
              <w:rPr>
                <w:rFonts w:ascii="Times" w:hAnsi="Times"/>
                <w:bCs/>
                <w:sz w:val="28"/>
                <w:szCs w:val="28"/>
              </w:rPr>
              <w:t>7.1.</w:t>
            </w:r>
            <w:r w:rsidRPr="009F2307">
              <w:rPr>
                <w:rFonts w:ascii="Times" w:hAnsi="Times"/>
                <w:sz w:val="28"/>
                <w:szCs w:val="28"/>
              </w:rPr>
              <w:t xml:space="preserve"> Участие в работе школьных  проблемных  групп  </w:t>
            </w:r>
          </w:p>
          <w:p w14:paraId="37C249A9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7.2.Создание  единых образовательных пространств у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кажлого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педагога</w:t>
            </w:r>
          </w:p>
          <w:p w14:paraId="3390A1B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7.3. Работа по раннему выявлению и учёту детей СОП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98A606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5126050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3A9BB70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года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89CED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6538D15D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4FC4CF81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педагоги 1-4 классов</w:t>
            </w:r>
          </w:p>
          <w:p w14:paraId="4C5955DD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социальный</w:t>
            </w:r>
          </w:p>
          <w:p w14:paraId="1A3FDC80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педагог</w:t>
            </w:r>
          </w:p>
        </w:tc>
      </w:tr>
      <w:tr w:rsidR="002106F6" w:rsidRPr="009F2307" w14:paraId="6B79104D" w14:textId="77777777" w:rsidTr="002106F6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834415" w14:textId="0136E63C" w:rsidR="002106F6" w:rsidRPr="008903CE" w:rsidRDefault="008903CE">
            <w:pPr>
              <w:pStyle w:val="a9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3CE">
              <w:rPr>
                <w:rFonts w:ascii="Times" w:hAnsi="Times"/>
                <w:bCs/>
                <w:sz w:val="28"/>
                <w:szCs w:val="28"/>
              </w:rPr>
              <w:t>В целя</w:t>
            </w:r>
            <w:r w:rsidR="002106F6" w:rsidRPr="008903CE">
              <w:rPr>
                <w:rFonts w:ascii="Times" w:hAnsi="Times"/>
                <w:bCs/>
                <w:sz w:val="28"/>
                <w:szCs w:val="28"/>
              </w:rPr>
              <w:t>х сохранения и укрепления здоровья обуча</w:t>
            </w:r>
            <w:r w:rsidRPr="008903CE">
              <w:rPr>
                <w:rFonts w:ascii="Times" w:hAnsi="Times"/>
                <w:bCs/>
                <w:sz w:val="28"/>
                <w:szCs w:val="28"/>
              </w:rPr>
              <w:t>ю</w:t>
            </w:r>
            <w:r w:rsidR="002106F6" w:rsidRPr="008903CE">
              <w:rPr>
                <w:rFonts w:ascii="Times" w:hAnsi="Times"/>
                <w:bCs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44D7925A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8903CE">
              <w:rPr>
                <w:rFonts w:ascii="Times" w:hAnsi="Times"/>
                <w:bCs/>
                <w:sz w:val="28"/>
                <w:szCs w:val="28"/>
              </w:rPr>
              <w:t>8.1.</w:t>
            </w:r>
            <w:r w:rsidRPr="009F2307">
              <w:rPr>
                <w:rFonts w:ascii="Times" w:hAnsi="Times"/>
                <w:b/>
                <w:bCs/>
                <w:sz w:val="28"/>
                <w:szCs w:val="28"/>
              </w:rPr>
              <w:t xml:space="preserve"> </w:t>
            </w:r>
            <w:r w:rsidRPr="009F2307">
              <w:rPr>
                <w:rFonts w:ascii="Times" w:hAnsi="Times"/>
                <w:sz w:val="28"/>
                <w:szCs w:val="28"/>
              </w:rPr>
              <w:t>Учёт санитарн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о-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гигиенических требований при составлении расписания учебной и внеурочной деятельности</w:t>
            </w:r>
          </w:p>
          <w:p w14:paraId="1D164D6E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8.2 Организация горячего питания</w:t>
            </w:r>
          </w:p>
          <w:p w14:paraId="7BA53A6B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8.3. Применение здоровье сберегающих технологий в учебном процессе</w:t>
            </w:r>
          </w:p>
          <w:p w14:paraId="0CBF0353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8.4. Диспансеризация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обучающихся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EF42B9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73DF7631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5EC61E79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718BFEB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</w:t>
            </w:r>
          </w:p>
          <w:p w14:paraId="22B7AEDD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7BBC1BD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7A84F2D9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года</w:t>
            </w:r>
          </w:p>
          <w:p w14:paraId="596576D3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248C709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 плану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74471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09996DC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5E14629F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4F1861FA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школьный врач</w:t>
            </w:r>
          </w:p>
          <w:p w14:paraId="7573831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педагоги 1-4 классов</w:t>
            </w:r>
          </w:p>
        </w:tc>
      </w:tr>
      <w:tr w:rsidR="002106F6" w:rsidRPr="009F2307" w14:paraId="79A0C855" w14:textId="77777777" w:rsidTr="002106F6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73390F" w14:textId="322B2C64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8903CE">
              <w:rPr>
                <w:rFonts w:ascii="Times" w:hAnsi="Times"/>
                <w:bCs/>
                <w:sz w:val="28"/>
                <w:szCs w:val="28"/>
              </w:rPr>
              <w:t>Внедрение системного подхода к формированию информационной образовательной  среды общего образования</w:t>
            </w:r>
            <w:r w:rsidRPr="009F2307">
              <w:rPr>
                <w:rFonts w:ascii="Times" w:hAnsi="Times"/>
                <w:b/>
                <w:bCs/>
                <w:sz w:val="28"/>
                <w:szCs w:val="28"/>
              </w:rPr>
              <w:t xml:space="preserve"> </w:t>
            </w:r>
            <w:r w:rsidRPr="009F2307">
              <w:rPr>
                <w:rFonts w:ascii="Times" w:hAnsi="Times"/>
                <w:sz w:val="28"/>
                <w:szCs w:val="28"/>
              </w:rPr>
              <w:t>по следующим направлениям</w:t>
            </w:r>
            <w:r w:rsidR="008903CE">
              <w:rPr>
                <w:rFonts w:ascii="Times" w:hAnsi="Times"/>
                <w:sz w:val="28"/>
                <w:szCs w:val="28"/>
              </w:rPr>
              <w:t>:</w:t>
            </w:r>
          </w:p>
          <w:p w14:paraId="4560BB4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9.1. Использование ИКТ на уроке, во внеурочной  деятельности. Посещение уроков.</w:t>
            </w:r>
          </w:p>
          <w:p w14:paraId="2AFC9F68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9.2. Проектная деятельность учащихся с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использованием ИКТ.  Выступление учащихся с  презентациями.</w:t>
            </w:r>
          </w:p>
          <w:p w14:paraId="387C16BF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9.3. Использование ресурсов Интернет в образовательном процессе</w:t>
            </w:r>
          </w:p>
          <w:p w14:paraId="0B817F8C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9.4. Работа с электронным журналом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06CF64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5A4EE546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1FBEA63F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6FFC740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42FB689D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41E91A7D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A03E1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636399BD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7F0DE10A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527F46BA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педагоги 1-4 классов</w:t>
            </w:r>
          </w:p>
          <w:p w14:paraId="77C91E6A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28326096" w14:textId="77777777" w:rsidR="002106F6" w:rsidRPr="009F2307" w:rsidRDefault="002106F6" w:rsidP="002106F6">
      <w:pPr>
        <w:rPr>
          <w:rFonts w:ascii="Times" w:eastAsia="SimSun" w:hAnsi="Times" w:cs="Mangal"/>
          <w:kern w:val="2"/>
          <w:sz w:val="28"/>
          <w:szCs w:val="28"/>
          <w:lang w:eastAsia="hi-IN" w:bidi="hi-IN"/>
        </w:rPr>
      </w:pPr>
    </w:p>
    <w:p w14:paraId="52DE1DE8" w14:textId="67A8C38E" w:rsidR="002106F6" w:rsidRPr="008903CE" w:rsidRDefault="002106F6" w:rsidP="002106F6">
      <w:pPr>
        <w:rPr>
          <w:rFonts w:ascii="Times" w:hAnsi="Times"/>
          <w:bCs/>
          <w:sz w:val="28"/>
          <w:szCs w:val="28"/>
        </w:rPr>
      </w:pPr>
      <w:r w:rsidRPr="008903CE">
        <w:rPr>
          <w:rFonts w:ascii="Times" w:hAnsi="Times"/>
          <w:bCs/>
          <w:sz w:val="28"/>
          <w:szCs w:val="28"/>
        </w:rPr>
        <w:t xml:space="preserve">  </w:t>
      </w:r>
      <w:r w:rsidR="008903CE">
        <w:rPr>
          <w:rFonts w:ascii="Times" w:hAnsi="Times"/>
          <w:bCs/>
          <w:sz w:val="28"/>
          <w:szCs w:val="28"/>
        </w:rPr>
        <w:t xml:space="preserve">                                                    </w:t>
      </w:r>
      <w:r w:rsidRPr="008903CE">
        <w:rPr>
          <w:rFonts w:ascii="Times" w:hAnsi="Times"/>
          <w:bCs/>
          <w:sz w:val="28"/>
          <w:szCs w:val="28"/>
        </w:rPr>
        <w:t>Работа с кадрами</w:t>
      </w:r>
      <w:r w:rsidR="008903CE">
        <w:rPr>
          <w:rFonts w:ascii="Times" w:hAnsi="Times"/>
          <w:bCs/>
          <w:sz w:val="28"/>
          <w:szCs w:val="28"/>
        </w:rPr>
        <w:t>.</w:t>
      </w:r>
      <w:r w:rsidRPr="008903CE">
        <w:rPr>
          <w:rFonts w:ascii="Times" w:hAnsi="Times"/>
          <w:bCs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25"/>
        <w:gridCol w:w="1650"/>
        <w:gridCol w:w="2075"/>
      </w:tblGrid>
      <w:tr w:rsidR="002106F6" w:rsidRPr="009F2307" w14:paraId="7F9CDFAE" w14:textId="77777777" w:rsidTr="002106F6"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2E1E6E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                        содержание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5230F0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сроки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2C2BE5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ответственные</w:t>
            </w:r>
          </w:p>
        </w:tc>
      </w:tr>
      <w:tr w:rsidR="002106F6" w:rsidRPr="009F2307" w14:paraId="333947AE" w14:textId="77777777" w:rsidTr="002106F6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3E2134" w14:textId="506311D3" w:rsidR="002106F6" w:rsidRPr="008903CE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8903CE">
              <w:rPr>
                <w:rFonts w:ascii="Times" w:hAnsi="Times"/>
                <w:bCs/>
                <w:sz w:val="28"/>
                <w:szCs w:val="28"/>
              </w:rPr>
              <w:t>Обеспечить повышение педагогического мастерства педагогов</w:t>
            </w:r>
            <w:r w:rsidR="008903CE">
              <w:rPr>
                <w:rFonts w:ascii="Times" w:hAnsi="Times"/>
                <w:bCs/>
                <w:sz w:val="28"/>
                <w:szCs w:val="28"/>
              </w:rPr>
              <w:t>:</w:t>
            </w:r>
          </w:p>
          <w:p w14:paraId="2A8C9FA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1.1</w:t>
            </w:r>
            <w:r w:rsidRPr="009F2307">
              <w:rPr>
                <w:rFonts w:ascii="Times" w:hAnsi="Times"/>
                <w:b/>
                <w:bCs/>
                <w:sz w:val="28"/>
                <w:szCs w:val="28"/>
              </w:rPr>
              <w:t xml:space="preserve">. </w:t>
            </w:r>
            <w:r w:rsidRPr="009F2307">
              <w:rPr>
                <w:rFonts w:ascii="Times" w:hAnsi="Times"/>
                <w:sz w:val="28"/>
                <w:szCs w:val="28"/>
              </w:rPr>
              <w:t>Курсы повышения учителей по введению ФГОС</w:t>
            </w:r>
          </w:p>
          <w:p w14:paraId="6FD4D839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1.2. Обеспечить посещение семинаров</w:t>
            </w:r>
          </w:p>
          <w:p w14:paraId="537802C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1.3. Участие педагогов в конкурсах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0EB6A7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5581E6E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73841BA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 плану</w:t>
            </w:r>
          </w:p>
          <w:p w14:paraId="2E250F63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5ECC146B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года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82356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42B08B9C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09E8B2B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зам. директора по УВР Казакова Л.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В</w:t>
            </w:r>
            <w:proofErr w:type="gramEnd"/>
          </w:p>
          <w:p w14:paraId="3F1C1408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</w:tc>
      </w:tr>
      <w:tr w:rsidR="002106F6" w:rsidRPr="009F2307" w14:paraId="228C6540" w14:textId="77777777" w:rsidTr="002106F6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7FB0B5" w14:textId="03AFB36F" w:rsidR="002106F6" w:rsidRPr="008903CE" w:rsidRDefault="002106F6">
            <w:pPr>
              <w:pStyle w:val="a9"/>
              <w:snapToGrid w:val="0"/>
              <w:rPr>
                <w:rFonts w:ascii="Times" w:hAnsi="Times"/>
                <w:bCs/>
                <w:sz w:val="28"/>
                <w:szCs w:val="28"/>
              </w:rPr>
            </w:pPr>
            <w:r w:rsidRPr="008903CE">
              <w:rPr>
                <w:rFonts w:ascii="Times" w:hAnsi="Times"/>
                <w:bCs/>
                <w:sz w:val="28"/>
                <w:szCs w:val="28"/>
              </w:rPr>
              <w:t>Организовать работу по изучению, обобщению и распространению перспективного педагогического опыта</w:t>
            </w:r>
            <w:r w:rsidR="008903CE">
              <w:rPr>
                <w:rFonts w:ascii="Times" w:hAnsi="Times"/>
                <w:bCs/>
                <w:sz w:val="28"/>
                <w:szCs w:val="28"/>
              </w:rPr>
              <w:t>:</w:t>
            </w:r>
          </w:p>
          <w:p w14:paraId="38AAE91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8903CE">
              <w:rPr>
                <w:rFonts w:ascii="Times" w:hAnsi="Times"/>
                <w:bCs/>
                <w:sz w:val="28"/>
                <w:szCs w:val="28"/>
              </w:rPr>
              <w:t>2.1</w:t>
            </w:r>
            <w:r w:rsidRPr="009F2307">
              <w:rPr>
                <w:rFonts w:ascii="Times" w:hAnsi="Times"/>
                <w:b/>
                <w:bCs/>
                <w:sz w:val="28"/>
                <w:szCs w:val="28"/>
              </w:rPr>
              <w:t xml:space="preserve"> </w:t>
            </w:r>
            <w:r w:rsidRPr="009F2307">
              <w:rPr>
                <w:rFonts w:ascii="Times" w:hAnsi="Times"/>
                <w:sz w:val="28"/>
                <w:szCs w:val="28"/>
              </w:rPr>
              <w:t>Портфолио учителя</w:t>
            </w:r>
          </w:p>
          <w:p w14:paraId="0FBC1ECD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2.2. Открытые уроки учителей начальной школы</w:t>
            </w:r>
          </w:p>
          <w:p w14:paraId="3EF647FC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2.3 Выступления педагогов  на МО по теме самообразования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345A27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38734836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года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60261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30B61702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549D8469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39EDA46F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6CCA0C90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  <w:p w14:paraId="1E50F324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Ирошникова О.А.</w:t>
            </w:r>
          </w:p>
        </w:tc>
      </w:tr>
      <w:tr w:rsidR="002106F6" w:rsidRPr="009F2307" w14:paraId="4FE3438B" w14:textId="77777777" w:rsidTr="002106F6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15126D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Оказание методической помощи учителям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к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оторым предстоит пройти аттестацию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70D90E" w14:textId="77777777" w:rsidR="002106F6" w:rsidRPr="009F2307" w:rsidRDefault="002106F6">
            <w:pPr>
              <w:suppressAutoHyphens w:val="0"/>
              <w:rPr>
                <w:rFonts w:ascii="Times" w:eastAsia="SimSun" w:hAnsi="Times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43D8DD" w14:textId="77777777" w:rsidR="002106F6" w:rsidRPr="009F2307" w:rsidRDefault="002106F6">
            <w:pPr>
              <w:suppressAutoHyphens w:val="0"/>
              <w:rPr>
                <w:rFonts w:ascii="Times" w:eastAsia="SimSun" w:hAnsi="Times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5CA2FA3F" w14:textId="77777777" w:rsidR="002106F6" w:rsidRPr="009F2307" w:rsidRDefault="002106F6" w:rsidP="002106F6">
      <w:pPr>
        <w:rPr>
          <w:rFonts w:ascii="Times" w:eastAsia="SimSun" w:hAnsi="Times" w:cs="Mangal"/>
          <w:kern w:val="2"/>
          <w:sz w:val="28"/>
          <w:szCs w:val="28"/>
          <w:lang w:eastAsia="hi-IN" w:bidi="hi-IN"/>
        </w:rPr>
      </w:pPr>
    </w:p>
    <w:p w14:paraId="5DEC9759" w14:textId="77777777" w:rsidR="008903CE" w:rsidRDefault="008903CE" w:rsidP="002106F6">
      <w:pPr>
        <w:rPr>
          <w:rFonts w:ascii="Times" w:hAnsi="Times"/>
          <w:bCs/>
          <w:sz w:val="28"/>
          <w:szCs w:val="28"/>
        </w:rPr>
      </w:pPr>
      <w:r w:rsidRPr="008903CE">
        <w:rPr>
          <w:rFonts w:ascii="Times" w:hAnsi="Times"/>
          <w:bCs/>
          <w:sz w:val="28"/>
          <w:szCs w:val="28"/>
        </w:rPr>
        <w:t xml:space="preserve">                                </w:t>
      </w:r>
      <w:r w:rsidR="002106F6" w:rsidRPr="008903CE">
        <w:rPr>
          <w:rFonts w:ascii="Times" w:hAnsi="Times"/>
          <w:bCs/>
          <w:sz w:val="28"/>
          <w:szCs w:val="28"/>
        </w:rPr>
        <w:t xml:space="preserve"> </w:t>
      </w:r>
    </w:p>
    <w:p w14:paraId="7367190D" w14:textId="6A87020F" w:rsidR="002106F6" w:rsidRPr="008903CE" w:rsidRDefault="008903CE" w:rsidP="002106F6">
      <w:pPr>
        <w:rPr>
          <w:rFonts w:ascii="Times" w:hAnsi="Times"/>
          <w:bCs/>
          <w:sz w:val="28"/>
          <w:szCs w:val="28"/>
        </w:rPr>
      </w:pPr>
      <w:r>
        <w:rPr>
          <w:rFonts w:ascii="Times" w:hAnsi="Times"/>
          <w:bCs/>
          <w:sz w:val="28"/>
          <w:szCs w:val="28"/>
        </w:rPr>
        <w:t xml:space="preserve">                                   </w:t>
      </w:r>
      <w:r w:rsidR="002106F6" w:rsidRPr="008903CE">
        <w:rPr>
          <w:rFonts w:ascii="Times" w:hAnsi="Times"/>
          <w:bCs/>
          <w:sz w:val="28"/>
          <w:szCs w:val="28"/>
        </w:rPr>
        <w:t>Совместная работа школы и семьи</w:t>
      </w:r>
      <w:r>
        <w:rPr>
          <w:rFonts w:ascii="Times" w:hAnsi="Times"/>
          <w:bCs/>
          <w:sz w:val="28"/>
          <w:szCs w:val="28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25"/>
        <w:gridCol w:w="1650"/>
        <w:gridCol w:w="2075"/>
      </w:tblGrid>
      <w:tr w:rsidR="002106F6" w:rsidRPr="009F2307" w14:paraId="61CEC95C" w14:textId="77777777" w:rsidTr="002106F6"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390394" w14:textId="77777777" w:rsidR="002106F6" w:rsidRPr="008903CE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bCs/>
                <w:sz w:val="28"/>
                <w:szCs w:val="28"/>
              </w:rPr>
              <w:lastRenderedPageBreak/>
              <w:t xml:space="preserve">                 </w:t>
            </w:r>
            <w:r w:rsidRPr="008903CE">
              <w:rPr>
                <w:rFonts w:ascii="Times" w:hAnsi="Times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4B2859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сроки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57A12A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ответственные</w:t>
            </w:r>
          </w:p>
        </w:tc>
      </w:tr>
      <w:tr w:rsidR="002106F6" w:rsidRPr="009F2307" w14:paraId="6001551F" w14:textId="77777777" w:rsidTr="002106F6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0FA6FC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Организация внеклассных, праздничных, спортивных мероприятий с участием родителей.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860636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Сентябрь-</w:t>
            </w:r>
          </w:p>
          <w:p w14:paraId="34A91857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май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178976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Зам. Директора по ВР Грицких Е.Н.</w:t>
            </w:r>
          </w:p>
        </w:tc>
      </w:tr>
      <w:tr w:rsidR="002106F6" w:rsidRPr="009F2307" w14:paraId="20FBDC00" w14:textId="77777777" w:rsidTr="002106F6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2B7DA0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Проведение Дня открытых дверей для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родителей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7F2429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апрель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9B2C36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Чолак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Г.А.</w:t>
            </w:r>
          </w:p>
        </w:tc>
      </w:tr>
      <w:tr w:rsidR="002106F6" w:rsidRPr="009F2307" w14:paraId="4FAA33B3" w14:textId="77777777" w:rsidTr="002106F6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3B14E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родительских собраний в 1-4 классах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25FE36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 плану</w:t>
            </w:r>
          </w:p>
          <w:p w14:paraId="7F9647A3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 раз в четверть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7393E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</w:p>
          <w:p w14:paraId="1E6BD146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</w:p>
          <w:p w14:paraId="2948246D" w14:textId="77777777" w:rsidR="002106F6" w:rsidRPr="009F2307" w:rsidRDefault="002106F6">
            <w:pPr>
              <w:pStyle w:val="a9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 начальной школы</w:t>
            </w:r>
          </w:p>
        </w:tc>
      </w:tr>
      <w:tr w:rsidR="002106F6" w:rsidRPr="009F2307" w14:paraId="6186C1A5" w14:textId="77777777" w:rsidTr="002106F6"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8E4C84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Проведение консультаций для родителей 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1A52C6" w14:textId="77777777" w:rsidR="002106F6" w:rsidRPr="009F2307" w:rsidRDefault="002106F6">
            <w:pPr>
              <w:pStyle w:val="a9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года</w:t>
            </w:r>
          </w:p>
        </w:tc>
        <w:tc>
          <w:tcPr>
            <w:tcW w:w="20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E64236" w14:textId="77777777" w:rsidR="002106F6" w:rsidRPr="009F2307" w:rsidRDefault="002106F6">
            <w:pPr>
              <w:suppressAutoHyphens w:val="0"/>
              <w:rPr>
                <w:rFonts w:ascii="Times" w:eastAsia="SimSun" w:hAnsi="Times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09BFC158" w14:textId="77777777" w:rsidR="002106F6" w:rsidRDefault="002106F6" w:rsidP="002106F6">
      <w:pPr>
        <w:rPr>
          <w:rFonts w:ascii="Times" w:eastAsia="SimSun" w:hAnsi="Times" w:cs="Mangal"/>
          <w:kern w:val="2"/>
          <w:sz w:val="28"/>
          <w:szCs w:val="28"/>
          <w:lang w:eastAsia="hi-IN" w:bidi="hi-IN"/>
        </w:rPr>
      </w:pPr>
    </w:p>
    <w:p w14:paraId="7EB2CDCC" w14:textId="77777777" w:rsidR="008903CE" w:rsidRPr="009F2307" w:rsidRDefault="008903CE" w:rsidP="002106F6">
      <w:pPr>
        <w:rPr>
          <w:rFonts w:ascii="Times" w:eastAsia="SimSun" w:hAnsi="Times" w:cs="Mangal"/>
          <w:kern w:val="2"/>
          <w:sz w:val="28"/>
          <w:szCs w:val="28"/>
          <w:lang w:eastAsia="hi-IN" w:bidi="hi-IN"/>
        </w:rPr>
      </w:pPr>
    </w:p>
    <w:p w14:paraId="1C68FDC0" w14:textId="27692202" w:rsidR="002106F6" w:rsidRPr="008903CE" w:rsidRDefault="008903CE" w:rsidP="00D72E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методических объ</w:t>
      </w:r>
      <w:r w:rsidRPr="008903CE">
        <w:rPr>
          <w:rFonts w:ascii="Times New Roman" w:hAnsi="Times New Roman"/>
          <w:b/>
          <w:sz w:val="28"/>
          <w:szCs w:val="28"/>
        </w:rPr>
        <w:t>единений.</w:t>
      </w:r>
    </w:p>
    <w:p w14:paraId="02DB6BBF" w14:textId="77777777" w:rsidR="00D72E12" w:rsidRPr="008903CE" w:rsidRDefault="00D72E12" w:rsidP="00D72E12">
      <w:pPr>
        <w:jc w:val="center"/>
        <w:rPr>
          <w:rFonts w:ascii="Times" w:hAnsi="Times"/>
          <w:sz w:val="28"/>
          <w:szCs w:val="28"/>
          <w:lang w:val="en-US"/>
        </w:rPr>
      </w:pPr>
    </w:p>
    <w:p w14:paraId="69C6B7A6" w14:textId="097F4EE7" w:rsidR="00977D67" w:rsidRPr="008903CE" w:rsidRDefault="008903CE" w:rsidP="00977D67">
      <w:pPr>
        <w:ind w:left="-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" w:hAnsi="Times"/>
          <w:color w:val="000000"/>
          <w:sz w:val="28"/>
          <w:szCs w:val="28"/>
        </w:rPr>
        <w:t>Методическое объединение</w:t>
      </w:r>
      <w:r w:rsidR="00977D67" w:rsidRPr="009F2307">
        <w:rPr>
          <w:rFonts w:ascii="Times" w:hAnsi="Times"/>
          <w:color w:val="000000"/>
          <w:sz w:val="28"/>
          <w:szCs w:val="28"/>
        </w:rPr>
        <w:t xml:space="preserve"> учителей начальных классов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21DFD94" w14:textId="77777777" w:rsidR="00977D67" w:rsidRPr="009F2307" w:rsidRDefault="00977D67" w:rsidP="00977D67">
      <w:pPr>
        <w:shd w:val="clear" w:color="auto" w:fill="FFFFFF"/>
        <w:ind w:right="998" w:firstLine="540"/>
        <w:rPr>
          <w:rFonts w:ascii="Times" w:hAnsi="Times"/>
          <w:b/>
          <w:iCs/>
          <w:color w:val="000000"/>
          <w:spacing w:val="6"/>
          <w:sz w:val="28"/>
          <w:szCs w:val="28"/>
        </w:rPr>
      </w:pPr>
      <w:r w:rsidRPr="008903CE">
        <w:rPr>
          <w:rFonts w:ascii="Times" w:hAnsi="Times"/>
          <w:iCs/>
          <w:color w:val="000000"/>
          <w:spacing w:val="4"/>
          <w:sz w:val="28"/>
          <w:szCs w:val="28"/>
        </w:rPr>
        <w:t>Методическая тема работы  объединения учителей начальных классов:</w:t>
      </w:r>
      <w:r w:rsidRPr="009F2307">
        <w:rPr>
          <w:rFonts w:ascii="Times" w:hAnsi="Times"/>
          <w:iCs/>
          <w:color w:val="000000"/>
          <w:spacing w:val="4"/>
          <w:sz w:val="28"/>
          <w:szCs w:val="28"/>
        </w:rPr>
        <w:t xml:space="preserve"> </w:t>
      </w:r>
      <w:r w:rsidRPr="009F2307">
        <w:rPr>
          <w:rFonts w:ascii="Times" w:hAnsi="Times"/>
          <w:color w:val="000000"/>
          <w:spacing w:val="7"/>
          <w:sz w:val="28"/>
          <w:szCs w:val="28"/>
        </w:rPr>
        <w:t xml:space="preserve">профессиональная компетентность учителя начальных классов как средство </w:t>
      </w:r>
      <w:r w:rsidRPr="009F2307">
        <w:rPr>
          <w:rFonts w:ascii="Times" w:hAnsi="Times"/>
          <w:color w:val="000000"/>
          <w:spacing w:val="8"/>
          <w:sz w:val="28"/>
          <w:szCs w:val="28"/>
        </w:rPr>
        <w:t>повышения качества образования.</w:t>
      </w:r>
    </w:p>
    <w:p w14:paraId="3395FF5E" w14:textId="77777777" w:rsidR="00977D67" w:rsidRPr="009F2307" w:rsidRDefault="00977D67" w:rsidP="00977D67">
      <w:pPr>
        <w:shd w:val="clear" w:color="auto" w:fill="FFFFFF"/>
        <w:ind w:right="998" w:firstLine="540"/>
        <w:rPr>
          <w:rFonts w:ascii="Times" w:hAnsi="Times"/>
          <w:b/>
          <w:iCs/>
          <w:color w:val="000000"/>
          <w:sz w:val="28"/>
          <w:szCs w:val="28"/>
        </w:rPr>
      </w:pPr>
      <w:r w:rsidRPr="008903CE">
        <w:rPr>
          <w:rFonts w:ascii="Times" w:hAnsi="Times"/>
          <w:iCs/>
          <w:color w:val="000000"/>
          <w:spacing w:val="6"/>
          <w:sz w:val="28"/>
          <w:szCs w:val="28"/>
        </w:rPr>
        <w:t>Цель работы МО учителей начальных классов:</w:t>
      </w:r>
      <w:r w:rsidRPr="009F2307">
        <w:rPr>
          <w:rFonts w:ascii="Times" w:hAnsi="Times"/>
          <w:iCs/>
          <w:color w:val="000000"/>
          <w:spacing w:val="6"/>
          <w:sz w:val="28"/>
          <w:szCs w:val="28"/>
        </w:rPr>
        <w:t xml:space="preserve"> </w:t>
      </w:r>
      <w:r w:rsidRPr="009F2307">
        <w:rPr>
          <w:rFonts w:ascii="Times" w:hAnsi="Times"/>
          <w:color w:val="000000"/>
          <w:spacing w:val="6"/>
          <w:sz w:val="28"/>
          <w:szCs w:val="28"/>
        </w:rPr>
        <w:t xml:space="preserve">повышение уровня профессиональной компетентности учителей </w:t>
      </w:r>
      <w:r w:rsidRPr="009F2307">
        <w:rPr>
          <w:rFonts w:ascii="Times" w:hAnsi="Times"/>
          <w:color w:val="000000"/>
          <w:spacing w:val="8"/>
          <w:sz w:val="28"/>
          <w:szCs w:val="28"/>
        </w:rPr>
        <w:t xml:space="preserve">начальной школы в проектировании и реализации образовательного процесса, </w:t>
      </w:r>
      <w:r w:rsidRPr="009F2307">
        <w:rPr>
          <w:rFonts w:ascii="Times" w:hAnsi="Times"/>
          <w:color w:val="000000"/>
          <w:spacing w:val="6"/>
          <w:sz w:val="28"/>
          <w:szCs w:val="28"/>
        </w:rPr>
        <w:t xml:space="preserve">направленного на достижение планируемых результатов освоения обучающимися </w:t>
      </w:r>
      <w:r w:rsidRPr="009F2307">
        <w:rPr>
          <w:rFonts w:ascii="Times" w:hAnsi="Times"/>
          <w:color w:val="000000"/>
          <w:spacing w:val="7"/>
          <w:sz w:val="28"/>
          <w:szCs w:val="28"/>
        </w:rPr>
        <w:t>основной образовательной программы начального общего образования.</w:t>
      </w:r>
    </w:p>
    <w:p w14:paraId="1C728281" w14:textId="77777777" w:rsidR="00977D67" w:rsidRPr="008903CE" w:rsidRDefault="00977D67" w:rsidP="00977D67">
      <w:pPr>
        <w:shd w:val="clear" w:color="auto" w:fill="FFFFFF"/>
        <w:ind w:firstLine="540"/>
        <w:rPr>
          <w:rFonts w:ascii="Times" w:hAnsi="Times"/>
          <w:color w:val="000000"/>
          <w:spacing w:val="10"/>
          <w:sz w:val="28"/>
          <w:szCs w:val="28"/>
        </w:rPr>
      </w:pPr>
      <w:r w:rsidRPr="008903CE">
        <w:rPr>
          <w:rFonts w:ascii="Times" w:hAnsi="Times"/>
          <w:iCs/>
          <w:color w:val="000000"/>
          <w:sz w:val="28"/>
          <w:szCs w:val="28"/>
        </w:rPr>
        <w:t>Задачи:</w:t>
      </w:r>
    </w:p>
    <w:p w14:paraId="70056208" w14:textId="77777777" w:rsidR="00977D67" w:rsidRPr="009F2307" w:rsidRDefault="00977D67" w:rsidP="00977D67">
      <w:pPr>
        <w:shd w:val="clear" w:color="auto" w:fill="FFFFFF"/>
        <w:ind w:firstLine="540"/>
        <w:rPr>
          <w:rFonts w:ascii="Times" w:hAnsi="Times"/>
          <w:color w:val="000000"/>
          <w:spacing w:val="5"/>
          <w:sz w:val="28"/>
          <w:szCs w:val="28"/>
        </w:rPr>
      </w:pPr>
      <w:r w:rsidRPr="009F2307">
        <w:rPr>
          <w:rFonts w:ascii="Times" w:hAnsi="Times"/>
          <w:color w:val="000000"/>
          <w:spacing w:val="10"/>
          <w:sz w:val="28"/>
          <w:szCs w:val="28"/>
        </w:rPr>
        <w:t>1.Ознакомление учителей с достижениями современной педагогической науки и практики, инновационными педагогическими технологиями и методиками как</w:t>
      </w:r>
      <w:r w:rsidRPr="009F2307">
        <w:rPr>
          <w:rFonts w:ascii="Times" w:hAnsi="Times"/>
          <w:color w:val="000000"/>
          <w:spacing w:val="10"/>
          <w:sz w:val="28"/>
          <w:szCs w:val="28"/>
        </w:rPr>
        <w:br/>
      </w:r>
      <w:r w:rsidRPr="009F2307">
        <w:rPr>
          <w:rFonts w:ascii="Times" w:hAnsi="Times"/>
          <w:color w:val="000000"/>
          <w:spacing w:val="4"/>
          <w:sz w:val="28"/>
          <w:szCs w:val="28"/>
        </w:rPr>
        <w:lastRenderedPageBreak/>
        <w:t xml:space="preserve">средствами достижения высокого качества образования обучающихся </w:t>
      </w:r>
      <w:r w:rsidRPr="009F2307">
        <w:rPr>
          <w:rFonts w:ascii="Times" w:hAnsi="Times"/>
          <w:color w:val="000000"/>
          <w:spacing w:val="9"/>
          <w:sz w:val="28"/>
          <w:szCs w:val="28"/>
        </w:rPr>
        <w:t>начальной школы.</w:t>
      </w:r>
    </w:p>
    <w:p w14:paraId="198EBE93" w14:textId="77777777" w:rsidR="00977D67" w:rsidRPr="009F2307" w:rsidRDefault="00977D67" w:rsidP="00977D67">
      <w:pPr>
        <w:shd w:val="clear" w:color="auto" w:fill="FFFFFF"/>
        <w:tabs>
          <w:tab w:val="left" w:pos="898"/>
        </w:tabs>
        <w:ind w:firstLine="540"/>
        <w:rPr>
          <w:rFonts w:ascii="Times" w:hAnsi="Times"/>
          <w:color w:val="000000"/>
          <w:spacing w:val="9"/>
          <w:sz w:val="28"/>
          <w:szCs w:val="28"/>
        </w:rPr>
      </w:pPr>
      <w:r w:rsidRPr="009F2307">
        <w:rPr>
          <w:rFonts w:ascii="Times" w:hAnsi="Times"/>
          <w:color w:val="000000"/>
          <w:spacing w:val="5"/>
          <w:sz w:val="28"/>
          <w:szCs w:val="28"/>
        </w:rPr>
        <w:t xml:space="preserve">2. Развитие стремления учителей к педагогическому творчеству и </w:t>
      </w:r>
      <w:r w:rsidRPr="009F2307">
        <w:rPr>
          <w:rFonts w:ascii="Times" w:hAnsi="Times"/>
          <w:color w:val="000000"/>
          <w:spacing w:val="7"/>
          <w:sz w:val="28"/>
          <w:szCs w:val="28"/>
        </w:rPr>
        <w:t>профессиональной реализации.</w:t>
      </w:r>
    </w:p>
    <w:p w14:paraId="1431D603" w14:textId="77777777" w:rsidR="00977D67" w:rsidRPr="009F2307" w:rsidRDefault="00977D67" w:rsidP="00977D67">
      <w:pPr>
        <w:shd w:val="clear" w:color="auto" w:fill="FFFFFF"/>
        <w:tabs>
          <w:tab w:val="left" w:pos="898"/>
        </w:tabs>
        <w:ind w:firstLine="540"/>
        <w:rPr>
          <w:rFonts w:ascii="Times" w:hAnsi="Times"/>
          <w:b/>
          <w:iCs/>
          <w:color w:val="000000"/>
          <w:spacing w:val="2"/>
          <w:sz w:val="28"/>
          <w:szCs w:val="28"/>
        </w:rPr>
      </w:pPr>
      <w:r w:rsidRPr="009F2307">
        <w:rPr>
          <w:rFonts w:ascii="Times" w:hAnsi="Times"/>
          <w:color w:val="000000"/>
          <w:spacing w:val="9"/>
          <w:sz w:val="28"/>
          <w:szCs w:val="28"/>
        </w:rPr>
        <w:t xml:space="preserve">3. Продолжить целенаправленную систематическую деятельность по освоению и </w:t>
      </w:r>
      <w:r w:rsidRPr="009F2307">
        <w:rPr>
          <w:rFonts w:ascii="Times" w:hAnsi="Times"/>
          <w:color w:val="000000"/>
          <w:spacing w:val="6"/>
          <w:sz w:val="28"/>
          <w:szCs w:val="28"/>
        </w:rPr>
        <w:t>внедрению современных образовательных технологий.</w:t>
      </w:r>
    </w:p>
    <w:p w14:paraId="56EBE4F0" w14:textId="77777777" w:rsidR="00977D67" w:rsidRPr="007A6A60" w:rsidRDefault="00977D67" w:rsidP="00977D67">
      <w:pPr>
        <w:shd w:val="clear" w:color="auto" w:fill="FFFFFF"/>
        <w:ind w:right="-5" w:firstLine="540"/>
        <w:rPr>
          <w:rFonts w:ascii="Times" w:hAnsi="Times"/>
          <w:iCs/>
          <w:color w:val="000000"/>
          <w:spacing w:val="2"/>
          <w:sz w:val="28"/>
          <w:szCs w:val="28"/>
        </w:rPr>
      </w:pPr>
      <w:r w:rsidRPr="007A6A60">
        <w:rPr>
          <w:rFonts w:ascii="Times" w:hAnsi="Times"/>
          <w:iCs/>
          <w:color w:val="000000"/>
          <w:spacing w:val="2"/>
          <w:sz w:val="28"/>
          <w:szCs w:val="28"/>
        </w:rPr>
        <w:t>Ожидаемые результаты работы:</w:t>
      </w:r>
    </w:p>
    <w:p w14:paraId="32BABFB4" w14:textId="77777777" w:rsidR="00977D67" w:rsidRPr="009F2307" w:rsidRDefault="00977D67" w:rsidP="00977D67">
      <w:pPr>
        <w:shd w:val="clear" w:color="auto" w:fill="FFFFFF"/>
        <w:ind w:right="-5" w:firstLine="540"/>
        <w:rPr>
          <w:rFonts w:ascii="Times" w:hAnsi="Times"/>
          <w:color w:val="000000"/>
          <w:spacing w:val="6"/>
          <w:sz w:val="28"/>
          <w:szCs w:val="28"/>
        </w:rPr>
      </w:pPr>
      <w:r w:rsidRPr="009F2307">
        <w:rPr>
          <w:rFonts w:ascii="Times" w:hAnsi="Times"/>
          <w:b/>
          <w:iCs/>
          <w:color w:val="000000"/>
          <w:spacing w:val="2"/>
          <w:sz w:val="28"/>
          <w:szCs w:val="28"/>
        </w:rPr>
        <w:t xml:space="preserve">- </w:t>
      </w:r>
      <w:r w:rsidRPr="009F2307">
        <w:rPr>
          <w:rFonts w:ascii="Times" w:hAnsi="Times"/>
          <w:i/>
          <w:iCs/>
          <w:color w:val="000000"/>
          <w:spacing w:val="2"/>
          <w:sz w:val="28"/>
          <w:szCs w:val="28"/>
        </w:rPr>
        <w:t xml:space="preserve"> </w:t>
      </w:r>
      <w:r w:rsidRPr="009F2307">
        <w:rPr>
          <w:rFonts w:ascii="Times" w:hAnsi="Times"/>
          <w:color w:val="000000"/>
          <w:spacing w:val="4"/>
          <w:sz w:val="28"/>
          <w:szCs w:val="28"/>
        </w:rPr>
        <w:t>рост качества знаний обучающихся;</w:t>
      </w:r>
    </w:p>
    <w:p w14:paraId="4159212D" w14:textId="77777777" w:rsidR="00977D67" w:rsidRPr="009F2307" w:rsidRDefault="00977D67" w:rsidP="00977D67">
      <w:pPr>
        <w:shd w:val="clear" w:color="auto" w:fill="FFFFFF"/>
        <w:ind w:firstLine="540"/>
        <w:rPr>
          <w:rFonts w:ascii="Times" w:hAnsi="Times"/>
          <w:color w:val="000000"/>
          <w:sz w:val="28"/>
          <w:szCs w:val="28"/>
        </w:rPr>
      </w:pPr>
      <w:r w:rsidRPr="009F2307">
        <w:rPr>
          <w:rFonts w:ascii="Times" w:hAnsi="Times"/>
          <w:color w:val="000000"/>
          <w:spacing w:val="6"/>
          <w:sz w:val="28"/>
          <w:szCs w:val="28"/>
        </w:rPr>
        <w:t>- овладение учителями МО системой преподавания предметов в соответствии с новым ФГОС;</w:t>
      </w:r>
    </w:p>
    <w:p w14:paraId="135A8B73" w14:textId="77777777" w:rsidR="00977D67" w:rsidRPr="009F2307" w:rsidRDefault="00977D67" w:rsidP="00977D67">
      <w:pPr>
        <w:shd w:val="clear" w:color="auto" w:fill="FFFFFF"/>
        <w:ind w:firstLine="540"/>
        <w:rPr>
          <w:rFonts w:ascii="Times" w:hAnsi="Times" w:cs="Courier New"/>
          <w:color w:val="000000"/>
          <w:sz w:val="28"/>
          <w:szCs w:val="28"/>
        </w:rPr>
      </w:pPr>
      <w:r w:rsidRPr="009F2307">
        <w:rPr>
          <w:rFonts w:ascii="Times" w:hAnsi="Times"/>
          <w:color w:val="000000"/>
          <w:sz w:val="28"/>
          <w:szCs w:val="28"/>
        </w:rPr>
        <w:t xml:space="preserve">- </w:t>
      </w:r>
      <w:r w:rsidRPr="009F2307">
        <w:rPr>
          <w:rFonts w:ascii="Times" w:hAnsi="Times"/>
          <w:color w:val="000000"/>
          <w:spacing w:val="5"/>
          <w:sz w:val="28"/>
          <w:szCs w:val="28"/>
        </w:rPr>
        <w:t xml:space="preserve">создание условий в процессе обучения для формирования у обучающихся ключевых </w:t>
      </w:r>
      <w:r w:rsidRPr="009F2307">
        <w:rPr>
          <w:rFonts w:ascii="Times" w:hAnsi="Times"/>
          <w:color w:val="000000"/>
          <w:sz w:val="28"/>
          <w:szCs w:val="28"/>
        </w:rPr>
        <w:t>компетентностей, УУД.</w:t>
      </w:r>
    </w:p>
    <w:p w14:paraId="13A474ED" w14:textId="77777777" w:rsidR="00977D67" w:rsidRPr="009F2307" w:rsidRDefault="00977D67" w:rsidP="00977D67">
      <w:pPr>
        <w:rPr>
          <w:rFonts w:ascii="Times" w:hAnsi="Times" w:cs="Courier New"/>
          <w:color w:val="000000"/>
          <w:sz w:val="28"/>
          <w:szCs w:val="28"/>
        </w:rPr>
      </w:pPr>
    </w:p>
    <w:p w14:paraId="272659C7" w14:textId="77777777" w:rsidR="00977D67" w:rsidRPr="00CD1F78" w:rsidRDefault="00977D67" w:rsidP="00977D67">
      <w:pPr>
        <w:shd w:val="clear" w:color="auto" w:fill="FFFFFF"/>
        <w:ind w:left="125" w:right="499" w:firstLine="583"/>
        <w:rPr>
          <w:rFonts w:ascii="Times" w:hAnsi="Times"/>
          <w:b/>
          <w:iCs/>
          <w:color w:val="000000"/>
          <w:spacing w:val="-1"/>
          <w:sz w:val="28"/>
          <w:szCs w:val="28"/>
        </w:rPr>
      </w:pPr>
      <w:r w:rsidRPr="00CD1F78">
        <w:rPr>
          <w:rFonts w:ascii="Times" w:hAnsi="Times"/>
          <w:b/>
          <w:iCs/>
          <w:noProof/>
          <w:color w:val="000000"/>
          <w:spacing w:val="-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D72A5" wp14:editId="1A83D1BA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873750" cy="5906135"/>
                <wp:effectExtent l="6985" t="0" r="5715" b="889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5906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668"/>
                              <w:gridCol w:w="1583"/>
                            </w:tblGrid>
                            <w:tr w:rsidR="001D7163" w14:paraId="062AD5D5" w14:textId="77777777">
                              <w:tc>
                                <w:tcPr>
                                  <w:tcW w:w="7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953947" w14:textId="77777777" w:rsidR="001D7163" w:rsidRDefault="001D7163">
                                  <w:pPr>
                                    <w:ind w:right="499"/>
                                    <w:jc w:val="center"/>
                                    <w:rPr>
                                      <w:b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Тема   работы 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методического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объединеиия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14:paraId="04C34A03" w14:textId="77777777" w:rsidR="001D7163" w:rsidRDefault="001D7163">
                                  <w:pPr>
                                    <w:ind w:right="499"/>
                                    <w:jc w:val="center"/>
                                    <w:rPr>
                                      <w:b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учителей   начальных </w:t>
                                  </w:r>
                                  <w:r>
                                    <w:rPr>
                                      <w:b/>
                                      <w:i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классов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FB1A3F" w14:textId="77777777" w:rsidR="001D7163" w:rsidRDefault="001D7163">
                                  <w:pPr>
                                    <w:ind w:left="-108" w:right="-108"/>
                                    <w:jc w:val="center"/>
                                  </w:pPr>
                                  <w:r>
                                    <w:rPr>
                                      <w:b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Сроки </w:t>
                                  </w:r>
                                  <w:r>
                                    <w:rPr>
                                      <w:b/>
                                      <w:iCs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выполнения</w:t>
                                  </w:r>
                                </w:p>
                              </w:tc>
                            </w:tr>
                            <w:tr w:rsidR="001D7163" w14:paraId="79A29E48" w14:textId="77777777">
                              <w:tc>
                                <w:tcPr>
                                  <w:tcW w:w="92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59F1EB" w14:textId="77777777" w:rsidR="001D7163" w:rsidRDefault="001D7163">
                                  <w:pPr>
                                    <w:shd w:val="clear" w:color="auto" w:fill="FFFFFF"/>
                                    <w:ind w:left="2678"/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Аналитическая деятельность</w:t>
                                  </w:r>
                                </w:p>
                              </w:tc>
                            </w:tr>
                            <w:tr w:rsidR="001D7163" w14:paraId="426953FD" w14:textId="77777777">
                              <w:tc>
                                <w:tcPr>
                                  <w:tcW w:w="7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9F2F28" w14:textId="77777777" w:rsidR="001D7163" w:rsidRDefault="001D7163">
                                  <w:pPr>
                                    <w:shd w:val="clear" w:color="auto" w:fill="FFFFFF"/>
                                    <w:spacing w:line="288" w:lineRule="exact"/>
                                    <w:ind w:left="10" w:right="5"/>
                                    <w:rPr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Мониторинг профессиональных затруднений учителей по вопросам реализации ФГОС </w:t>
                                  </w:r>
                                </w:p>
                                <w:p w14:paraId="6BE10D3C" w14:textId="77777777" w:rsidR="001D7163" w:rsidRDefault="001D7163">
                                  <w:pPr>
                                    <w:shd w:val="clear" w:color="auto" w:fill="FFFFFF"/>
                                    <w:spacing w:line="288" w:lineRule="exact"/>
                                    <w:ind w:left="10" w:right="5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>(по учебным предметам начальной школы)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C5B2CE" w14:textId="77777777" w:rsidR="001D7163" w:rsidRDefault="001D7163">
                                  <w:pPr>
                                    <w:ind w:left="-108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Сентябрь</w:t>
                                  </w:r>
                                </w:p>
                              </w:tc>
                            </w:tr>
                            <w:tr w:rsidR="001D7163" w14:paraId="100C949E" w14:textId="77777777">
                              <w:tc>
                                <w:tcPr>
                                  <w:tcW w:w="7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C7F1DE" w14:textId="77777777" w:rsidR="001D7163" w:rsidRDefault="001D7163">
                                  <w:pPr>
                                    <w:shd w:val="clear" w:color="auto" w:fill="FFFFFF"/>
                                    <w:spacing w:line="278" w:lineRule="exact"/>
                                    <w:ind w:right="10" w:hanging="5"/>
                                    <w:rPr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Мониторинг обеспечения ОУ учебниками,   </w:t>
                                  </w:r>
                                </w:p>
                                <w:p w14:paraId="5A96AD22" w14:textId="77777777" w:rsidR="001D7163" w:rsidRDefault="001D7163">
                                  <w:pPr>
                                    <w:shd w:val="clear" w:color="auto" w:fill="FFFFFF"/>
                                    <w:spacing w:line="278" w:lineRule="exact"/>
                                    <w:ind w:right="10" w:hanging="5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учебно-методической 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литературой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7CE93C" w14:textId="77777777" w:rsidR="001D7163" w:rsidRDefault="001D7163">
                                  <w:pPr>
                                    <w:snapToGrid w:val="0"/>
                                    <w:ind w:left="-108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D7163" w14:paraId="3798DADA" w14:textId="77777777">
                              <w:tc>
                                <w:tcPr>
                                  <w:tcW w:w="7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AE2180" w14:textId="77777777" w:rsidR="001D7163" w:rsidRDefault="001D7163">
                                  <w:pPr>
                                    <w:shd w:val="clear" w:color="auto" w:fill="FFFFFF"/>
                                    <w:spacing w:line="278" w:lineRule="exact"/>
                                    <w:ind w:left="10" w:right="1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Обеспечение внедрения ИКТ в образовательный процесс начальной </w:t>
                                  </w:r>
                                  <w:r>
                                    <w:rPr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481CDE" w14:textId="77777777" w:rsidR="001D7163" w:rsidRDefault="001D7163">
                                  <w:pPr>
                                    <w:ind w:left="-108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течение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учебного</w:t>
                                  </w:r>
                                  <w:proofErr w:type="gramEnd"/>
                                </w:p>
                                <w:p w14:paraId="658843AB" w14:textId="77777777" w:rsidR="001D7163" w:rsidRDefault="001D7163">
                                  <w:pPr>
                                    <w:ind w:left="-108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года</w:t>
                                  </w:r>
                                </w:p>
                              </w:tc>
                            </w:tr>
                            <w:tr w:rsidR="001D7163" w14:paraId="4584DB3F" w14:textId="77777777">
                              <w:tc>
                                <w:tcPr>
                                  <w:tcW w:w="7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10ADF7" w14:textId="77777777" w:rsidR="001D7163" w:rsidRDefault="001D7163">
                                  <w:pPr>
                                    <w:shd w:val="clear" w:color="auto" w:fill="FFFFFF"/>
                                    <w:spacing w:line="278" w:lineRule="exact"/>
                                    <w:ind w:left="10" w:right="10" w:firstLine="5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Мониторинг прохождения учителями начальных классов курсовой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подготовки.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EED597" w14:textId="77777777" w:rsidR="001D7163" w:rsidRDefault="001D7163">
                                  <w:pPr>
                                    <w:snapToGrid w:val="0"/>
                                    <w:ind w:right="499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D7163" w14:paraId="5554B4DC" w14:textId="77777777">
                              <w:tc>
                                <w:tcPr>
                                  <w:tcW w:w="7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DBCE1D" w14:textId="77777777" w:rsidR="001D7163" w:rsidRDefault="001D7163">
                                  <w:pPr>
                                    <w:shd w:val="clear" w:color="auto" w:fill="FFFFFF"/>
                                    <w:spacing w:line="274" w:lineRule="exact"/>
                                    <w:ind w:right="14" w:hanging="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Диагностика профессиональных потребностей учителей начальных 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классов в методической помощи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7EFA49" w14:textId="77777777" w:rsidR="001D7163" w:rsidRDefault="001D7163">
                                  <w:pPr>
                                    <w:snapToGrid w:val="0"/>
                                    <w:ind w:right="499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D7163" w14:paraId="1D487F5C" w14:textId="77777777">
                              <w:tc>
                                <w:tcPr>
                                  <w:tcW w:w="92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AB3CCE" w14:textId="77777777" w:rsidR="001D7163" w:rsidRDefault="001D7163">
                                  <w:pPr>
                                    <w:ind w:right="499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Информационная деятельность</w:t>
                                  </w:r>
                                </w:p>
                              </w:tc>
                            </w:tr>
                            <w:tr w:rsidR="001D7163" w14:paraId="036E8B3E" w14:textId="77777777">
                              <w:tc>
                                <w:tcPr>
                                  <w:tcW w:w="7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4A9BB5" w14:textId="77777777" w:rsidR="001D7163" w:rsidRDefault="001D7163">
                                  <w:pPr>
                                    <w:ind w:right="499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Изучение новинок в учебно-методической литературе в  целях 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совершенствования педагогической деятельности.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441378" w14:textId="77777777" w:rsidR="001D7163" w:rsidRDefault="001D7163">
                                  <w:pPr>
                                    <w:ind w:left="-108" w:right="-155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течение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учебного</w:t>
                                  </w:r>
                                  <w:proofErr w:type="gramEnd"/>
                                </w:p>
                                <w:p w14:paraId="1CABBC96" w14:textId="77777777" w:rsidR="001D7163" w:rsidRDefault="001D7163">
                                  <w:pPr>
                                    <w:ind w:left="-108" w:right="-155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года</w:t>
                                  </w:r>
                                </w:p>
                              </w:tc>
                            </w:tr>
                            <w:tr w:rsidR="001D7163" w14:paraId="3A0CC064" w14:textId="77777777">
                              <w:tc>
                                <w:tcPr>
                                  <w:tcW w:w="92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E082F5" w14:textId="77777777" w:rsidR="001D7163" w:rsidRDefault="001D7163">
                                  <w:pPr>
                                    <w:shd w:val="clear" w:color="auto" w:fill="FFFFFF"/>
                                    <w:ind w:right="120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Организационно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методическая деятельность</w:t>
                                  </w:r>
                                </w:p>
                              </w:tc>
                            </w:tr>
                            <w:tr w:rsidR="001D7163" w14:paraId="53174CF7" w14:textId="77777777">
                              <w:tc>
                                <w:tcPr>
                                  <w:tcW w:w="7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3D9426" w14:textId="77777777" w:rsidR="001D7163" w:rsidRDefault="001D7163">
                                  <w:pPr>
                                    <w:ind w:right="-108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Организация смотра кабинетов на предмет выявления 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оснащённости и готовности к новому учебному году.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6924C9" w14:textId="77777777" w:rsidR="001D7163" w:rsidRDefault="001D7163">
                                  <w:pPr>
                                    <w:tabs>
                                      <w:tab w:val="left" w:pos="1512"/>
                                    </w:tabs>
                                    <w:ind w:left="-108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течение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учебного</w:t>
                                  </w:r>
                                  <w:proofErr w:type="gramEnd"/>
                                </w:p>
                                <w:p w14:paraId="03B50897" w14:textId="77777777" w:rsidR="001D7163" w:rsidRDefault="001D7163">
                                  <w:pPr>
                                    <w:tabs>
                                      <w:tab w:val="left" w:pos="1512"/>
                                    </w:tabs>
                                    <w:ind w:left="-108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года</w:t>
                                  </w:r>
                                </w:p>
                              </w:tc>
                            </w:tr>
                            <w:tr w:rsidR="001D7163" w14:paraId="3C2D8703" w14:textId="77777777">
                              <w:tc>
                                <w:tcPr>
                                  <w:tcW w:w="7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F07DD7" w14:textId="77777777" w:rsidR="001D7163" w:rsidRDefault="001D7163">
                                  <w:pPr>
                                    <w:ind w:right="499"/>
                                    <w:rPr>
                                      <w:i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Обмен опытом учителей начальных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классов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но вопросам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организации внеурочной деятельности младших школьников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188058" w14:textId="77777777" w:rsidR="001D7163" w:rsidRDefault="001D7163">
                                  <w:pPr>
                                    <w:ind w:left="-108"/>
                                    <w:jc w:val="center"/>
                                    <w:rPr>
                                      <w:i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Ноябрь.</w:t>
                                  </w:r>
                                </w:p>
                                <w:p w14:paraId="2F005E47" w14:textId="77777777" w:rsidR="001D7163" w:rsidRDefault="001D7163">
                                  <w:pPr>
                                    <w:ind w:left="-108"/>
                                    <w:jc w:val="center"/>
                                  </w:pPr>
                                  <w:r>
                                    <w:rPr>
                                      <w:i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В течение предметных недель</w:t>
                                  </w:r>
                                </w:p>
                              </w:tc>
                            </w:tr>
                            <w:tr w:rsidR="001D7163" w14:paraId="2FABB527" w14:textId="77777777">
                              <w:tc>
                                <w:tcPr>
                                  <w:tcW w:w="7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A140ED" w14:textId="77777777" w:rsidR="001D7163" w:rsidRDefault="001D7163">
                                  <w:pPr>
                                    <w:ind w:right="-108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Организация открытых уроков с целью обмена опытом в области </w:t>
                                  </w:r>
                                  <w:r>
                                    <w:rPr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применения новых технологий, направленных на реализацию ФГОС 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>взаимопосещение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уроков с заполнением технологической карты.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449ED5" w14:textId="77777777" w:rsidR="001D7163" w:rsidRDefault="001D7163">
                                  <w:pPr>
                                    <w:tabs>
                                      <w:tab w:val="left" w:pos="1872"/>
                                    </w:tabs>
                                    <w:ind w:left="-108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течение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учебного</w:t>
                                  </w:r>
                                  <w:proofErr w:type="gramEnd"/>
                                </w:p>
                                <w:p w14:paraId="358E504F" w14:textId="77777777" w:rsidR="001D7163" w:rsidRDefault="001D7163">
                                  <w:pPr>
                                    <w:tabs>
                                      <w:tab w:val="left" w:pos="1872"/>
                                    </w:tabs>
                                    <w:ind w:left="-108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года</w:t>
                                  </w:r>
                                </w:p>
                              </w:tc>
                            </w:tr>
                            <w:tr w:rsidR="001D7163" w14:paraId="0BD6D2FD" w14:textId="77777777">
                              <w:tc>
                                <w:tcPr>
                                  <w:tcW w:w="7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515376" w14:textId="77777777" w:rsidR="001D7163" w:rsidRDefault="001D7163">
                                  <w:pPr>
                                    <w:ind w:right="499"/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Отслеживание результатов формирования УУД, как основы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преемственности ступеней современного образования. </w:t>
                                  </w:r>
                                </w:p>
                                <w:p w14:paraId="6FFBBBD8" w14:textId="77777777" w:rsidR="001D7163" w:rsidRDefault="001D7163">
                                  <w:pPr>
                                    <w:ind w:right="499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Участие в мониторинговом конкурсе «Эму-эрудит». 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622F7A" w14:textId="77777777" w:rsidR="001D7163" w:rsidRDefault="001D7163">
                                  <w:pPr>
                                    <w:tabs>
                                      <w:tab w:val="left" w:pos="1872"/>
                                    </w:tabs>
                                    <w:ind w:left="-108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течение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учебного</w:t>
                                  </w:r>
                                  <w:proofErr w:type="gramEnd"/>
                                </w:p>
                                <w:p w14:paraId="7CC42545" w14:textId="77777777" w:rsidR="001D7163" w:rsidRDefault="001D7163">
                                  <w:pPr>
                                    <w:tabs>
                                      <w:tab w:val="left" w:pos="1512"/>
                                    </w:tabs>
                                    <w:ind w:left="-108" w:right="-155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года</w:t>
                                  </w:r>
                                </w:p>
                              </w:tc>
                            </w:tr>
                          </w:tbl>
                          <w:p w14:paraId="4B68DE65" w14:textId="77777777" w:rsidR="001D7163" w:rsidRDefault="001D7163" w:rsidP="00977D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5.4pt;width:462.5pt;height:46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668"/>
                        <w:gridCol w:w="1583"/>
                      </w:tblGrid>
                      <w:tr w:rsidR="001D7163" w14:paraId="062AD5D5" w14:textId="77777777">
                        <w:tc>
                          <w:tcPr>
                            <w:tcW w:w="7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953947" w14:textId="77777777" w:rsidR="001D7163" w:rsidRDefault="001D7163">
                            <w:pPr>
                              <w:ind w:right="499"/>
                              <w:jc w:val="center"/>
                              <w:rPr>
                                <w:b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Тема   работы   </w:t>
                            </w:r>
                            <w:proofErr w:type="gramStart"/>
                            <w:r>
                              <w:rPr>
                                <w:b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методического</w:t>
                            </w:r>
                            <w:proofErr w:type="gramEnd"/>
                            <w:r>
                              <w:rPr>
                                <w:b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объединеиия</w:t>
                            </w:r>
                            <w:proofErr w:type="spellEnd"/>
                            <w:r>
                              <w:rPr>
                                <w:b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4C34A03" w14:textId="77777777" w:rsidR="001D7163" w:rsidRDefault="001D7163">
                            <w:pPr>
                              <w:ind w:right="499"/>
                              <w:jc w:val="center"/>
                              <w:rPr>
                                <w:b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учителей   начальных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классов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FB1A3F" w14:textId="77777777" w:rsidR="001D7163" w:rsidRDefault="001D7163">
                            <w:pPr>
                              <w:ind w:left="-108" w:right="-108"/>
                              <w:jc w:val="center"/>
                            </w:pPr>
                            <w:r>
                              <w:rPr>
                                <w:b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Сроки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выполнения</w:t>
                            </w:r>
                          </w:p>
                        </w:tc>
                      </w:tr>
                      <w:tr w:rsidR="001D7163" w14:paraId="79A29E48" w14:textId="77777777">
                        <w:tc>
                          <w:tcPr>
                            <w:tcW w:w="92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459F1EB" w14:textId="77777777" w:rsidR="001D7163" w:rsidRDefault="001D7163">
                            <w:pPr>
                              <w:shd w:val="clear" w:color="auto" w:fill="FFFFFF"/>
                              <w:ind w:left="2678"/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Аналитическая деятельность</w:t>
                            </w:r>
                          </w:p>
                        </w:tc>
                      </w:tr>
                      <w:tr w:rsidR="001D7163" w14:paraId="426953FD" w14:textId="77777777">
                        <w:tc>
                          <w:tcPr>
                            <w:tcW w:w="7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9F2F28" w14:textId="77777777" w:rsidR="001D7163" w:rsidRDefault="001D7163">
                            <w:pPr>
                              <w:shd w:val="clear" w:color="auto" w:fill="FFFFFF"/>
                              <w:spacing w:line="288" w:lineRule="exact"/>
                              <w:ind w:left="10" w:right="5"/>
                              <w:rPr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Мониторинг профессиональных затруднений учителей по вопросам реализации ФГОС </w:t>
                            </w:r>
                          </w:p>
                          <w:p w14:paraId="6BE10D3C" w14:textId="77777777" w:rsidR="001D7163" w:rsidRDefault="001D7163">
                            <w:pPr>
                              <w:shd w:val="clear" w:color="auto" w:fill="FFFFFF"/>
                              <w:spacing w:line="288" w:lineRule="exact"/>
                              <w:ind w:left="10" w:right="5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(по учебным предметам начальной школы)</w:t>
                            </w:r>
                          </w:p>
                        </w:tc>
                        <w:tc>
                          <w:tcPr>
                            <w:tcW w:w="158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C5B2CE" w14:textId="77777777" w:rsidR="001D7163" w:rsidRDefault="001D7163">
                            <w:pPr>
                              <w:ind w:left="-108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Сентябрь</w:t>
                            </w:r>
                          </w:p>
                        </w:tc>
                      </w:tr>
                      <w:tr w:rsidR="001D7163" w14:paraId="100C949E" w14:textId="77777777">
                        <w:tc>
                          <w:tcPr>
                            <w:tcW w:w="7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DC7F1DE" w14:textId="77777777" w:rsidR="001D7163" w:rsidRDefault="001D7163">
                            <w:pPr>
                              <w:shd w:val="clear" w:color="auto" w:fill="FFFFFF"/>
                              <w:spacing w:line="278" w:lineRule="exact"/>
                              <w:ind w:right="10" w:hanging="5"/>
                              <w:rPr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Мониторинг обеспечения ОУ учебниками,   </w:t>
                            </w:r>
                          </w:p>
                          <w:p w14:paraId="5A96AD22" w14:textId="77777777" w:rsidR="001D7163" w:rsidRDefault="001D7163">
                            <w:pPr>
                              <w:shd w:val="clear" w:color="auto" w:fill="FFFFFF"/>
                              <w:spacing w:line="278" w:lineRule="exact"/>
                              <w:ind w:right="10" w:hanging="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учебно-методической </w:t>
                            </w:r>
                            <w:r>
                              <w:rPr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литературой</w:t>
                            </w:r>
                          </w:p>
                        </w:tc>
                        <w:tc>
                          <w:tcPr>
                            <w:tcW w:w="158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7CE93C" w14:textId="77777777" w:rsidR="001D7163" w:rsidRDefault="001D7163">
                            <w:pPr>
                              <w:snapToGrid w:val="0"/>
                              <w:ind w:left="-108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1D7163" w14:paraId="3798DADA" w14:textId="77777777">
                        <w:tc>
                          <w:tcPr>
                            <w:tcW w:w="7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AE2180" w14:textId="77777777" w:rsidR="001D7163" w:rsidRDefault="001D7163">
                            <w:pPr>
                              <w:shd w:val="clear" w:color="auto" w:fill="FFFFFF"/>
                              <w:spacing w:line="278" w:lineRule="exact"/>
                              <w:ind w:left="10" w:right="1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Обеспечение внедрения ИКТ в образовательный процесс начальной </w:t>
                            </w:r>
                            <w:r>
                              <w:rPr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>школы</w:t>
                            </w:r>
                          </w:p>
                        </w:tc>
                        <w:tc>
                          <w:tcPr>
                            <w:tcW w:w="158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481CDE" w14:textId="77777777" w:rsidR="001D7163" w:rsidRDefault="001D7163">
                            <w:pPr>
                              <w:ind w:left="-108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В течение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учебного</w:t>
                            </w:r>
                            <w:proofErr w:type="gramEnd"/>
                          </w:p>
                          <w:p w14:paraId="658843AB" w14:textId="77777777" w:rsidR="001D7163" w:rsidRDefault="001D7163">
                            <w:pPr>
                              <w:ind w:left="-108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c>
                      </w:tr>
                      <w:tr w:rsidR="001D7163" w14:paraId="4584DB3F" w14:textId="77777777">
                        <w:tc>
                          <w:tcPr>
                            <w:tcW w:w="7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E10ADF7" w14:textId="77777777" w:rsidR="001D7163" w:rsidRDefault="001D7163">
                            <w:pPr>
                              <w:shd w:val="clear" w:color="auto" w:fill="FFFFFF"/>
                              <w:spacing w:line="278" w:lineRule="exact"/>
                              <w:ind w:left="10" w:right="10" w:firstLine="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Мониторинг прохождения учителями начальных классов курсовой </w:t>
                            </w: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подготовки.</w:t>
                            </w:r>
                          </w:p>
                        </w:tc>
                        <w:tc>
                          <w:tcPr>
                            <w:tcW w:w="158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0EED597" w14:textId="77777777" w:rsidR="001D7163" w:rsidRDefault="001D7163">
                            <w:pPr>
                              <w:snapToGrid w:val="0"/>
                              <w:ind w:right="499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1D7163" w14:paraId="5554B4DC" w14:textId="77777777">
                        <w:tc>
                          <w:tcPr>
                            <w:tcW w:w="7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4DBCE1D" w14:textId="77777777" w:rsidR="001D7163" w:rsidRDefault="001D7163">
                            <w:pPr>
                              <w:shd w:val="clear" w:color="auto" w:fill="FFFFFF"/>
                              <w:spacing w:line="274" w:lineRule="exact"/>
                              <w:ind w:right="14" w:hanging="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Диагностика профессиональных потребностей учителей начальных </w:t>
                            </w:r>
                            <w:r>
                              <w:rPr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классов в методической помощи</w:t>
                            </w:r>
                          </w:p>
                        </w:tc>
                        <w:tc>
                          <w:tcPr>
                            <w:tcW w:w="158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F7EFA49" w14:textId="77777777" w:rsidR="001D7163" w:rsidRDefault="001D7163">
                            <w:pPr>
                              <w:snapToGrid w:val="0"/>
                              <w:ind w:right="499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1D7163" w14:paraId="1D487F5C" w14:textId="77777777">
                        <w:tc>
                          <w:tcPr>
                            <w:tcW w:w="92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DAB3CCE" w14:textId="77777777" w:rsidR="001D7163" w:rsidRDefault="001D7163">
                            <w:pPr>
                              <w:ind w:right="499"/>
                              <w:jc w:val="center"/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Информационная деятельность</w:t>
                            </w:r>
                          </w:p>
                        </w:tc>
                      </w:tr>
                      <w:tr w:rsidR="001D7163" w14:paraId="036E8B3E" w14:textId="77777777">
                        <w:tc>
                          <w:tcPr>
                            <w:tcW w:w="7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4A9BB5" w14:textId="77777777" w:rsidR="001D7163" w:rsidRDefault="001D7163">
                            <w:pPr>
                              <w:ind w:right="499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Изучение новинок в учебно-методической литературе в  целях </w:t>
                            </w:r>
                            <w:r>
                              <w:rPr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совершенствования педагогической деятельности.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441378" w14:textId="77777777" w:rsidR="001D7163" w:rsidRDefault="001D7163">
                            <w:pPr>
                              <w:ind w:left="-108" w:right="-155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В течение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учебного</w:t>
                            </w:r>
                            <w:proofErr w:type="gramEnd"/>
                          </w:p>
                          <w:p w14:paraId="1CABBC96" w14:textId="77777777" w:rsidR="001D7163" w:rsidRDefault="001D7163">
                            <w:pPr>
                              <w:ind w:left="-108" w:right="-155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c>
                      </w:tr>
                      <w:tr w:rsidR="001D7163" w14:paraId="3A0CC064" w14:textId="77777777">
                        <w:tc>
                          <w:tcPr>
                            <w:tcW w:w="92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2E082F5" w14:textId="77777777" w:rsidR="001D7163" w:rsidRDefault="001D7163">
                            <w:pPr>
                              <w:shd w:val="clear" w:color="auto" w:fill="FFFFFF"/>
                              <w:ind w:right="120"/>
                              <w:jc w:val="center"/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Организационно 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методическая деятельность</w:t>
                            </w:r>
                          </w:p>
                        </w:tc>
                      </w:tr>
                      <w:tr w:rsidR="001D7163" w14:paraId="53174CF7" w14:textId="77777777">
                        <w:tc>
                          <w:tcPr>
                            <w:tcW w:w="7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3D9426" w14:textId="77777777" w:rsidR="001D7163" w:rsidRDefault="001D7163">
                            <w:pPr>
                              <w:ind w:right="-108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Организация смотра кабинетов на предмет выявления </w:t>
                            </w:r>
                            <w:r>
                              <w:rPr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оснащённости и готовности к новому учебному году.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36924C9" w14:textId="77777777" w:rsidR="001D7163" w:rsidRDefault="001D7163">
                            <w:pPr>
                              <w:tabs>
                                <w:tab w:val="left" w:pos="1512"/>
                              </w:tabs>
                              <w:ind w:left="-108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В течение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учебного</w:t>
                            </w:r>
                            <w:proofErr w:type="gramEnd"/>
                          </w:p>
                          <w:p w14:paraId="03B50897" w14:textId="77777777" w:rsidR="001D7163" w:rsidRDefault="001D7163">
                            <w:pPr>
                              <w:tabs>
                                <w:tab w:val="left" w:pos="1512"/>
                              </w:tabs>
                              <w:ind w:left="-108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c>
                      </w:tr>
                      <w:tr w:rsidR="001D7163" w14:paraId="3C2D8703" w14:textId="77777777">
                        <w:tc>
                          <w:tcPr>
                            <w:tcW w:w="7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FF07DD7" w14:textId="77777777" w:rsidR="001D7163" w:rsidRDefault="001D7163">
                            <w:pPr>
                              <w:ind w:right="499"/>
                              <w:rPr>
                                <w:i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Обмен опытом учителей начальных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классов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но вопросам</w:t>
                            </w:r>
                            <w:r>
                              <w:rPr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организации внеурочной деятельности младших школьников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8188058" w14:textId="77777777" w:rsidR="001D7163" w:rsidRDefault="001D7163">
                            <w:pPr>
                              <w:ind w:left="-108"/>
                              <w:jc w:val="center"/>
                              <w:rPr>
                                <w:i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Ноябрь.</w:t>
                            </w:r>
                          </w:p>
                          <w:p w14:paraId="2F005E47" w14:textId="77777777" w:rsidR="001D7163" w:rsidRDefault="001D7163">
                            <w:pPr>
                              <w:ind w:left="-108"/>
                              <w:jc w:val="center"/>
                            </w:pPr>
                            <w:r>
                              <w:rPr>
                                <w:i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В течение предметных недель</w:t>
                            </w:r>
                          </w:p>
                        </w:tc>
                      </w:tr>
                      <w:tr w:rsidR="001D7163" w14:paraId="2FABB527" w14:textId="77777777">
                        <w:tc>
                          <w:tcPr>
                            <w:tcW w:w="7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9A140ED" w14:textId="77777777" w:rsidR="001D7163" w:rsidRDefault="001D7163">
                            <w:pPr>
                              <w:ind w:right="-108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Организация открытых уроков с целью обмена опытом в области </w:t>
                            </w:r>
                            <w:r>
                              <w:rPr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применения новых технологий, направленных на реализацию ФГОС и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>взаимопосещение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уроков с заполнением технологической карты.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449ED5" w14:textId="77777777" w:rsidR="001D7163" w:rsidRDefault="001D7163">
                            <w:pPr>
                              <w:tabs>
                                <w:tab w:val="left" w:pos="1872"/>
                              </w:tabs>
                              <w:ind w:left="-108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В течение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учебного</w:t>
                            </w:r>
                            <w:proofErr w:type="gramEnd"/>
                          </w:p>
                          <w:p w14:paraId="358E504F" w14:textId="77777777" w:rsidR="001D7163" w:rsidRDefault="001D7163">
                            <w:pPr>
                              <w:tabs>
                                <w:tab w:val="left" w:pos="1872"/>
                              </w:tabs>
                              <w:ind w:left="-108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года</w:t>
                            </w:r>
                          </w:p>
                        </w:tc>
                      </w:tr>
                      <w:tr w:rsidR="001D7163" w14:paraId="0BD6D2FD" w14:textId="77777777">
                        <w:tc>
                          <w:tcPr>
                            <w:tcW w:w="7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515376" w14:textId="77777777" w:rsidR="001D7163" w:rsidRDefault="001D7163">
                            <w:pPr>
                              <w:ind w:right="499"/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Отслеживание результатов формирования УУД, как основы </w:t>
                            </w: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преемственности ступеней современного образования. </w:t>
                            </w:r>
                          </w:p>
                          <w:p w14:paraId="6FFBBBD8" w14:textId="77777777" w:rsidR="001D7163" w:rsidRDefault="001D7163">
                            <w:pPr>
                              <w:ind w:right="499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Участие в мониторинговом конкурсе «Эму-эрудит». 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622F7A" w14:textId="77777777" w:rsidR="001D7163" w:rsidRDefault="001D7163">
                            <w:pPr>
                              <w:tabs>
                                <w:tab w:val="left" w:pos="1872"/>
                              </w:tabs>
                              <w:ind w:left="-108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В течение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учебного</w:t>
                            </w:r>
                            <w:proofErr w:type="gramEnd"/>
                          </w:p>
                          <w:p w14:paraId="7CC42545" w14:textId="77777777" w:rsidR="001D7163" w:rsidRDefault="001D7163">
                            <w:pPr>
                              <w:tabs>
                                <w:tab w:val="left" w:pos="1512"/>
                              </w:tabs>
                              <w:ind w:left="-108" w:right="-155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года</w:t>
                            </w:r>
                          </w:p>
                        </w:tc>
                      </w:tr>
                    </w:tbl>
                    <w:p w14:paraId="4B68DE65" w14:textId="77777777" w:rsidR="001D7163" w:rsidRDefault="001D7163" w:rsidP="00977D6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4EEB2F" w14:textId="02A6C148" w:rsidR="00977D67" w:rsidRPr="000B36AC" w:rsidRDefault="000B36AC" w:rsidP="00977D67">
      <w:pPr>
        <w:ind w:left="-360"/>
        <w:rPr>
          <w:rFonts w:ascii="Times" w:hAnsi="Times"/>
          <w:color w:val="000000"/>
          <w:spacing w:val="5"/>
          <w:sz w:val="28"/>
          <w:szCs w:val="28"/>
        </w:rPr>
      </w:pPr>
      <w:r>
        <w:rPr>
          <w:rFonts w:ascii="Times" w:hAnsi="Times"/>
          <w:iCs/>
          <w:color w:val="000000"/>
          <w:spacing w:val="-1"/>
          <w:sz w:val="28"/>
          <w:szCs w:val="28"/>
        </w:rPr>
        <w:t xml:space="preserve">                                          </w:t>
      </w:r>
      <w:r w:rsidR="00977D67" w:rsidRPr="000B36AC">
        <w:rPr>
          <w:rFonts w:ascii="Times" w:hAnsi="Times"/>
          <w:iCs/>
          <w:color w:val="000000"/>
          <w:spacing w:val="-1"/>
          <w:sz w:val="28"/>
          <w:szCs w:val="28"/>
        </w:rPr>
        <w:t>Организационные формы работы:</w:t>
      </w:r>
    </w:p>
    <w:p w14:paraId="3FA10CEB" w14:textId="77777777" w:rsidR="00977D67" w:rsidRPr="009F2307" w:rsidRDefault="00977D67" w:rsidP="00977D67">
      <w:pPr>
        <w:shd w:val="clear" w:color="auto" w:fill="FFFFFF"/>
        <w:spacing w:line="274" w:lineRule="exact"/>
        <w:ind w:left="10"/>
        <w:rPr>
          <w:rFonts w:ascii="Times" w:hAnsi="Times"/>
          <w:color w:val="000000"/>
          <w:spacing w:val="5"/>
          <w:sz w:val="28"/>
          <w:szCs w:val="28"/>
        </w:rPr>
      </w:pPr>
      <w:r w:rsidRPr="009F2307">
        <w:rPr>
          <w:rFonts w:ascii="Times" w:hAnsi="Times"/>
          <w:color w:val="000000"/>
          <w:spacing w:val="5"/>
          <w:sz w:val="28"/>
          <w:szCs w:val="28"/>
        </w:rPr>
        <w:t xml:space="preserve">Заседания методического объединения. </w:t>
      </w:r>
    </w:p>
    <w:p w14:paraId="2079589B" w14:textId="77777777" w:rsidR="00977D67" w:rsidRPr="009F2307" w:rsidRDefault="00977D67" w:rsidP="00977D67">
      <w:pPr>
        <w:shd w:val="clear" w:color="auto" w:fill="FFFFFF"/>
        <w:spacing w:line="274" w:lineRule="exact"/>
        <w:ind w:left="10"/>
        <w:rPr>
          <w:rFonts w:ascii="Times" w:hAnsi="Times"/>
          <w:color w:val="000000"/>
          <w:spacing w:val="7"/>
          <w:sz w:val="28"/>
          <w:szCs w:val="28"/>
        </w:rPr>
      </w:pPr>
      <w:r w:rsidRPr="009F2307">
        <w:rPr>
          <w:rFonts w:ascii="Times" w:hAnsi="Times"/>
          <w:color w:val="000000"/>
          <w:spacing w:val="5"/>
          <w:sz w:val="28"/>
          <w:szCs w:val="28"/>
        </w:rPr>
        <w:t xml:space="preserve">Целевые и взаимные посещения уроков с последующим обсуждением их результатов. </w:t>
      </w:r>
      <w:r w:rsidRPr="009F2307">
        <w:rPr>
          <w:rFonts w:ascii="Times" w:hAnsi="Times"/>
          <w:color w:val="000000"/>
          <w:spacing w:val="9"/>
          <w:sz w:val="28"/>
          <w:szCs w:val="28"/>
        </w:rPr>
        <w:t xml:space="preserve">Открытые уроки. </w:t>
      </w:r>
    </w:p>
    <w:p w14:paraId="6A4905DA" w14:textId="77777777" w:rsidR="00977D67" w:rsidRPr="009F2307" w:rsidRDefault="00977D67" w:rsidP="00977D67">
      <w:pPr>
        <w:shd w:val="clear" w:color="auto" w:fill="FFFFFF"/>
        <w:spacing w:line="274" w:lineRule="exact"/>
        <w:ind w:left="10"/>
        <w:rPr>
          <w:rFonts w:ascii="Times" w:hAnsi="Times"/>
          <w:color w:val="000000"/>
          <w:spacing w:val="7"/>
          <w:sz w:val="28"/>
          <w:szCs w:val="28"/>
        </w:rPr>
      </w:pPr>
      <w:r w:rsidRPr="009F2307">
        <w:rPr>
          <w:rFonts w:ascii="Times" w:hAnsi="Times"/>
          <w:color w:val="000000"/>
          <w:spacing w:val="7"/>
          <w:sz w:val="28"/>
          <w:szCs w:val="28"/>
        </w:rPr>
        <w:t>Организация предметных недель.</w:t>
      </w:r>
    </w:p>
    <w:p w14:paraId="0E726A58" w14:textId="77777777" w:rsidR="00977D67" w:rsidRPr="009F2307" w:rsidRDefault="00977D67" w:rsidP="00977D67">
      <w:pPr>
        <w:shd w:val="clear" w:color="auto" w:fill="FFFFFF"/>
        <w:spacing w:line="274" w:lineRule="exact"/>
        <w:ind w:left="10" w:right="442"/>
        <w:rPr>
          <w:rFonts w:ascii="Times" w:hAnsi="Times"/>
          <w:color w:val="000000"/>
          <w:spacing w:val="6"/>
          <w:sz w:val="28"/>
          <w:szCs w:val="28"/>
        </w:rPr>
      </w:pPr>
      <w:r w:rsidRPr="009F2307">
        <w:rPr>
          <w:rFonts w:ascii="Times" w:hAnsi="Times"/>
          <w:color w:val="000000"/>
          <w:spacing w:val="7"/>
          <w:sz w:val="28"/>
          <w:szCs w:val="28"/>
        </w:rPr>
        <w:t xml:space="preserve">Доклады и сообщения из опыта работы в сочетании с практическим их показом. Разработка рекомендаций, инструкций, наглядных пособий. </w:t>
      </w:r>
    </w:p>
    <w:p w14:paraId="566665E5" w14:textId="77777777" w:rsidR="00977D67" w:rsidRPr="009F2307" w:rsidRDefault="00977D67" w:rsidP="00977D67">
      <w:pPr>
        <w:shd w:val="clear" w:color="auto" w:fill="FFFFFF"/>
        <w:spacing w:line="274" w:lineRule="exact"/>
        <w:ind w:left="10" w:right="442"/>
        <w:rPr>
          <w:rFonts w:ascii="Times" w:hAnsi="Times"/>
          <w:color w:val="000000"/>
          <w:spacing w:val="8"/>
          <w:sz w:val="28"/>
          <w:szCs w:val="28"/>
        </w:rPr>
      </w:pPr>
      <w:r w:rsidRPr="009F2307">
        <w:rPr>
          <w:rFonts w:ascii="Times" w:hAnsi="Times"/>
          <w:color w:val="000000"/>
          <w:spacing w:val="6"/>
          <w:sz w:val="28"/>
          <w:szCs w:val="28"/>
        </w:rPr>
        <w:t xml:space="preserve">Участие в семинарах,   конкурсах. </w:t>
      </w:r>
    </w:p>
    <w:p w14:paraId="315FD750" w14:textId="77777777" w:rsidR="00977D67" w:rsidRPr="009F2307" w:rsidRDefault="00977D67" w:rsidP="00977D67">
      <w:pPr>
        <w:shd w:val="clear" w:color="auto" w:fill="FFFFFF"/>
        <w:spacing w:line="274" w:lineRule="exact"/>
        <w:ind w:left="10" w:right="442"/>
        <w:rPr>
          <w:rFonts w:ascii="Times" w:hAnsi="Times"/>
          <w:color w:val="000000"/>
          <w:spacing w:val="6"/>
          <w:sz w:val="28"/>
          <w:szCs w:val="28"/>
        </w:rPr>
      </w:pPr>
      <w:r w:rsidRPr="009F2307">
        <w:rPr>
          <w:rFonts w:ascii="Times" w:hAnsi="Times"/>
          <w:color w:val="000000"/>
          <w:spacing w:val="8"/>
          <w:sz w:val="28"/>
          <w:szCs w:val="28"/>
        </w:rPr>
        <w:t xml:space="preserve">Организация предметных олимпиад. </w:t>
      </w:r>
    </w:p>
    <w:p w14:paraId="44D3D8BA" w14:textId="77777777" w:rsidR="00977D67" w:rsidRPr="009F2307" w:rsidRDefault="00977D67" w:rsidP="00977D67">
      <w:pPr>
        <w:shd w:val="clear" w:color="auto" w:fill="FFFFFF"/>
        <w:spacing w:line="274" w:lineRule="exact"/>
        <w:ind w:left="10" w:right="442"/>
        <w:rPr>
          <w:rFonts w:ascii="Times" w:hAnsi="Times"/>
          <w:color w:val="000000"/>
          <w:spacing w:val="5"/>
          <w:sz w:val="28"/>
          <w:szCs w:val="28"/>
        </w:rPr>
      </w:pPr>
      <w:r w:rsidRPr="009F2307">
        <w:rPr>
          <w:rFonts w:ascii="Times" w:hAnsi="Times"/>
          <w:color w:val="000000"/>
          <w:spacing w:val="6"/>
          <w:sz w:val="28"/>
          <w:szCs w:val="28"/>
        </w:rPr>
        <w:t xml:space="preserve">Работа с одаренными детьми. </w:t>
      </w:r>
    </w:p>
    <w:p w14:paraId="0E2E280C" w14:textId="77777777" w:rsidR="00977D67" w:rsidRPr="009F2307" w:rsidRDefault="00977D67" w:rsidP="00977D67">
      <w:pPr>
        <w:shd w:val="clear" w:color="auto" w:fill="FFFFFF"/>
        <w:spacing w:line="274" w:lineRule="exact"/>
        <w:ind w:left="10" w:right="442"/>
        <w:rPr>
          <w:rFonts w:ascii="Times" w:hAnsi="Times"/>
          <w:color w:val="000000"/>
          <w:spacing w:val="8"/>
          <w:sz w:val="28"/>
          <w:szCs w:val="28"/>
        </w:rPr>
      </w:pPr>
      <w:r w:rsidRPr="009F2307">
        <w:rPr>
          <w:rFonts w:ascii="Times" w:hAnsi="Times"/>
          <w:color w:val="000000"/>
          <w:spacing w:val="5"/>
          <w:sz w:val="28"/>
          <w:szCs w:val="28"/>
        </w:rPr>
        <w:lastRenderedPageBreak/>
        <w:t xml:space="preserve">Работа со слабоуспевающими детьми. </w:t>
      </w:r>
    </w:p>
    <w:p w14:paraId="1BC30AFC" w14:textId="77777777" w:rsidR="00977D67" w:rsidRPr="009F2307" w:rsidRDefault="00977D67" w:rsidP="00977D67">
      <w:pPr>
        <w:shd w:val="clear" w:color="auto" w:fill="FFFFFF"/>
        <w:spacing w:line="274" w:lineRule="exact"/>
        <w:ind w:left="10" w:right="442"/>
        <w:rPr>
          <w:rFonts w:ascii="Times" w:hAnsi="Times"/>
          <w:color w:val="000000"/>
          <w:spacing w:val="5"/>
          <w:sz w:val="28"/>
          <w:szCs w:val="28"/>
        </w:rPr>
      </w:pPr>
      <w:r w:rsidRPr="009F2307">
        <w:rPr>
          <w:rFonts w:ascii="Times" w:hAnsi="Times"/>
          <w:color w:val="000000"/>
          <w:spacing w:val="8"/>
          <w:sz w:val="28"/>
          <w:szCs w:val="28"/>
        </w:rPr>
        <w:t xml:space="preserve">Повышение квалификации педагогов па курсах. </w:t>
      </w:r>
    </w:p>
    <w:p w14:paraId="51ED3ABB" w14:textId="0C3438CB" w:rsidR="00713819" w:rsidRPr="00CD1F78" w:rsidRDefault="00977D67" w:rsidP="00CD1F78">
      <w:pPr>
        <w:shd w:val="clear" w:color="auto" w:fill="FFFFFF"/>
        <w:spacing w:line="274" w:lineRule="exact"/>
        <w:ind w:left="10" w:right="442"/>
        <w:rPr>
          <w:rFonts w:ascii="Times" w:hAnsi="Times"/>
          <w:b/>
          <w:color w:val="000000"/>
          <w:sz w:val="28"/>
          <w:szCs w:val="28"/>
        </w:rPr>
      </w:pPr>
      <w:r w:rsidRPr="009F2307">
        <w:rPr>
          <w:rFonts w:ascii="Times" w:hAnsi="Times"/>
          <w:color w:val="000000"/>
          <w:spacing w:val="5"/>
          <w:sz w:val="28"/>
          <w:szCs w:val="28"/>
        </w:rPr>
        <w:t>Прохождение а</w:t>
      </w:r>
      <w:r w:rsidR="00CD1F78">
        <w:rPr>
          <w:rFonts w:ascii="Times" w:hAnsi="Times"/>
          <w:color w:val="000000"/>
          <w:spacing w:val="5"/>
          <w:sz w:val="28"/>
          <w:szCs w:val="28"/>
        </w:rPr>
        <w:t>ттестации педагогических кадров</w:t>
      </w:r>
    </w:p>
    <w:p w14:paraId="14F2F586" w14:textId="77777777" w:rsidR="00713819" w:rsidRPr="009F2307" w:rsidRDefault="00713819" w:rsidP="00713819">
      <w:pPr>
        <w:pStyle w:val="ac"/>
        <w:rPr>
          <w:rFonts w:ascii="Times" w:hAnsi="Times"/>
          <w:bCs/>
          <w:sz w:val="28"/>
          <w:szCs w:val="28"/>
          <w:shd w:val="clear" w:color="auto" w:fill="A0FFFF"/>
        </w:rPr>
      </w:pPr>
    </w:p>
    <w:p w14:paraId="6094309B" w14:textId="6EDB640B" w:rsidR="00713819" w:rsidRPr="00CD1F78" w:rsidRDefault="00713819" w:rsidP="00CD1F78">
      <w:pPr>
        <w:pStyle w:val="ac"/>
        <w:jc w:val="center"/>
        <w:rPr>
          <w:rFonts w:ascii="Times" w:hAnsi="Times"/>
          <w:color w:val="000000"/>
          <w:sz w:val="28"/>
          <w:szCs w:val="28"/>
        </w:rPr>
      </w:pPr>
      <w:r w:rsidRPr="00CD1F78">
        <w:rPr>
          <w:rFonts w:ascii="Times" w:hAnsi="Times"/>
          <w:color w:val="000000"/>
          <w:sz w:val="28"/>
          <w:szCs w:val="28"/>
        </w:rPr>
        <w:t>МО «Естественнонаучного направления»</w:t>
      </w:r>
      <w:r w:rsidR="00CD1F78">
        <w:rPr>
          <w:rFonts w:ascii="Times" w:hAnsi="Times"/>
          <w:color w:val="000000"/>
          <w:sz w:val="28"/>
          <w:szCs w:val="28"/>
        </w:rPr>
        <w:t>.</w:t>
      </w:r>
      <w:r w:rsidRPr="009F2307">
        <w:rPr>
          <w:rFonts w:ascii="Times" w:hAnsi="Times"/>
          <w:sz w:val="28"/>
          <w:szCs w:val="28"/>
        </w:rPr>
        <w:t xml:space="preserve">                                </w:t>
      </w:r>
    </w:p>
    <w:p w14:paraId="30198340" w14:textId="3ACFCBE5" w:rsidR="00713819" w:rsidRPr="00CD1F78" w:rsidRDefault="00CD1F78" w:rsidP="00713819">
      <w:pPr>
        <w:rPr>
          <w:rFonts w:ascii="Times" w:hAnsi="Times"/>
          <w:bCs/>
          <w:sz w:val="28"/>
          <w:szCs w:val="28"/>
        </w:rPr>
      </w:pPr>
      <w:r w:rsidRPr="00CD1F78">
        <w:rPr>
          <w:rFonts w:ascii="Times" w:hAnsi="Times"/>
          <w:bCs/>
          <w:sz w:val="28"/>
          <w:szCs w:val="28"/>
        </w:rPr>
        <w:t>Методическая тема</w:t>
      </w:r>
      <w:r w:rsidR="00713819" w:rsidRPr="00CD1F78">
        <w:rPr>
          <w:rFonts w:ascii="Times" w:hAnsi="Times"/>
          <w:bCs/>
          <w:sz w:val="28"/>
          <w:szCs w:val="28"/>
        </w:rPr>
        <w:t xml:space="preserve"> на 2015-2016 учебный год: </w:t>
      </w:r>
    </w:p>
    <w:p w14:paraId="1D32323D" w14:textId="50CDF0EC" w:rsidR="00713819" w:rsidRPr="009F2307" w:rsidRDefault="00713819" w:rsidP="00713819">
      <w:pPr>
        <w:rPr>
          <w:rFonts w:ascii="Times" w:hAnsi="Times"/>
          <w:bCs/>
          <w:sz w:val="28"/>
          <w:szCs w:val="28"/>
        </w:rPr>
      </w:pPr>
      <w:r w:rsidRPr="009F2307">
        <w:rPr>
          <w:rFonts w:ascii="Times" w:hAnsi="Times"/>
          <w:bCs/>
          <w:sz w:val="28"/>
          <w:szCs w:val="28"/>
        </w:rPr>
        <w:t>«Оптимизация методических, кадровых и информационных ресурсов для устойчивого развития школы в условиях перехода на ФГОС ООО»</w:t>
      </w:r>
    </w:p>
    <w:p w14:paraId="2B30C8C4" w14:textId="07A07AAF" w:rsidR="00713819" w:rsidRPr="00CD1F78" w:rsidRDefault="00713819" w:rsidP="00713819">
      <w:p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«Проектирование процесса обучения, позволяющего создать оптимальные условия для раскрытия интеллектуального потенциала учащихся и педагогов, формирование творческой личности, способной успешно функционировать в системе современных отношений».</w:t>
      </w:r>
    </w:p>
    <w:p w14:paraId="5F7D5AF2" w14:textId="328F4319" w:rsidR="00713819" w:rsidRPr="00CD1F78" w:rsidRDefault="00713819" w:rsidP="00713819">
      <w:pPr>
        <w:rPr>
          <w:rFonts w:ascii="Times" w:hAnsi="Times"/>
          <w:bCs/>
          <w:sz w:val="28"/>
          <w:szCs w:val="28"/>
        </w:rPr>
      </w:pPr>
      <w:r w:rsidRPr="00CD1F78">
        <w:rPr>
          <w:rFonts w:ascii="Times" w:hAnsi="Times"/>
          <w:sz w:val="28"/>
          <w:szCs w:val="28"/>
        </w:rPr>
        <w:t>Цель работы методического объединения:</w:t>
      </w:r>
      <w:r w:rsidRPr="009F2307">
        <w:rPr>
          <w:rFonts w:ascii="Times" w:hAnsi="Times"/>
          <w:bCs/>
          <w:sz w:val="28"/>
          <w:szCs w:val="28"/>
        </w:rPr>
        <w:t xml:space="preserve"> Формирование личности, адаптированной к современным условиям на основе индивидуальных, возрастных, физиологических, психологических, интеллектуальных особенностей и личностных склонностей.</w:t>
      </w:r>
    </w:p>
    <w:p w14:paraId="6716EDDF" w14:textId="77777777" w:rsidR="00713819" w:rsidRPr="00CD1F78" w:rsidRDefault="00713819" w:rsidP="00713819">
      <w:pPr>
        <w:rPr>
          <w:rFonts w:ascii="Times" w:hAnsi="Times"/>
          <w:bCs/>
          <w:sz w:val="28"/>
          <w:szCs w:val="28"/>
        </w:rPr>
      </w:pPr>
      <w:r w:rsidRPr="00CD1F78">
        <w:rPr>
          <w:rFonts w:ascii="Times" w:hAnsi="Times"/>
          <w:bCs/>
          <w:sz w:val="28"/>
          <w:szCs w:val="28"/>
        </w:rPr>
        <w:t>Задачи:</w:t>
      </w:r>
    </w:p>
    <w:p w14:paraId="75B07CCB" w14:textId="77777777" w:rsidR="00713819" w:rsidRPr="009F2307" w:rsidRDefault="00713819" w:rsidP="00C93334">
      <w:pPr>
        <w:numPr>
          <w:ilvl w:val="0"/>
          <w:numId w:val="4"/>
        </w:numPr>
        <w:tabs>
          <w:tab w:val="num" w:pos="360"/>
          <w:tab w:val="num" w:pos="540"/>
        </w:tabs>
        <w:suppressAutoHyphens w:val="0"/>
        <w:spacing w:after="0" w:line="240" w:lineRule="auto"/>
        <w:ind w:left="360"/>
        <w:rPr>
          <w:rFonts w:ascii="Times" w:hAnsi="Times"/>
          <w:bCs/>
          <w:sz w:val="28"/>
          <w:szCs w:val="28"/>
        </w:rPr>
      </w:pPr>
      <w:r w:rsidRPr="009F2307">
        <w:rPr>
          <w:rFonts w:ascii="Times" w:hAnsi="Times"/>
          <w:bCs/>
          <w:sz w:val="28"/>
          <w:szCs w:val="28"/>
        </w:rPr>
        <w:t>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 инновационных технологий, аттестацию педагогов, участие учителей  в творческих профессиональных конкурсах.</w:t>
      </w:r>
    </w:p>
    <w:p w14:paraId="0EB07075" w14:textId="77777777" w:rsidR="00713819" w:rsidRPr="009F2307" w:rsidRDefault="00713819" w:rsidP="00C93334">
      <w:pPr>
        <w:numPr>
          <w:ilvl w:val="0"/>
          <w:numId w:val="4"/>
        </w:numPr>
        <w:tabs>
          <w:tab w:val="num" w:pos="360"/>
          <w:tab w:val="num" w:pos="540"/>
        </w:tabs>
        <w:suppressAutoHyphens w:val="0"/>
        <w:spacing w:after="0" w:line="240" w:lineRule="auto"/>
        <w:ind w:left="360"/>
        <w:rPr>
          <w:rFonts w:ascii="Times" w:hAnsi="Times"/>
          <w:bCs/>
          <w:sz w:val="28"/>
          <w:szCs w:val="28"/>
        </w:rPr>
      </w:pPr>
      <w:r w:rsidRPr="009F2307">
        <w:rPr>
          <w:rFonts w:ascii="Times" w:hAnsi="Times"/>
          <w:bCs/>
          <w:sz w:val="28"/>
          <w:szCs w:val="28"/>
        </w:rPr>
        <w:t>Развитие интереса у учащихся к химии, биологии   через организацию внеклассной работы по предметам, участие в проектной, научно-исследовательской деятельности, подготовку учащихся к олимпиадам, к конкурсам.</w:t>
      </w:r>
    </w:p>
    <w:p w14:paraId="21D703F5" w14:textId="77777777" w:rsidR="00713819" w:rsidRPr="009F2307" w:rsidRDefault="00713819" w:rsidP="00C93334">
      <w:pPr>
        <w:numPr>
          <w:ilvl w:val="0"/>
          <w:numId w:val="4"/>
        </w:numPr>
        <w:tabs>
          <w:tab w:val="num" w:pos="360"/>
          <w:tab w:val="num" w:pos="540"/>
        </w:tabs>
        <w:suppressAutoHyphens w:val="0"/>
        <w:spacing w:after="0" w:line="240" w:lineRule="auto"/>
        <w:ind w:left="360"/>
        <w:rPr>
          <w:rFonts w:ascii="Times" w:hAnsi="Times"/>
          <w:bCs/>
          <w:sz w:val="28"/>
          <w:szCs w:val="28"/>
        </w:rPr>
      </w:pPr>
      <w:r w:rsidRPr="009F2307">
        <w:rPr>
          <w:rFonts w:ascii="Times" w:hAnsi="Times"/>
          <w:bCs/>
          <w:sz w:val="28"/>
          <w:szCs w:val="28"/>
        </w:rPr>
        <w:t>Продолжить работу по внедрению ФГОС при обучении природоведения, биологии   в 5-6 классах, химии в 8классе.</w:t>
      </w:r>
    </w:p>
    <w:p w14:paraId="50BFA478" w14:textId="77777777" w:rsidR="00713819" w:rsidRPr="009F2307" w:rsidRDefault="00713819" w:rsidP="00C93334">
      <w:pPr>
        <w:numPr>
          <w:ilvl w:val="0"/>
          <w:numId w:val="4"/>
        </w:numPr>
        <w:tabs>
          <w:tab w:val="num" w:pos="540"/>
        </w:tabs>
        <w:suppressAutoHyphens w:val="0"/>
        <w:spacing w:after="0" w:line="240" w:lineRule="auto"/>
        <w:ind w:left="360"/>
        <w:rPr>
          <w:rFonts w:ascii="Times" w:hAnsi="Times"/>
          <w:bCs/>
          <w:sz w:val="28"/>
          <w:szCs w:val="28"/>
        </w:rPr>
      </w:pPr>
      <w:r w:rsidRPr="009F2307">
        <w:rPr>
          <w:rFonts w:ascii="Times" w:hAnsi="Times"/>
          <w:bCs/>
          <w:sz w:val="28"/>
          <w:szCs w:val="28"/>
        </w:rPr>
        <w:t>Повышение качества преподавания через разработку технологических карт по предметам.</w:t>
      </w:r>
    </w:p>
    <w:p w14:paraId="631580F5" w14:textId="77777777" w:rsidR="00713819" w:rsidRPr="009F2307" w:rsidRDefault="00713819" w:rsidP="00C93334">
      <w:pPr>
        <w:numPr>
          <w:ilvl w:val="0"/>
          <w:numId w:val="4"/>
        </w:numPr>
        <w:tabs>
          <w:tab w:val="num" w:pos="540"/>
        </w:tabs>
        <w:suppressAutoHyphens w:val="0"/>
        <w:spacing w:after="0" w:line="240" w:lineRule="auto"/>
        <w:ind w:left="360"/>
        <w:rPr>
          <w:rFonts w:ascii="Times" w:hAnsi="Times"/>
          <w:bCs/>
          <w:sz w:val="28"/>
          <w:szCs w:val="28"/>
        </w:rPr>
      </w:pPr>
      <w:r w:rsidRPr="009F2307">
        <w:rPr>
          <w:rFonts w:ascii="Times" w:hAnsi="Times"/>
          <w:bCs/>
          <w:sz w:val="28"/>
          <w:szCs w:val="28"/>
        </w:rPr>
        <w:t>Мониторинг и диагностика образовательных достижений обучающихся.</w:t>
      </w:r>
    </w:p>
    <w:p w14:paraId="4B013063" w14:textId="77777777" w:rsidR="00713819" w:rsidRPr="009F2307" w:rsidRDefault="00713819" w:rsidP="00C93334">
      <w:pPr>
        <w:numPr>
          <w:ilvl w:val="0"/>
          <w:numId w:val="4"/>
        </w:numPr>
        <w:tabs>
          <w:tab w:val="num" w:pos="360"/>
          <w:tab w:val="num" w:pos="540"/>
        </w:tabs>
        <w:suppressAutoHyphens w:val="0"/>
        <w:spacing w:after="0" w:line="240" w:lineRule="auto"/>
        <w:ind w:left="360"/>
        <w:rPr>
          <w:rFonts w:ascii="Times" w:hAnsi="Times"/>
          <w:bCs/>
          <w:sz w:val="28"/>
          <w:szCs w:val="28"/>
        </w:rPr>
      </w:pPr>
      <w:r w:rsidRPr="009F2307">
        <w:rPr>
          <w:rFonts w:ascii="Times" w:hAnsi="Times"/>
          <w:bCs/>
          <w:sz w:val="28"/>
          <w:szCs w:val="28"/>
        </w:rPr>
        <w:t>Обобщение и распространения передового опыта учителей на заседаниях МО, семинарах, конференциях.</w:t>
      </w:r>
    </w:p>
    <w:p w14:paraId="07AA29B3" w14:textId="77777777" w:rsidR="00713819" w:rsidRPr="009F2307" w:rsidRDefault="00713819" w:rsidP="00C93334">
      <w:pPr>
        <w:numPr>
          <w:ilvl w:val="0"/>
          <w:numId w:val="4"/>
        </w:numPr>
        <w:tabs>
          <w:tab w:val="num" w:pos="360"/>
          <w:tab w:val="num" w:pos="540"/>
        </w:tabs>
        <w:suppressAutoHyphens w:val="0"/>
        <w:spacing w:after="0" w:line="240" w:lineRule="auto"/>
        <w:ind w:left="360"/>
        <w:rPr>
          <w:rFonts w:ascii="Times" w:hAnsi="Times"/>
          <w:bCs/>
          <w:sz w:val="28"/>
          <w:szCs w:val="28"/>
        </w:rPr>
      </w:pPr>
      <w:r w:rsidRPr="009F2307">
        <w:rPr>
          <w:rFonts w:ascii="Times" w:hAnsi="Times"/>
          <w:bCs/>
          <w:sz w:val="28"/>
          <w:szCs w:val="28"/>
        </w:rPr>
        <w:t xml:space="preserve">Создание и систематизация банка дидактического материала и банка информационной поддержки образовательного процесса. </w:t>
      </w:r>
    </w:p>
    <w:p w14:paraId="260E6270" w14:textId="77777777" w:rsidR="00713819" w:rsidRPr="009F2307" w:rsidRDefault="00713819" w:rsidP="00713819">
      <w:pPr>
        <w:rPr>
          <w:rFonts w:ascii="Times" w:hAnsi="Times"/>
          <w:bCs/>
          <w:sz w:val="28"/>
          <w:szCs w:val="28"/>
        </w:rPr>
      </w:pPr>
    </w:p>
    <w:p w14:paraId="777C2563" w14:textId="020B89CF" w:rsidR="00713819" w:rsidRPr="009F2307" w:rsidRDefault="00CD1F78" w:rsidP="00CD1F78">
      <w:pPr>
        <w:ind w:left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Работа МО  включает:</w:t>
      </w:r>
    </w:p>
    <w:p w14:paraId="70B33495" w14:textId="77777777" w:rsidR="00713819" w:rsidRPr="009F2307" w:rsidRDefault="00713819" w:rsidP="00C93334">
      <w:pPr>
        <w:numPr>
          <w:ilvl w:val="0"/>
          <w:numId w:val="5"/>
        </w:numPr>
        <w:suppressAutoHyphens w:val="0"/>
        <w:spacing w:after="0" w:line="240" w:lineRule="auto"/>
        <w:ind w:left="18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lastRenderedPageBreak/>
        <w:t xml:space="preserve">Проведение заседаний методических </w:t>
      </w:r>
      <w:proofErr w:type="spellStart"/>
      <w:r w:rsidRPr="009F2307">
        <w:rPr>
          <w:rFonts w:ascii="Times" w:hAnsi="Times"/>
          <w:sz w:val="28"/>
          <w:szCs w:val="28"/>
        </w:rPr>
        <w:t>мо</w:t>
      </w:r>
      <w:proofErr w:type="spellEnd"/>
      <w:r w:rsidRPr="009F2307">
        <w:rPr>
          <w:rFonts w:ascii="Times" w:hAnsi="Times"/>
          <w:sz w:val="28"/>
          <w:szCs w:val="28"/>
        </w:rPr>
        <w:t>;</w:t>
      </w:r>
    </w:p>
    <w:p w14:paraId="25F52E71" w14:textId="77777777" w:rsidR="00713819" w:rsidRPr="009F2307" w:rsidRDefault="00713819" w:rsidP="00C93334">
      <w:pPr>
        <w:numPr>
          <w:ilvl w:val="0"/>
          <w:numId w:val="5"/>
        </w:numPr>
        <w:suppressAutoHyphens w:val="0"/>
        <w:spacing w:after="0" w:line="240" w:lineRule="auto"/>
        <w:ind w:left="18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Выполнение нормативных документов, исполнений решений и рекомендаций </w:t>
      </w:r>
      <w:proofErr w:type="spellStart"/>
      <w:r w:rsidRPr="009F2307">
        <w:rPr>
          <w:rFonts w:ascii="Times" w:hAnsi="Times"/>
          <w:sz w:val="28"/>
          <w:szCs w:val="28"/>
        </w:rPr>
        <w:t>мо</w:t>
      </w:r>
      <w:proofErr w:type="spellEnd"/>
      <w:r w:rsidRPr="009F2307">
        <w:rPr>
          <w:rFonts w:ascii="Times" w:hAnsi="Times"/>
          <w:sz w:val="28"/>
          <w:szCs w:val="28"/>
        </w:rPr>
        <w:t>;</w:t>
      </w:r>
    </w:p>
    <w:p w14:paraId="4A0377B2" w14:textId="77777777" w:rsidR="00713819" w:rsidRPr="009F2307" w:rsidRDefault="00713819" w:rsidP="00C93334">
      <w:pPr>
        <w:numPr>
          <w:ilvl w:val="0"/>
          <w:numId w:val="5"/>
        </w:numPr>
        <w:suppressAutoHyphens w:val="0"/>
        <w:spacing w:after="0" w:line="240" w:lineRule="auto"/>
        <w:ind w:left="18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Знакомство с передовым опытом и внедрение его в деятельность учителей </w:t>
      </w:r>
      <w:proofErr w:type="spellStart"/>
      <w:r w:rsidRPr="009F2307">
        <w:rPr>
          <w:rFonts w:ascii="Times" w:hAnsi="Times"/>
          <w:sz w:val="28"/>
          <w:szCs w:val="28"/>
        </w:rPr>
        <w:t>мо</w:t>
      </w:r>
      <w:proofErr w:type="spellEnd"/>
      <w:r w:rsidRPr="009F2307">
        <w:rPr>
          <w:rFonts w:ascii="Times" w:hAnsi="Times"/>
          <w:sz w:val="28"/>
          <w:szCs w:val="28"/>
        </w:rPr>
        <w:t>;</w:t>
      </w:r>
    </w:p>
    <w:p w14:paraId="0213CEEB" w14:textId="77777777" w:rsidR="00713819" w:rsidRPr="009F2307" w:rsidRDefault="00713819" w:rsidP="00C93334">
      <w:pPr>
        <w:numPr>
          <w:ilvl w:val="0"/>
          <w:numId w:val="5"/>
        </w:numPr>
        <w:suppressAutoHyphens w:val="0"/>
        <w:spacing w:after="0" w:line="240" w:lineRule="auto"/>
        <w:ind w:left="18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Подготовка и проведение предметных недель;</w:t>
      </w:r>
    </w:p>
    <w:p w14:paraId="4CF5CC63" w14:textId="77777777" w:rsidR="00713819" w:rsidRPr="009F2307" w:rsidRDefault="00713819" w:rsidP="00C93334">
      <w:pPr>
        <w:numPr>
          <w:ilvl w:val="0"/>
          <w:numId w:val="5"/>
        </w:numPr>
        <w:suppressAutoHyphens w:val="0"/>
        <w:spacing w:after="0" w:line="240" w:lineRule="auto"/>
        <w:ind w:left="18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Подготовка и проведение конференций, семинаров, круглых столов;</w:t>
      </w:r>
    </w:p>
    <w:p w14:paraId="0CAEC298" w14:textId="77777777" w:rsidR="00713819" w:rsidRPr="009F2307" w:rsidRDefault="00713819" w:rsidP="00C93334">
      <w:pPr>
        <w:numPr>
          <w:ilvl w:val="0"/>
          <w:numId w:val="5"/>
        </w:numPr>
        <w:suppressAutoHyphens w:val="0"/>
        <w:spacing w:after="0" w:line="240" w:lineRule="auto"/>
        <w:ind w:left="18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Проведение и подготовка учащихся к интеллектуальным марафонам, олимпиадам; </w:t>
      </w:r>
    </w:p>
    <w:p w14:paraId="276BF66B" w14:textId="77777777" w:rsidR="00713819" w:rsidRPr="009F2307" w:rsidRDefault="00713819" w:rsidP="00C93334">
      <w:pPr>
        <w:numPr>
          <w:ilvl w:val="0"/>
          <w:numId w:val="5"/>
        </w:numPr>
        <w:suppressAutoHyphens w:val="0"/>
        <w:spacing w:after="0" w:line="240" w:lineRule="auto"/>
        <w:ind w:left="18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Подготовка и проведение внеклассных мероприятий по предметам </w:t>
      </w:r>
      <w:proofErr w:type="spellStart"/>
      <w:r w:rsidRPr="009F2307">
        <w:rPr>
          <w:rFonts w:ascii="Times" w:hAnsi="Times"/>
          <w:sz w:val="28"/>
          <w:szCs w:val="28"/>
        </w:rPr>
        <w:t>мо</w:t>
      </w:r>
      <w:proofErr w:type="spellEnd"/>
      <w:r w:rsidRPr="009F2307">
        <w:rPr>
          <w:rFonts w:ascii="Times" w:hAnsi="Times"/>
          <w:sz w:val="28"/>
          <w:szCs w:val="28"/>
        </w:rPr>
        <w:t>;</w:t>
      </w:r>
    </w:p>
    <w:p w14:paraId="73D93F5C" w14:textId="77777777" w:rsidR="00713819" w:rsidRPr="009F2307" w:rsidRDefault="00713819" w:rsidP="00C93334">
      <w:pPr>
        <w:numPr>
          <w:ilvl w:val="0"/>
          <w:numId w:val="5"/>
        </w:numPr>
        <w:suppressAutoHyphens w:val="0"/>
        <w:spacing w:after="0" w:line="240" w:lineRule="auto"/>
        <w:ind w:left="18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Посещение учебных, факультативных и кружковых занятий по предметам </w:t>
      </w:r>
      <w:proofErr w:type="spellStart"/>
      <w:r w:rsidRPr="009F2307">
        <w:rPr>
          <w:rFonts w:ascii="Times" w:hAnsi="Times"/>
          <w:sz w:val="28"/>
          <w:szCs w:val="28"/>
        </w:rPr>
        <w:t>мо</w:t>
      </w:r>
      <w:proofErr w:type="spellEnd"/>
      <w:r w:rsidRPr="009F2307">
        <w:rPr>
          <w:rFonts w:ascii="Times" w:hAnsi="Times"/>
          <w:sz w:val="28"/>
          <w:szCs w:val="28"/>
        </w:rPr>
        <w:t>.</w:t>
      </w:r>
    </w:p>
    <w:p w14:paraId="70609A1D" w14:textId="77777777" w:rsidR="00713819" w:rsidRPr="009F2307" w:rsidRDefault="00713819" w:rsidP="00713819">
      <w:pPr>
        <w:rPr>
          <w:rFonts w:ascii="Times" w:hAnsi="Times"/>
          <w:sz w:val="28"/>
          <w:szCs w:val="28"/>
        </w:rPr>
      </w:pPr>
    </w:p>
    <w:p w14:paraId="450547BE" w14:textId="77777777" w:rsidR="00713819" w:rsidRPr="00CD1F78" w:rsidRDefault="00713819" w:rsidP="00713819">
      <w:pPr>
        <w:ind w:left="360"/>
        <w:rPr>
          <w:rFonts w:ascii="Times" w:hAnsi="Times"/>
          <w:sz w:val="28"/>
          <w:szCs w:val="28"/>
        </w:rPr>
      </w:pPr>
      <w:r w:rsidRPr="00CD1F78">
        <w:rPr>
          <w:rFonts w:ascii="Times" w:hAnsi="Times"/>
          <w:sz w:val="28"/>
          <w:szCs w:val="28"/>
        </w:rPr>
        <w:t>Формы методической работы:</w:t>
      </w:r>
    </w:p>
    <w:p w14:paraId="769E0B94" w14:textId="77777777" w:rsidR="00713819" w:rsidRPr="009F2307" w:rsidRDefault="00713819" w:rsidP="00713819">
      <w:pPr>
        <w:rPr>
          <w:rFonts w:ascii="Times" w:hAnsi="Times"/>
          <w:sz w:val="28"/>
          <w:szCs w:val="28"/>
        </w:rPr>
      </w:pPr>
    </w:p>
    <w:p w14:paraId="282F1884" w14:textId="77777777" w:rsidR="00713819" w:rsidRPr="009F2307" w:rsidRDefault="00713819" w:rsidP="00C93334">
      <w:pPr>
        <w:numPr>
          <w:ilvl w:val="0"/>
          <w:numId w:val="6"/>
        </w:numPr>
        <w:tabs>
          <w:tab w:val="num" w:pos="0"/>
        </w:tabs>
        <w:suppressAutoHyphens w:val="0"/>
        <w:spacing w:after="0" w:line="240" w:lineRule="auto"/>
        <w:ind w:left="360" w:hanging="33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Теоретические семинары;</w:t>
      </w:r>
    </w:p>
    <w:p w14:paraId="31CC3B39" w14:textId="77777777" w:rsidR="00713819" w:rsidRPr="009F2307" w:rsidRDefault="00713819" w:rsidP="00C93334">
      <w:pPr>
        <w:numPr>
          <w:ilvl w:val="0"/>
          <w:numId w:val="6"/>
        </w:numPr>
        <w:tabs>
          <w:tab w:val="num" w:pos="0"/>
        </w:tabs>
        <w:suppressAutoHyphens w:val="0"/>
        <w:spacing w:after="0" w:line="240" w:lineRule="auto"/>
        <w:ind w:left="360" w:hanging="33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Работа учителей над темами самообразования;</w:t>
      </w:r>
    </w:p>
    <w:p w14:paraId="0308C730" w14:textId="77777777" w:rsidR="00713819" w:rsidRPr="009F2307" w:rsidRDefault="00713819" w:rsidP="00C93334">
      <w:pPr>
        <w:numPr>
          <w:ilvl w:val="0"/>
          <w:numId w:val="6"/>
        </w:numPr>
        <w:tabs>
          <w:tab w:val="num" w:pos="0"/>
        </w:tabs>
        <w:suppressAutoHyphens w:val="0"/>
        <w:spacing w:after="0" w:line="240" w:lineRule="auto"/>
        <w:ind w:left="360" w:hanging="33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Открытые уроки, </w:t>
      </w:r>
      <w:proofErr w:type="spellStart"/>
      <w:r w:rsidRPr="009F2307">
        <w:rPr>
          <w:rFonts w:ascii="Times" w:hAnsi="Times"/>
          <w:sz w:val="28"/>
          <w:szCs w:val="28"/>
        </w:rPr>
        <w:t>вебинары</w:t>
      </w:r>
      <w:proofErr w:type="spellEnd"/>
      <w:r w:rsidRPr="009F2307">
        <w:rPr>
          <w:rFonts w:ascii="Times" w:hAnsi="Times"/>
          <w:sz w:val="28"/>
          <w:szCs w:val="28"/>
        </w:rPr>
        <w:t>, их анализ;</w:t>
      </w:r>
    </w:p>
    <w:p w14:paraId="02CE28E0" w14:textId="77777777" w:rsidR="00713819" w:rsidRPr="009F2307" w:rsidRDefault="00713819" w:rsidP="00C93334">
      <w:pPr>
        <w:numPr>
          <w:ilvl w:val="0"/>
          <w:numId w:val="6"/>
        </w:numPr>
        <w:tabs>
          <w:tab w:val="num" w:pos="0"/>
        </w:tabs>
        <w:suppressAutoHyphens w:val="0"/>
        <w:spacing w:after="0" w:line="240" w:lineRule="auto"/>
        <w:ind w:left="360" w:hanging="33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Предметные недели;</w:t>
      </w:r>
    </w:p>
    <w:p w14:paraId="3A02C1D7" w14:textId="77777777" w:rsidR="00713819" w:rsidRPr="009F2307" w:rsidRDefault="00713819" w:rsidP="00C93334">
      <w:pPr>
        <w:numPr>
          <w:ilvl w:val="0"/>
          <w:numId w:val="6"/>
        </w:numPr>
        <w:tabs>
          <w:tab w:val="num" w:pos="0"/>
        </w:tabs>
        <w:suppressAutoHyphens w:val="0"/>
        <w:spacing w:after="0" w:line="240" w:lineRule="auto"/>
        <w:ind w:left="360" w:hanging="33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Педагогический мониторинг;</w:t>
      </w:r>
    </w:p>
    <w:p w14:paraId="16D322E1" w14:textId="77777777" w:rsidR="00713819" w:rsidRPr="009F2307" w:rsidRDefault="00713819" w:rsidP="00C93334">
      <w:pPr>
        <w:numPr>
          <w:ilvl w:val="0"/>
          <w:numId w:val="6"/>
        </w:numPr>
        <w:tabs>
          <w:tab w:val="num" w:pos="0"/>
        </w:tabs>
        <w:suppressAutoHyphens w:val="0"/>
        <w:spacing w:after="0" w:line="240" w:lineRule="auto"/>
        <w:ind w:left="360" w:hanging="33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Разработка методических рекомендаций  в помощь учителю; </w:t>
      </w:r>
    </w:p>
    <w:p w14:paraId="3CEDD267" w14:textId="77777777" w:rsidR="00713819" w:rsidRPr="009F2307" w:rsidRDefault="00713819" w:rsidP="00C93334">
      <w:pPr>
        <w:numPr>
          <w:ilvl w:val="0"/>
          <w:numId w:val="6"/>
        </w:numPr>
        <w:tabs>
          <w:tab w:val="num" w:pos="0"/>
        </w:tabs>
        <w:suppressAutoHyphens w:val="0"/>
        <w:spacing w:after="0" w:line="240" w:lineRule="auto"/>
        <w:ind w:left="360" w:hanging="33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Индивидуальные консультации по организации и проведению урока;</w:t>
      </w:r>
    </w:p>
    <w:p w14:paraId="0AAD89E5" w14:textId="77777777" w:rsidR="00713819" w:rsidRPr="009F2307" w:rsidRDefault="00713819" w:rsidP="00C93334">
      <w:pPr>
        <w:numPr>
          <w:ilvl w:val="0"/>
          <w:numId w:val="6"/>
        </w:numPr>
        <w:tabs>
          <w:tab w:val="num" w:pos="0"/>
        </w:tabs>
        <w:suppressAutoHyphens w:val="0"/>
        <w:spacing w:after="0" w:line="240" w:lineRule="auto"/>
        <w:ind w:left="360" w:hanging="33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Организация и контроль курсовой подготовки учителей;</w:t>
      </w:r>
    </w:p>
    <w:p w14:paraId="3E8FCCD1" w14:textId="77777777" w:rsidR="00713819" w:rsidRPr="009F2307" w:rsidRDefault="00713819" w:rsidP="00C93334">
      <w:pPr>
        <w:numPr>
          <w:ilvl w:val="0"/>
          <w:numId w:val="6"/>
        </w:numPr>
        <w:tabs>
          <w:tab w:val="num" w:pos="0"/>
        </w:tabs>
        <w:suppressAutoHyphens w:val="0"/>
        <w:spacing w:after="0" w:line="240" w:lineRule="auto"/>
        <w:ind w:left="360" w:hanging="33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Аттестация педагогов.</w:t>
      </w:r>
    </w:p>
    <w:p w14:paraId="2DB1315D" w14:textId="77777777" w:rsidR="00713819" w:rsidRPr="009F2307" w:rsidRDefault="00713819" w:rsidP="00713819">
      <w:pPr>
        <w:rPr>
          <w:rFonts w:ascii="Times" w:hAnsi="Times"/>
          <w:sz w:val="28"/>
          <w:szCs w:val="28"/>
        </w:rPr>
      </w:pPr>
    </w:p>
    <w:p w14:paraId="01BF828C" w14:textId="77777777" w:rsidR="00713819" w:rsidRPr="009F2307" w:rsidRDefault="00713819" w:rsidP="00713819">
      <w:pPr>
        <w:rPr>
          <w:rFonts w:ascii="Times" w:hAnsi="Times"/>
          <w:sz w:val="28"/>
          <w:szCs w:val="28"/>
        </w:rPr>
      </w:pPr>
    </w:p>
    <w:p w14:paraId="2AFFEC75" w14:textId="77777777" w:rsidR="00713819" w:rsidRPr="009F2307" w:rsidRDefault="00713819" w:rsidP="00713819">
      <w:pPr>
        <w:rPr>
          <w:rFonts w:ascii="Times" w:hAnsi="Times"/>
          <w:sz w:val="28"/>
          <w:szCs w:val="28"/>
        </w:rPr>
      </w:pPr>
    </w:p>
    <w:p w14:paraId="371F15CE" w14:textId="0FB2713D" w:rsidR="00713819" w:rsidRPr="00CD1F78" w:rsidRDefault="00713819" w:rsidP="00CD1F78">
      <w:pPr>
        <w:ind w:left="708" w:firstLine="708"/>
        <w:rPr>
          <w:rFonts w:ascii="Times" w:hAnsi="Times"/>
          <w:bCs/>
          <w:sz w:val="28"/>
          <w:szCs w:val="28"/>
        </w:rPr>
      </w:pPr>
      <w:r w:rsidRPr="00CD1F78">
        <w:rPr>
          <w:rFonts w:ascii="Times" w:hAnsi="Times"/>
          <w:bCs/>
          <w:sz w:val="28"/>
          <w:szCs w:val="28"/>
        </w:rPr>
        <w:t xml:space="preserve"> Организационно - педагогическая деятельность.</w:t>
      </w:r>
    </w:p>
    <w:p w14:paraId="3E944D63" w14:textId="77777777" w:rsidR="00713819" w:rsidRPr="00CD1F78" w:rsidRDefault="00713819" w:rsidP="00713819">
      <w:pPr>
        <w:rPr>
          <w:rFonts w:ascii="Times" w:hAnsi="Times"/>
          <w:bCs/>
          <w:sz w:val="28"/>
          <w:szCs w:val="28"/>
        </w:rPr>
      </w:pPr>
      <w:r w:rsidRPr="00CD1F78">
        <w:rPr>
          <w:rFonts w:ascii="Times" w:hAnsi="Times"/>
          <w:bCs/>
          <w:sz w:val="28"/>
          <w:szCs w:val="28"/>
        </w:rPr>
        <w:t>Задачи:</w:t>
      </w:r>
    </w:p>
    <w:p w14:paraId="5A69A8BA" w14:textId="77777777" w:rsidR="00713819" w:rsidRPr="009F2307" w:rsidRDefault="00713819" w:rsidP="00C93334">
      <w:pPr>
        <w:numPr>
          <w:ilvl w:val="0"/>
          <w:numId w:val="7"/>
        </w:numPr>
        <w:suppressAutoHyphens w:val="0"/>
        <w:spacing w:after="0" w:line="240" w:lineRule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повышение профессиональной культуры учителя через участие в реализации методической темы школы и </w:t>
      </w:r>
      <w:proofErr w:type="spellStart"/>
      <w:r w:rsidRPr="009F2307">
        <w:rPr>
          <w:rFonts w:ascii="Times" w:hAnsi="Times"/>
          <w:sz w:val="28"/>
          <w:szCs w:val="28"/>
        </w:rPr>
        <w:t>мо</w:t>
      </w:r>
      <w:proofErr w:type="spellEnd"/>
      <w:r w:rsidRPr="009F2307">
        <w:rPr>
          <w:rFonts w:ascii="Times" w:hAnsi="Times"/>
          <w:sz w:val="28"/>
          <w:szCs w:val="28"/>
        </w:rPr>
        <w:t>;</w:t>
      </w:r>
    </w:p>
    <w:p w14:paraId="227AD8A4" w14:textId="77777777" w:rsidR="00713819" w:rsidRPr="009F2307" w:rsidRDefault="00713819" w:rsidP="00C93334">
      <w:pPr>
        <w:numPr>
          <w:ilvl w:val="0"/>
          <w:numId w:val="7"/>
        </w:numPr>
        <w:suppressAutoHyphens w:val="0"/>
        <w:spacing w:after="0" w:line="240" w:lineRule="auto"/>
        <w:rPr>
          <w:rFonts w:ascii="Times" w:hAnsi="Times"/>
          <w:b/>
          <w:bCs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создание условий для повышения социально-профессионального статуса учителя.</w:t>
      </w:r>
    </w:p>
    <w:p w14:paraId="5DD5C2B9" w14:textId="77777777" w:rsidR="00713819" w:rsidRPr="009F2307" w:rsidRDefault="00713819" w:rsidP="00713819">
      <w:pPr>
        <w:rPr>
          <w:rFonts w:ascii="Times" w:hAnsi="Times"/>
          <w:b/>
          <w:bCs/>
          <w:sz w:val="28"/>
          <w:szCs w:val="28"/>
        </w:rPr>
      </w:pPr>
    </w:p>
    <w:p w14:paraId="6C9C276B" w14:textId="77777777" w:rsidR="00713819" w:rsidRPr="009F2307" w:rsidRDefault="00713819" w:rsidP="00713819">
      <w:pPr>
        <w:rPr>
          <w:rFonts w:ascii="Times" w:hAnsi="Times"/>
          <w:b/>
          <w:bCs/>
          <w:sz w:val="28"/>
          <w:szCs w:val="28"/>
        </w:rPr>
      </w:pPr>
    </w:p>
    <w:p w14:paraId="3DA12982" w14:textId="77777777" w:rsidR="00713819" w:rsidRPr="009F2307" w:rsidRDefault="00713819" w:rsidP="00713819">
      <w:pPr>
        <w:rPr>
          <w:rFonts w:ascii="Times" w:hAnsi="Times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2649"/>
        <w:gridCol w:w="1791"/>
        <w:gridCol w:w="2061"/>
        <w:gridCol w:w="2292"/>
      </w:tblGrid>
      <w:tr w:rsidR="00713819" w:rsidRPr="009F2307" w14:paraId="231E3E24" w14:textId="77777777" w:rsidTr="00713819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40F5" w14:textId="77777777" w:rsidR="00713819" w:rsidRPr="00CD1F78" w:rsidRDefault="00713819">
            <w:pPr>
              <w:rPr>
                <w:rFonts w:ascii="Times" w:hAnsi="Times"/>
                <w:sz w:val="28"/>
                <w:szCs w:val="28"/>
              </w:rPr>
            </w:pPr>
            <w:r w:rsidRPr="00CD1F78">
              <w:rPr>
                <w:rFonts w:ascii="Times" w:hAnsi="Times"/>
                <w:sz w:val="28"/>
                <w:szCs w:val="28"/>
              </w:rPr>
              <w:t xml:space="preserve">№ </w:t>
            </w:r>
            <w:proofErr w:type="gramStart"/>
            <w:r w:rsidRPr="00CD1F78">
              <w:rPr>
                <w:rFonts w:ascii="Times" w:hAnsi="Times"/>
                <w:sz w:val="28"/>
                <w:szCs w:val="28"/>
              </w:rPr>
              <w:t>п</w:t>
            </w:r>
            <w:proofErr w:type="gramEnd"/>
            <w:r w:rsidRPr="00CD1F78">
              <w:rPr>
                <w:rFonts w:ascii="Times" w:hAnsi="Times"/>
                <w:sz w:val="28"/>
                <w:szCs w:val="28"/>
              </w:rPr>
              <w:t>/п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E3F3" w14:textId="77777777" w:rsidR="00713819" w:rsidRPr="00CD1F78" w:rsidRDefault="00713819">
            <w:pPr>
              <w:rPr>
                <w:rFonts w:ascii="Times" w:hAnsi="Times"/>
                <w:sz w:val="28"/>
                <w:szCs w:val="28"/>
              </w:rPr>
            </w:pPr>
            <w:r w:rsidRPr="00CD1F78">
              <w:rPr>
                <w:rFonts w:ascii="Times" w:hAnsi="Times"/>
                <w:sz w:val="28"/>
                <w:szCs w:val="28"/>
              </w:rPr>
              <w:t>Мероприятие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BF29" w14:textId="77777777" w:rsidR="00713819" w:rsidRPr="00CD1F78" w:rsidRDefault="00713819">
            <w:pPr>
              <w:rPr>
                <w:rFonts w:ascii="Times" w:hAnsi="Times"/>
                <w:sz w:val="28"/>
                <w:szCs w:val="28"/>
              </w:rPr>
            </w:pPr>
            <w:r w:rsidRPr="00CD1F78">
              <w:rPr>
                <w:rFonts w:ascii="Times" w:hAnsi="Times"/>
                <w:sz w:val="28"/>
                <w:szCs w:val="28"/>
              </w:rPr>
              <w:t>Сроки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7897" w14:textId="77777777" w:rsidR="00713819" w:rsidRPr="00CD1F78" w:rsidRDefault="00713819">
            <w:pPr>
              <w:rPr>
                <w:rFonts w:ascii="Times" w:hAnsi="Times"/>
                <w:sz w:val="28"/>
                <w:szCs w:val="28"/>
              </w:rPr>
            </w:pPr>
            <w:r w:rsidRPr="00CD1F78">
              <w:rPr>
                <w:rFonts w:ascii="Times" w:hAnsi="Times"/>
                <w:sz w:val="28"/>
                <w:szCs w:val="28"/>
              </w:rPr>
              <w:t>Ответственный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F387" w14:textId="77777777" w:rsidR="00713819" w:rsidRPr="00CD1F78" w:rsidRDefault="00713819">
            <w:pPr>
              <w:rPr>
                <w:rFonts w:ascii="Times" w:hAnsi="Times"/>
                <w:sz w:val="28"/>
                <w:szCs w:val="28"/>
              </w:rPr>
            </w:pPr>
            <w:r w:rsidRPr="00CD1F78">
              <w:rPr>
                <w:rFonts w:ascii="Times" w:hAnsi="Times"/>
                <w:sz w:val="28"/>
                <w:szCs w:val="28"/>
              </w:rPr>
              <w:t>Выход</w:t>
            </w:r>
          </w:p>
        </w:tc>
      </w:tr>
      <w:tr w:rsidR="00713819" w:rsidRPr="009F2307" w14:paraId="61589A08" w14:textId="77777777" w:rsidTr="00713819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9D9E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90E0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Анализ выполнения плана ШКЭ за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 xml:space="preserve">2014-2015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уч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.г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од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4B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E9E8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Руководитель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2991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Отчёт</w:t>
            </w:r>
          </w:p>
        </w:tc>
      </w:tr>
      <w:tr w:rsidR="00713819" w:rsidRPr="009F2307" w14:paraId="535A2C13" w14:textId="77777777" w:rsidTr="00713819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169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CDEF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Составление и утверждение плана ШКЭ на 2015-2016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1D1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август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0DCF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МО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A8F9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План МО</w:t>
            </w:r>
          </w:p>
        </w:tc>
      </w:tr>
      <w:tr w:rsidR="00713819" w:rsidRPr="009F2307" w14:paraId="01C6B107" w14:textId="77777777" w:rsidTr="00713819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CA04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D19F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заседаний МО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9641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 раз в 2 месяца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1F1E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МО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A421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План заседаний МО,</w:t>
            </w:r>
          </w:p>
          <w:p w14:paraId="624164D9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Протоколы заседаний</w:t>
            </w:r>
          </w:p>
        </w:tc>
      </w:tr>
      <w:tr w:rsidR="00713819" w:rsidRPr="009F2307" w14:paraId="0D7DE5E6" w14:textId="77777777" w:rsidTr="00713819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0500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B855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педагогических советах школы, методических семинарах, конференциях, предметных  олимпиадах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4B81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 плану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574D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EABC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Планы школы</w:t>
            </w:r>
          </w:p>
        </w:tc>
      </w:tr>
      <w:tr w:rsidR="00713819" w:rsidRPr="009F2307" w14:paraId="662BF662" w14:textId="77777777" w:rsidTr="00713819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537D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BF5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Олимпиада по предметам естественного цикла.</w:t>
            </w:r>
          </w:p>
          <w:p w14:paraId="059C8FA0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профессиональных конкурсах.</w:t>
            </w:r>
          </w:p>
          <w:p w14:paraId="623E90A4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проектной деятельности.</w:t>
            </w:r>
          </w:p>
          <w:p w14:paraId="153FC12B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3D14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Октябрь-январь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F36C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Члены МО</w:t>
            </w:r>
          </w:p>
          <w:p w14:paraId="548030D4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1081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Отдельный план</w:t>
            </w:r>
          </w:p>
        </w:tc>
      </w:tr>
      <w:tr w:rsidR="00713819" w:rsidRPr="009F2307" w14:paraId="715C8393" w14:textId="77777777" w:rsidTr="00713819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FF6B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8257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практическая конференция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0E9C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2016,</w:t>
            </w:r>
          </w:p>
          <w:p w14:paraId="6E7C49B1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 четверть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EF08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Члены проекта «школа – пространство выбора»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D6C1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Выступления</w:t>
            </w:r>
          </w:p>
        </w:tc>
      </w:tr>
      <w:tr w:rsidR="00713819" w:rsidRPr="009F2307" w14:paraId="0612218C" w14:textId="77777777" w:rsidTr="00713819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99F7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3A1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Подготовка к ЕГЭ и ГИА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BE38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Сентябрь-май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69F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Члены МО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4FA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Отдельный план</w:t>
            </w:r>
          </w:p>
        </w:tc>
      </w:tr>
    </w:tbl>
    <w:p w14:paraId="009D98C2" w14:textId="77777777" w:rsidR="00713819" w:rsidRPr="009F2307" w:rsidRDefault="00713819" w:rsidP="00713819">
      <w:pPr>
        <w:rPr>
          <w:rFonts w:ascii="Times" w:hAnsi="Times"/>
          <w:b/>
          <w:bCs/>
          <w:sz w:val="28"/>
          <w:szCs w:val="28"/>
        </w:rPr>
      </w:pPr>
    </w:p>
    <w:p w14:paraId="38F9F3FD" w14:textId="77777777" w:rsidR="00713819" w:rsidRPr="009F2307" w:rsidRDefault="00713819" w:rsidP="00713819">
      <w:pPr>
        <w:rPr>
          <w:rFonts w:ascii="Times" w:hAnsi="Times"/>
          <w:b/>
          <w:bCs/>
          <w:sz w:val="28"/>
          <w:szCs w:val="28"/>
        </w:rPr>
      </w:pPr>
    </w:p>
    <w:p w14:paraId="6811FC83" w14:textId="132C5FDD" w:rsidR="00713819" w:rsidRPr="00CD1F78" w:rsidRDefault="00CD1F78" w:rsidP="00713819">
      <w:pPr>
        <w:rPr>
          <w:rFonts w:ascii="Times" w:hAnsi="Times"/>
          <w:bCs/>
          <w:sz w:val="28"/>
          <w:szCs w:val="28"/>
        </w:rPr>
      </w:pPr>
      <w:r w:rsidRPr="00CD1F78">
        <w:rPr>
          <w:rFonts w:ascii="Times" w:hAnsi="Times"/>
          <w:bCs/>
          <w:sz w:val="28"/>
          <w:szCs w:val="28"/>
        </w:rPr>
        <w:t xml:space="preserve">                     </w:t>
      </w:r>
      <w:r w:rsidR="00713819" w:rsidRPr="00CD1F78">
        <w:rPr>
          <w:rFonts w:ascii="Times" w:hAnsi="Times"/>
          <w:bCs/>
          <w:sz w:val="28"/>
          <w:szCs w:val="28"/>
        </w:rPr>
        <w:t xml:space="preserve">  Учебно-методическая  деятельность.</w:t>
      </w:r>
    </w:p>
    <w:p w14:paraId="15111D76" w14:textId="77777777" w:rsidR="00713819" w:rsidRPr="00CD1F78" w:rsidRDefault="00713819" w:rsidP="00713819">
      <w:pPr>
        <w:rPr>
          <w:rFonts w:ascii="Times" w:hAnsi="Times"/>
          <w:bCs/>
          <w:sz w:val="28"/>
          <w:szCs w:val="28"/>
        </w:rPr>
      </w:pPr>
      <w:r w:rsidRPr="00CD1F78">
        <w:rPr>
          <w:rFonts w:ascii="Times" w:hAnsi="Times"/>
          <w:bCs/>
          <w:sz w:val="28"/>
          <w:szCs w:val="28"/>
        </w:rPr>
        <w:t>Задачи:</w:t>
      </w:r>
    </w:p>
    <w:p w14:paraId="4CA3F29C" w14:textId="77777777" w:rsidR="00713819" w:rsidRPr="009F2307" w:rsidRDefault="00713819" w:rsidP="00C93334">
      <w:pPr>
        <w:numPr>
          <w:ilvl w:val="0"/>
          <w:numId w:val="8"/>
        </w:numPr>
        <w:suppressAutoHyphens w:val="0"/>
        <w:spacing w:after="0" w:line="240" w:lineRule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формирование банка данных педагогической информации (нормативно-правовая, научно-методическая, методическая).</w:t>
      </w:r>
    </w:p>
    <w:p w14:paraId="489F3419" w14:textId="77777777" w:rsidR="00713819" w:rsidRPr="009F2307" w:rsidRDefault="00713819" w:rsidP="00C93334">
      <w:pPr>
        <w:numPr>
          <w:ilvl w:val="0"/>
          <w:numId w:val="8"/>
        </w:numPr>
        <w:suppressAutoHyphens w:val="0"/>
        <w:spacing w:after="0" w:line="240" w:lineRule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организация и проведение мониторинга </w:t>
      </w:r>
      <w:proofErr w:type="spellStart"/>
      <w:r w:rsidRPr="009F2307">
        <w:rPr>
          <w:rFonts w:ascii="Times" w:hAnsi="Times"/>
          <w:sz w:val="28"/>
          <w:szCs w:val="28"/>
        </w:rPr>
        <w:t>обученности</w:t>
      </w:r>
      <w:proofErr w:type="spellEnd"/>
      <w:r w:rsidRPr="009F2307">
        <w:rPr>
          <w:rFonts w:ascii="Times" w:hAnsi="Times"/>
          <w:sz w:val="28"/>
          <w:szCs w:val="28"/>
        </w:rPr>
        <w:t xml:space="preserve"> учащихся на основе научно-методического обеспечения учебных программ.</w:t>
      </w:r>
    </w:p>
    <w:p w14:paraId="1E9E6C5D" w14:textId="77777777" w:rsidR="00713819" w:rsidRPr="009F2307" w:rsidRDefault="00713819" w:rsidP="00713819">
      <w:pPr>
        <w:ind w:left="360"/>
        <w:rPr>
          <w:rFonts w:ascii="Times" w:hAnsi="Times"/>
          <w:sz w:val="28"/>
          <w:szCs w:val="28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698"/>
        <w:gridCol w:w="1824"/>
        <w:gridCol w:w="2099"/>
        <w:gridCol w:w="2334"/>
      </w:tblGrid>
      <w:tr w:rsidR="00713819" w:rsidRPr="009F2307" w14:paraId="12C862EC" w14:textId="77777777" w:rsidTr="00713819">
        <w:trPr>
          <w:trHeight w:val="14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F7FD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№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7455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Мероприятие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CF65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Сроки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52E5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Ответственный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091C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Выход</w:t>
            </w:r>
          </w:p>
        </w:tc>
      </w:tr>
      <w:tr w:rsidR="00713819" w:rsidRPr="009F2307" w14:paraId="2536B629" w14:textId="77777777" w:rsidTr="00713819">
        <w:trPr>
          <w:trHeight w:val="14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B301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FAD6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Изучение нормативных документов, методических документов, рекомендаций по преподаванию предметов  химия, биология.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DCE8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Август 2015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58D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Члены МО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2E07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Методическая копилка членов МО</w:t>
            </w:r>
          </w:p>
        </w:tc>
      </w:tr>
      <w:tr w:rsidR="00713819" w:rsidRPr="009F2307" w14:paraId="680422F2" w14:textId="77777777" w:rsidTr="00713819">
        <w:trPr>
          <w:trHeight w:val="14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00C9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FA36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Изучение и систематизация программного обеспечения по  химии, биологии.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9F45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CFA4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Члены МО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9B8C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Методическая копилка</w:t>
            </w:r>
          </w:p>
        </w:tc>
      </w:tr>
      <w:tr w:rsidR="00713819" w:rsidRPr="009F2307" w14:paraId="50DC6F9D" w14:textId="77777777" w:rsidTr="00713819">
        <w:trPr>
          <w:trHeight w:val="14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9CFF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988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Изучение и систематизация методического обеспечения и учебных программ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A41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2627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Члены МО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50F4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Методическая копилка </w:t>
            </w:r>
          </w:p>
        </w:tc>
      </w:tr>
      <w:tr w:rsidR="00713819" w:rsidRPr="009F2307" w14:paraId="124B98C2" w14:textId="77777777" w:rsidTr="00713819">
        <w:trPr>
          <w:trHeight w:val="14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C51C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8C4D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Подборка дидактического обеспечения учебных программ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4A9B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CDB0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Члены МО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A751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Методическая копилка</w:t>
            </w:r>
          </w:p>
        </w:tc>
      </w:tr>
      <w:tr w:rsidR="00713819" w:rsidRPr="009F2307" w14:paraId="0A130E53" w14:textId="77777777" w:rsidTr="00713819">
        <w:trPr>
          <w:trHeight w:val="14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0524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3EE6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Разработка рабочих программ по предметам естественного цикла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CB1C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A49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Члены МО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661C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Рабочие программы по предмету </w:t>
            </w:r>
          </w:p>
        </w:tc>
      </w:tr>
      <w:tr w:rsidR="00713819" w:rsidRPr="009F2307" w14:paraId="13BCEA72" w14:textId="77777777" w:rsidTr="00713819">
        <w:trPr>
          <w:trHeight w:val="14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4AF0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A94A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Составление планов самообразования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3608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8296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Члены МО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7861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Отдельный план </w:t>
            </w:r>
          </w:p>
        </w:tc>
      </w:tr>
      <w:tr w:rsidR="00713819" w:rsidRPr="009F2307" w14:paraId="2739FEB1" w14:textId="77777777" w:rsidTr="00713819">
        <w:trPr>
          <w:trHeight w:val="14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DCA6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9FD9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Организация и проведение входного контроля знаний учащихся.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35FA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924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Члены МО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D108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Протокол МО</w:t>
            </w:r>
          </w:p>
        </w:tc>
      </w:tr>
      <w:tr w:rsidR="00713819" w:rsidRPr="009F2307" w14:paraId="503B5792" w14:textId="77777777" w:rsidTr="00713819">
        <w:trPr>
          <w:trHeight w:val="14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9D85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F39F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Организация и проведение четвертных и итоговых контрольных работ по предметам</w:t>
            </w:r>
          </w:p>
          <w:p w14:paraId="0B8601CB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72EF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Ноябрь, декабрь, март, май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F86B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Члены МО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E030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График проведения контрольных работ</w:t>
            </w:r>
          </w:p>
        </w:tc>
      </w:tr>
      <w:tr w:rsidR="00713819" w:rsidRPr="009F2307" w14:paraId="265BC9A2" w14:textId="77777777" w:rsidTr="00713819">
        <w:trPr>
          <w:trHeight w:val="14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567B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6960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Анализ мониторинга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обученности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уч-ся по освоению  уч. материала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66A9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Декабрь, июнь 2015-2016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329D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Члены МО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AD57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Протокол МО</w:t>
            </w:r>
          </w:p>
        </w:tc>
      </w:tr>
      <w:tr w:rsidR="00713819" w:rsidRPr="009F2307" w14:paraId="51632A90" w14:textId="77777777" w:rsidTr="00713819">
        <w:trPr>
          <w:trHeight w:val="14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1C54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792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Изучение нормативных документов и методических рекомендаций по итоговой аттестации уч-ся 9,11 классов (ГИА и ЕГЭ)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1D84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Январь, февраль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16B6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Члены МО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2215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Протокол МО</w:t>
            </w:r>
          </w:p>
        </w:tc>
      </w:tr>
      <w:tr w:rsidR="00713819" w:rsidRPr="009F2307" w14:paraId="79D26446" w14:textId="77777777" w:rsidTr="00713819">
        <w:trPr>
          <w:trHeight w:val="14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B339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748B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Изучение новых стандартов, обсуждение проблем при переходе на ФГОС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нового поколения. Разработка материала для информационного пространства.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9C0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теч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FCAE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Члены МО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4DAA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Протокол МО</w:t>
            </w:r>
          </w:p>
        </w:tc>
      </w:tr>
    </w:tbl>
    <w:p w14:paraId="175DBDDB" w14:textId="28664E9E" w:rsidR="00713819" w:rsidRPr="00CD1F78" w:rsidRDefault="00713819" w:rsidP="00713819">
      <w:pPr>
        <w:pStyle w:val="ac"/>
        <w:jc w:val="center"/>
        <w:rPr>
          <w:rFonts w:ascii="Times" w:hAnsi="Times"/>
          <w:b/>
          <w:color w:val="000000"/>
          <w:sz w:val="28"/>
          <w:szCs w:val="28"/>
        </w:rPr>
      </w:pPr>
      <w:r w:rsidRPr="00CD1F78">
        <w:rPr>
          <w:rStyle w:val="ad"/>
          <w:rFonts w:ascii="Times" w:hAnsi="Times"/>
          <w:b w:val="0"/>
          <w:color w:val="000000"/>
          <w:spacing w:val="-1"/>
          <w:sz w:val="28"/>
          <w:szCs w:val="28"/>
        </w:rPr>
        <w:lastRenderedPageBreak/>
        <w:t>План - сетка работы МО на 2015-2016 учебный год</w:t>
      </w:r>
      <w:r w:rsidR="00CD1F78">
        <w:rPr>
          <w:rStyle w:val="ad"/>
          <w:rFonts w:ascii="Times" w:hAnsi="Times"/>
          <w:b w:val="0"/>
          <w:color w:val="000000"/>
          <w:spacing w:val="-1"/>
          <w:sz w:val="28"/>
          <w:szCs w:val="28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3420"/>
      </w:tblGrid>
      <w:tr w:rsidR="00713819" w:rsidRPr="009F2307" w14:paraId="63E4506B" w14:textId="77777777" w:rsidTr="007138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27BF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CD1F78">
              <w:rPr>
                <w:rFonts w:ascii="Times" w:hAnsi="Times"/>
                <w:bCs/>
                <w:sz w:val="28"/>
                <w:szCs w:val="28"/>
              </w:rPr>
              <w:t>Август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6BCE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CD1F78">
              <w:rPr>
                <w:rFonts w:ascii="Times" w:hAnsi="Times"/>
                <w:bCs/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9820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CD1F78">
              <w:rPr>
                <w:rFonts w:ascii="Times" w:hAnsi="Times"/>
                <w:bCs/>
                <w:sz w:val="28"/>
                <w:szCs w:val="28"/>
              </w:rPr>
              <w:t>Октябрь</w:t>
            </w:r>
          </w:p>
          <w:p w14:paraId="55F2EFBF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</w:p>
        </w:tc>
      </w:tr>
      <w:tr w:rsidR="00713819" w:rsidRPr="009F2307" w14:paraId="554D14F8" w14:textId="77777777" w:rsidTr="007138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1780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Заседание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 :</w:t>
            </w:r>
            <w:proofErr w:type="gramEnd"/>
          </w:p>
          <w:p w14:paraId="7108624A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-утверждение плана работы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 ,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тем самообразования; - согласование УМК;</w:t>
            </w:r>
          </w:p>
          <w:p w14:paraId="69AF9416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 утверждение тем самообразования учителей;</w:t>
            </w:r>
          </w:p>
          <w:p w14:paraId="0FD0FCB7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- требования к кабинетам химии, биологии.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C176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Заседание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 :</w:t>
            </w:r>
            <w:proofErr w:type="gramEnd"/>
          </w:p>
          <w:p w14:paraId="29B9A290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-Организация и проведение входного мониторинга.</w:t>
            </w:r>
          </w:p>
          <w:p w14:paraId="519E27DB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-Работа с одаренными детьми: подготовка учащихся к школьному этапу всероссийской предметной олимпиады.</w:t>
            </w:r>
            <w:r w:rsidRPr="009F2307">
              <w:rPr>
                <w:rFonts w:ascii="Times" w:hAnsi="Times" w:cs="Arial"/>
                <w:sz w:val="28"/>
                <w:szCs w:val="28"/>
              </w:rPr>
              <w:t xml:space="preserve"> </w:t>
            </w:r>
            <w:r w:rsidRPr="009F2307">
              <w:rPr>
                <w:rFonts w:ascii="Times" w:hAnsi="Times"/>
                <w:sz w:val="28"/>
                <w:szCs w:val="28"/>
              </w:rPr>
              <w:t>Разработка материалов  олимпиадных заданий(5-11 классы)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E994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Работа с одаренными и мотивированными детьми: подготовка учащихся к муниципальному этапу всероссийской  олимпиады по предметам естественного цикла.</w:t>
            </w:r>
          </w:p>
          <w:p w14:paraId="35ECB79F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Адаптация обучающихся 5-х, 10 классов</w:t>
            </w:r>
            <w:r w:rsidRPr="009F2307">
              <w:rPr>
                <w:rFonts w:ascii="Times" w:hAnsi="Times" w:cs="Arial"/>
                <w:sz w:val="28"/>
                <w:szCs w:val="28"/>
              </w:rPr>
              <w:t>.</w:t>
            </w:r>
          </w:p>
        </w:tc>
      </w:tr>
      <w:tr w:rsidR="00713819" w:rsidRPr="009F2307" w14:paraId="4DC10E2F" w14:textId="77777777" w:rsidTr="00713819">
        <w:trPr>
          <w:trHeight w:val="57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F81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CD1F78">
              <w:rPr>
                <w:rFonts w:ascii="Times" w:hAnsi="Times"/>
                <w:bCs/>
                <w:sz w:val="28"/>
                <w:szCs w:val="28"/>
              </w:rPr>
              <w:t>Ноябрь</w:t>
            </w:r>
          </w:p>
          <w:p w14:paraId="3738C06F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417C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CD1F78">
              <w:rPr>
                <w:rFonts w:ascii="Times" w:hAnsi="Times"/>
                <w:bCs/>
                <w:sz w:val="28"/>
                <w:szCs w:val="28"/>
              </w:rPr>
              <w:t>Декабрь</w:t>
            </w:r>
          </w:p>
          <w:p w14:paraId="574BFFBF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A17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CD1F78">
              <w:rPr>
                <w:rFonts w:ascii="Times" w:hAnsi="Times"/>
                <w:bCs/>
                <w:sz w:val="28"/>
                <w:szCs w:val="28"/>
              </w:rPr>
              <w:t>Январь</w:t>
            </w:r>
          </w:p>
          <w:p w14:paraId="0A1E76D2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</w:p>
        </w:tc>
      </w:tr>
      <w:tr w:rsidR="00713819" w:rsidRPr="009F2307" w14:paraId="7F48F059" w14:textId="77777777" w:rsidTr="007138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0E40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Заседание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 :</w:t>
            </w:r>
            <w:proofErr w:type="gramEnd"/>
          </w:p>
          <w:p w14:paraId="6E115350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-анализ результатов проведения олимпиады (школьный этап)</w:t>
            </w:r>
          </w:p>
          <w:p w14:paraId="29B60865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 итоги I четверти. Качество по  химии, биологии, географии;</w:t>
            </w:r>
          </w:p>
          <w:p w14:paraId="476CDD7D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-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ФГОСы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в 5-6 классах по биологии. </w:t>
            </w:r>
          </w:p>
          <w:p w14:paraId="3679D33C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Работа в информационном пространстве</w:t>
            </w:r>
          </w:p>
          <w:p w14:paraId="7AA981EE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-утверждение материалов для полугодового контроля.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7F3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-Участие учащихся в муниципальном этапе всероссийской предметной олимпиады.</w:t>
            </w:r>
          </w:p>
          <w:p w14:paraId="661E8531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-полугодовой контроль.</w:t>
            </w:r>
          </w:p>
          <w:p w14:paraId="3BE8957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Взаимопосещение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уроков.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1ECA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Заседание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 :</w:t>
            </w:r>
            <w:proofErr w:type="gramEnd"/>
          </w:p>
          <w:p w14:paraId="533C063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 Подготовка плана проведения недели естественно научного цикла</w:t>
            </w:r>
          </w:p>
          <w:p w14:paraId="40C68BB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- Итоги полугодового контроля. </w:t>
            </w:r>
          </w:p>
          <w:p w14:paraId="1BEA1C35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 Подготовка к ЕГЭ и ГИА.</w:t>
            </w:r>
          </w:p>
        </w:tc>
      </w:tr>
      <w:tr w:rsidR="00713819" w:rsidRPr="009F2307" w14:paraId="3DF07930" w14:textId="77777777" w:rsidTr="007138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7108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CD1F78">
              <w:rPr>
                <w:rFonts w:ascii="Times" w:hAnsi="Times"/>
                <w:bCs/>
                <w:sz w:val="28"/>
                <w:szCs w:val="28"/>
              </w:rPr>
              <w:lastRenderedPageBreak/>
              <w:t>Февраль</w:t>
            </w:r>
          </w:p>
          <w:p w14:paraId="32B20C8F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CD1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CD1F78">
              <w:rPr>
                <w:rFonts w:ascii="Times" w:hAnsi="Times"/>
                <w:bCs/>
                <w:sz w:val="28"/>
                <w:szCs w:val="28"/>
              </w:rPr>
              <w:t>Март</w:t>
            </w:r>
          </w:p>
          <w:p w14:paraId="40C4FA15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D0B8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CD1F78">
              <w:rPr>
                <w:rFonts w:ascii="Times" w:hAnsi="Times"/>
                <w:bCs/>
                <w:sz w:val="28"/>
                <w:szCs w:val="28"/>
              </w:rPr>
              <w:t>Апрель</w:t>
            </w:r>
          </w:p>
          <w:p w14:paraId="1CE5FB90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</w:p>
        </w:tc>
      </w:tr>
      <w:tr w:rsidR="00713819" w:rsidRPr="009F2307" w14:paraId="70E376C6" w14:textId="77777777" w:rsidTr="007138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F0EA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-Проверка тетрадей (контрольных, лабораторных, практических – на печатной основе)</w:t>
            </w:r>
          </w:p>
          <w:p w14:paraId="5AD82FFA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-Осуществление методической и организационной работы по подготовке к итоговой аттестации по  химии, биологии, географии.</w:t>
            </w:r>
            <w:r w:rsidRPr="009F2307">
              <w:rPr>
                <w:rFonts w:ascii="Times" w:hAnsi="Times" w:cs="Arial"/>
                <w:sz w:val="28"/>
                <w:szCs w:val="28"/>
              </w:rPr>
              <w:t xml:space="preserve"> </w:t>
            </w:r>
            <w:r w:rsidRPr="009F2307">
              <w:rPr>
                <w:rFonts w:ascii="Times" w:hAnsi="Times"/>
                <w:sz w:val="28"/>
                <w:szCs w:val="28"/>
              </w:rPr>
              <w:t xml:space="preserve">Подготовка тестов для пробного экзамена в 9-х и 11-х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6409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Заседание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 :</w:t>
            </w:r>
            <w:proofErr w:type="gramEnd"/>
          </w:p>
          <w:p w14:paraId="73CB7B6B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-Ресурсы современного урока.</w:t>
            </w:r>
          </w:p>
          <w:p w14:paraId="604AA304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 Обсуждение плана работы над ошибками.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C711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Проведение диагностических работ в формате ГИА и ЕГЭ. </w:t>
            </w:r>
          </w:p>
          <w:p w14:paraId="444D9F4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Взаимопосещение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открытых уроков.</w:t>
            </w:r>
          </w:p>
        </w:tc>
      </w:tr>
      <w:tr w:rsidR="00713819" w:rsidRPr="009F2307" w14:paraId="2C1AAD08" w14:textId="77777777" w:rsidTr="007138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74ED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CD1F78">
              <w:rPr>
                <w:rFonts w:ascii="Times" w:hAnsi="Times"/>
                <w:bCs/>
                <w:sz w:val="28"/>
                <w:szCs w:val="28"/>
              </w:rPr>
              <w:t>Май</w:t>
            </w:r>
          </w:p>
          <w:p w14:paraId="66A2909F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0C84" w14:textId="77777777" w:rsidR="00713819" w:rsidRPr="00CD1F78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CD1F78">
              <w:rPr>
                <w:rFonts w:ascii="Times" w:hAnsi="Times"/>
                <w:bCs/>
                <w:sz w:val="28"/>
                <w:szCs w:val="28"/>
              </w:rPr>
              <w:t>Июнь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D4E1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713819" w:rsidRPr="009F2307" w14:paraId="448F12AD" w14:textId="77777777" w:rsidTr="007138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D7F6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-Итоговый контроль</w:t>
            </w:r>
          </w:p>
          <w:p w14:paraId="68A5B9DA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-Согласование УМК по предметам естественно научного цикла на 2016-2017 учебный год.</w:t>
            </w:r>
          </w:p>
          <w:p w14:paraId="38D7D6F5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4B05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Заседание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 :</w:t>
            </w:r>
            <w:proofErr w:type="gramEnd"/>
          </w:p>
          <w:p w14:paraId="7B70ECBC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 Анализ работы  за 2015-2016 учебный год.</w:t>
            </w:r>
          </w:p>
          <w:p w14:paraId="3636D40B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 Утверждение плана работы на 2016-2017 учебный год.</w:t>
            </w:r>
          </w:p>
          <w:p w14:paraId="70718BA0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- Рассмотрение рабочих программ по предметам на 2016-2017 учебный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6CF7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3FCC539C" w14:textId="77777777" w:rsidR="00713819" w:rsidRPr="00CD1F78" w:rsidRDefault="00713819" w:rsidP="00713819">
      <w:pPr>
        <w:spacing w:line="360" w:lineRule="exact"/>
        <w:jc w:val="center"/>
        <w:rPr>
          <w:rFonts w:ascii="Times" w:hAnsi="Times"/>
          <w:sz w:val="28"/>
          <w:szCs w:val="28"/>
        </w:rPr>
      </w:pPr>
      <w:r w:rsidRPr="00CD1F78">
        <w:rPr>
          <w:rFonts w:ascii="Times" w:hAnsi="Times"/>
          <w:sz w:val="28"/>
          <w:szCs w:val="28"/>
        </w:rPr>
        <w:lastRenderedPageBreak/>
        <w:t>План заседаний МО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83"/>
        <w:gridCol w:w="3507"/>
        <w:gridCol w:w="1276"/>
        <w:gridCol w:w="2068"/>
      </w:tblGrid>
      <w:tr w:rsidR="00713819" w:rsidRPr="009F2307" w14:paraId="53F4EF33" w14:textId="77777777" w:rsidTr="007138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5C91" w14:textId="77777777" w:rsidR="00713819" w:rsidRPr="00CD1F78" w:rsidRDefault="00713819">
            <w:pPr>
              <w:rPr>
                <w:rFonts w:ascii="Times" w:hAnsi="Times"/>
                <w:sz w:val="28"/>
                <w:szCs w:val="28"/>
              </w:rPr>
            </w:pPr>
            <w:r w:rsidRPr="00CD1F78">
              <w:rPr>
                <w:rFonts w:ascii="Times" w:hAnsi="Times"/>
                <w:sz w:val="28"/>
                <w:szCs w:val="28"/>
              </w:rPr>
              <w:t xml:space="preserve">№ </w:t>
            </w:r>
            <w:proofErr w:type="gramStart"/>
            <w:r w:rsidRPr="00CD1F78">
              <w:rPr>
                <w:rFonts w:ascii="Times" w:hAnsi="Times"/>
                <w:sz w:val="28"/>
                <w:szCs w:val="28"/>
              </w:rPr>
              <w:t>п</w:t>
            </w:r>
            <w:proofErr w:type="gramEnd"/>
            <w:r w:rsidRPr="00CD1F78">
              <w:rPr>
                <w:rFonts w:ascii="Times" w:hAnsi="Times"/>
                <w:sz w:val="28"/>
                <w:szCs w:val="28"/>
              </w:rPr>
              <w:t>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F8CC" w14:textId="77777777" w:rsidR="00713819" w:rsidRPr="00CD1F78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D1F78">
              <w:rPr>
                <w:rFonts w:ascii="Times" w:hAnsi="Times"/>
                <w:sz w:val="28"/>
                <w:szCs w:val="28"/>
              </w:rPr>
              <w:t>Тема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86F1" w14:textId="77777777" w:rsidR="00713819" w:rsidRPr="00CD1F78" w:rsidRDefault="00713819">
            <w:pPr>
              <w:rPr>
                <w:rFonts w:ascii="Times" w:hAnsi="Times"/>
                <w:sz w:val="28"/>
                <w:szCs w:val="28"/>
              </w:rPr>
            </w:pPr>
            <w:r w:rsidRPr="00CD1F78">
              <w:rPr>
                <w:rFonts w:ascii="Times" w:hAnsi="Times"/>
                <w:sz w:val="28"/>
                <w:szCs w:val="28"/>
              </w:rPr>
              <w:t>План проведения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CDC6" w14:textId="77777777" w:rsidR="00713819" w:rsidRPr="00CD1F78" w:rsidRDefault="00713819">
            <w:pPr>
              <w:rPr>
                <w:rFonts w:ascii="Times" w:hAnsi="Times"/>
                <w:sz w:val="28"/>
                <w:szCs w:val="28"/>
              </w:rPr>
            </w:pPr>
            <w:r w:rsidRPr="00CD1F78">
              <w:rPr>
                <w:rFonts w:ascii="Times" w:hAnsi="Times"/>
                <w:sz w:val="28"/>
                <w:szCs w:val="28"/>
              </w:rPr>
              <w:t>Дата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1972" w14:textId="77777777" w:rsidR="00713819" w:rsidRPr="00CD1F78" w:rsidRDefault="00713819">
            <w:pPr>
              <w:rPr>
                <w:rFonts w:ascii="Times" w:hAnsi="Times"/>
                <w:sz w:val="28"/>
                <w:szCs w:val="28"/>
              </w:rPr>
            </w:pPr>
            <w:r w:rsidRPr="00CD1F78">
              <w:rPr>
                <w:rFonts w:ascii="Times" w:hAnsi="Times"/>
                <w:sz w:val="28"/>
                <w:szCs w:val="28"/>
              </w:rPr>
              <w:t>Ответственные</w:t>
            </w:r>
          </w:p>
        </w:tc>
      </w:tr>
      <w:tr w:rsidR="00713819" w:rsidRPr="009F2307" w14:paraId="497B8560" w14:textId="77777777" w:rsidTr="007138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479F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5A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Планирование работы на новый учебный год</w:t>
            </w:r>
          </w:p>
          <w:p w14:paraId="54180FE4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8814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1.Обсуждение методической темы школы на 2015/2016 учебный год, плана методической работы школы.  Утверждение плана работы МО на 2015/2016 учебный год.</w:t>
            </w:r>
          </w:p>
          <w:p w14:paraId="733F3078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2.Определение форм и методов повышения квалификации педагогов школы в новом учебном году.</w:t>
            </w:r>
          </w:p>
          <w:p w14:paraId="5A335731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4.Утверждение рабочих программ по предметам и факультативных занятий, разработанных на основе базисного учебного плана, и их методическое обеспечение.</w:t>
            </w:r>
          </w:p>
          <w:p w14:paraId="7EA4C658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 Утверждение графика проведения  недели естественно научного цикла, смотра кабинетов.</w:t>
            </w:r>
          </w:p>
          <w:p w14:paraId="125A0C1E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6. Анализ результатов ЕГЭ и ГИА по  химии, биологии и географии в 2014-2015 учебном году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8EFA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август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C98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МО</w:t>
            </w:r>
          </w:p>
        </w:tc>
      </w:tr>
      <w:tr w:rsidR="00713819" w:rsidRPr="009F2307" w14:paraId="3D0CA490" w14:textId="77777777" w:rsidTr="007138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8519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E607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iCs/>
                <w:sz w:val="28"/>
                <w:szCs w:val="28"/>
              </w:rPr>
              <w:t xml:space="preserve">Современное образование: </w:t>
            </w:r>
            <w:r w:rsidRPr="009F2307">
              <w:rPr>
                <w:rFonts w:ascii="Times" w:hAnsi="Times"/>
                <w:bCs/>
                <w:iCs/>
                <w:sz w:val="28"/>
                <w:szCs w:val="28"/>
              </w:rPr>
              <w:lastRenderedPageBreak/>
              <w:t>новые требования, новые возможности, новая ответственность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5B2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1. Подготовка учащихся к входному мониторингу.</w:t>
            </w:r>
          </w:p>
          <w:p w14:paraId="190BF0DC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2. Современное образование: новые требования, новые возможности, новые подходы.</w:t>
            </w:r>
          </w:p>
          <w:p w14:paraId="7A23E2AA" w14:textId="77777777" w:rsidR="00713819" w:rsidRPr="009F2307" w:rsidRDefault="00713819">
            <w:pPr>
              <w:rPr>
                <w:rFonts w:ascii="Times" w:hAnsi="Times"/>
                <w:bCs/>
                <w:iCs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</w:t>
            </w:r>
            <w:r w:rsidRPr="009F2307">
              <w:rPr>
                <w:rFonts w:ascii="Times" w:hAnsi="Times"/>
                <w:bCs/>
                <w:iCs/>
                <w:sz w:val="28"/>
                <w:szCs w:val="28"/>
              </w:rPr>
              <w:t xml:space="preserve"> Как развивать интерес  к предметам естественного цикла у школьника.</w:t>
            </w:r>
          </w:p>
          <w:p w14:paraId="4DBB7D2E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iCs/>
                <w:sz w:val="28"/>
                <w:szCs w:val="28"/>
              </w:rPr>
              <w:t xml:space="preserve">4. </w:t>
            </w:r>
            <w:r w:rsidRPr="009F2307">
              <w:rPr>
                <w:rFonts w:ascii="Times" w:hAnsi="Times"/>
                <w:sz w:val="28"/>
                <w:szCs w:val="28"/>
              </w:rPr>
              <w:t xml:space="preserve"> Работа с одаренными и мотивированными учащимися. </w:t>
            </w:r>
          </w:p>
          <w:p w14:paraId="2CBE3D6E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 Рекомендации по разработке заданий для подготовки учащихся к олимпиадам.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782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lastRenderedPageBreak/>
              <w:t>с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ентябрь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7BA7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 МО</w:t>
            </w:r>
          </w:p>
        </w:tc>
      </w:tr>
      <w:tr w:rsidR="00713819" w:rsidRPr="009F2307" w14:paraId="7D8F3FE1" w14:textId="77777777" w:rsidTr="007138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FB8F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6F39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ФГОСы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в 5-6 классах (биология)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A21E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1. Итоги 1 четверти. </w:t>
            </w:r>
          </w:p>
          <w:p w14:paraId="2D1F2C85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2.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Итоги входного мониторинга по  химии, биологии, географии: результаты, анализ, типичные ошибки, задания, вызывающие затруднения, ликвидация пробелов.</w:t>
            </w:r>
            <w:proofErr w:type="gramEnd"/>
          </w:p>
          <w:p w14:paraId="1FFBB911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 Подготовка учащихся к муниципальным олимпиадам</w:t>
            </w:r>
          </w:p>
          <w:p w14:paraId="16F79759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4. Корректировка рабочих программ по требованиям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ФГОСов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</w:t>
            </w:r>
          </w:p>
          <w:p w14:paraId="3375E077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 Информационное пространство учителя.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F25F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н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оябрь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08BF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 МО</w:t>
            </w:r>
          </w:p>
        </w:tc>
      </w:tr>
      <w:tr w:rsidR="00713819" w:rsidRPr="009F2307" w14:paraId="24998E93" w14:textId="77777777" w:rsidTr="007138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94A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A425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Подготовка к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ЕГЭ и ГИА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E77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 xml:space="preserve">1. Изучение нормативных документов и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методических рекомендаций по итоговой аттестации учащихся 9, 11 классов</w:t>
            </w:r>
          </w:p>
          <w:p w14:paraId="6F73EF9B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 Организация повторения материала при подготовке к итоговой аттестации.</w:t>
            </w:r>
          </w:p>
          <w:p w14:paraId="4DBBFC6D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  Условия обеспечения качества проведения итоговой аттестации в 9, 11 классах. </w:t>
            </w:r>
          </w:p>
          <w:p w14:paraId="3FCFC9D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4. Обмен опытом по вопросам подготовки к ЕГЭ и ГИА.</w:t>
            </w:r>
          </w:p>
          <w:p w14:paraId="217E7088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5. Итоги 1 полугодия. </w:t>
            </w:r>
          </w:p>
          <w:p w14:paraId="0AAFD2D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6. Результаты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муниципальноо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тура олимпиад по  химии,  биологии.</w:t>
            </w:r>
          </w:p>
          <w:p w14:paraId="16378BB9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7.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Итоги  мониторинга: результаты, анализ, типичные ошибки, задания, вызывающие затруднения, ликвидация пробелов.</w:t>
            </w:r>
            <w:proofErr w:type="gramEnd"/>
          </w:p>
          <w:p w14:paraId="6BF7EBFB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 w:cs="Arial"/>
                <w:sz w:val="28"/>
                <w:szCs w:val="28"/>
              </w:rPr>
              <w:t xml:space="preserve"> 8. </w:t>
            </w:r>
            <w:r w:rsidRPr="009F2307">
              <w:rPr>
                <w:rFonts w:ascii="Times" w:hAnsi="Times"/>
                <w:sz w:val="28"/>
                <w:szCs w:val="28"/>
              </w:rPr>
              <w:t xml:space="preserve">Подготовка тестов для пробного экзамена в 9-х и 11-х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E9BB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73FE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 МО</w:t>
            </w:r>
          </w:p>
        </w:tc>
      </w:tr>
      <w:tr w:rsidR="00713819" w:rsidRPr="009F2307" w14:paraId="0FF01449" w14:textId="77777777" w:rsidTr="007138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52D4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560D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Cs/>
                <w:sz w:val="28"/>
                <w:szCs w:val="28"/>
              </w:rPr>
              <w:t xml:space="preserve">Ресурсы современного урока и их эффективное использование для достижения </w:t>
            </w:r>
            <w:r w:rsidRPr="009F2307">
              <w:rPr>
                <w:rFonts w:ascii="Times" w:hAnsi="Times"/>
                <w:bCs/>
                <w:sz w:val="28"/>
                <w:szCs w:val="28"/>
              </w:rPr>
              <w:lastRenderedPageBreak/>
              <w:t>нового качества образования.</w:t>
            </w:r>
          </w:p>
          <w:p w14:paraId="0606EBB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Информационные технологии  в помощь учителю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BD44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1. Ресурсы современного урока.</w:t>
            </w:r>
          </w:p>
          <w:p w14:paraId="7C45BCFB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2. Анализ открытых уроков и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вебинаров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</w:t>
            </w:r>
          </w:p>
          <w:p w14:paraId="1A6FDCE0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3. Единая коллекция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цифровых образовательных ресурсов — в помощь учителю.</w:t>
            </w:r>
          </w:p>
          <w:p w14:paraId="5079423C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4. Интерактивные средства обучения на уроках  естественно научного цикла.</w:t>
            </w:r>
          </w:p>
          <w:p w14:paraId="56EECEDD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5. Обмен опытом. Пополнение методической копилки презентациями и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флипчартами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к интерактивной доске.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D0AD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2EE7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 МО</w:t>
            </w:r>
          </w:p>
        </w:tc>
      </w:tr>
      <w:tr w:rsidR="00713819" w:rsidRPr="009F2307" w14:paraId="6459B697" w14:textId="77777777" w:rsidTr="007138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E91F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115F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Эффективность работы МО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B7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 Итоговые контрольные работы: результаты, анализ, типичные ошибки, задания, вызывающие затруднения.</w:t>
            </w:r>
          </w:p>
          <w:p w14:paraId="4174AE9F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 УМК по предметам естественного  цикла на 2016-2017 учебный год.</w:t>
            </w:r>
          </w:p>
          <w:p w14:paraId="345BED6B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 Отчеты учителей по самообразованию.</w:t>
            </w:r>
          </w:p>
          <w:p w14:paraId="45AFEBAD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4. Подведение итогов работы.</w:t>
            </w:r>
          </w:p>
          <w:p w14:paraId="08F12278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082C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июнь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4AC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МО</w:t>
            </w:r>
          </w:p>
          <w:p w14:paraId="2A92FF5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60BEBBD6" w14:textId="77777777" w:rsidR="00713819" w:rsidRPr="009F2307" w:rsidRDefault="00713819" w:rsidP="00713819">
      <w:pPr>
        <w:rPr>
          <w:rFonts w:ascii="Times" w:hAnsi="Times"/>
          <w:sz w:val="28"/>
          <w:szCs w:val="28"/>
        </w:rPr>
      </w:pPr>
    </w:p>
    <w:p w14:paraId="1038D9AF" w14:textId="77777777" w:rsidR="00713819" w:rsidRPr="009F2307" w:rsidRDefault="00713819" w:rsidP="00713819">
      <w:pPr>
        <w:spacing w:line="360" w:lineRule="exact"/>
        <w:jc w:val="center"/>
        <w:rPr>
          <w:rFonts w:ascii="Times" w:hAnsi="Times"/>
          <w:b/>
          <w:bCs/>
          <w:sz w:val="28"/>
          <w:szCs w:val="28"/>
        </w:rPr>
      </w:pPr>
    </w:p>
    <w:p w14:paraId="7003D95A" w14:textId="393D4BAA" w:rsidR="00713819" w:rsidRPr="00B70676" w:rsidRDefault="00B70676" w:rsidP="00713819">
      <w:pPr>
        <w:spacing w:line="360" w:lineRule="exact"/>
        <w:jc w:val="center"/>
        <w:rPr>
          <w:rFonts w:ascii="Times" w:hAnsi="Times"/>
          <w:bCs/>
          <w:sz w:val="28"/>
          <w:szCs w:val="28"/>
        </w:rPr>
      </w:pPr>
      <w:r w:rsidRPr="00B70676">
        <w:rPr>
          <w:rFonts w:ascii="Times" w:hAnsi="Times"/>
          <w:bCs/>
          <w:sz w:val="28"/>
          <w:szCs w:val="28"/>
        </w:rPr>
        <w:t>Организация</w:t>
      </w:r>
      <w:r w:rsidR="00713819" w:rsidRPr="00B70676">
        <w:rPr>
          <w:rFonts w:ascii="Times" w:hAnsi="Times"/>
          <w:bCs/>
          <w:sz w:val="28"/>
          <w:szCs w:val="28"/>
        </w:rPr>
        <w:t xml:space="preserve"> подготовки к ЕГЭ и ГИА  учащих</w:t>
      </w:r>
      <w:r w:rsidRPr="00B70676">
        <w:rPr>
          <w:rFonts w:ascii="Times" w:hAnsi="Times"/>
          <w:bCs/>
          <w:sz w:val="28"/>
          <w:szCs w:val="28"/>
        </w:rPr>
        <w:t>ся 9-11 классов</w:t>
      </w:r>
      <w:r w:rsidR="00713819" w:rsidRPr="00B70676">
        <w:rPr>
          <w:rFonts w:ascii="Times" w:hAnsi="Times"/>
          <w:bCs/>
          <w:sz w:val="28"/>
          <w:szCs w:val="28"/>
        </w:rPr>
        <w:t>.</w:t>
      </w:r>
    </w:p>
    <w:p w14:paraId="5EB6362C" w14:textId="77777777" w:rsidR="00713819" w:rsidRPr="009F2307" w:rsidRDefault="00713819" w:rsidP="00713819">
      <w:pPr>
        <w:spacing w:line="360" w:lineRule="exact"/>
        <w:jc w:val="center"/>
        <w:rPr>
          <w:rFonts w:ascii="Times" w:hAnsi="Time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4419"/>
        <w:gridCol w:w="1317"/>
        <w:gridCol w:w="2175"/>
      </w:tblGrid>
      <w:tr w:rsidR="00713819" w:rsidRPr="009F2307" w14:paraId="6372D2EB" w14:textId="77777777" w:rsidTr="00713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2628" w14:textId="77777777" w:rsidR="00713819" w:rsidRPr="00B70676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B70676">
              <w:rPr>
                <w:rFonts w:ascii="Times" w:hAnsi="Times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7CCA" w14:textId="77777777" w:rsidR="00713819" w:rsidRPr="00B70676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B70676">
              <w:rPr>
                <w:rFonts w:ascii="Times" w:hAnsi="Times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03F6" w14:textId="77777777" w:rsidR="00713819" w:rsidRPr="00B70676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B70676">
              <w:rPr>
                <w:rFonts w:ascii="Times" w:hAnsi="Times"/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BF24" w14:textId="77777777" w:rsidR="00713819" w:rsidRPr="00B70676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B70676">
              <w:rPr>
                <w:rFonts w:ascii="Times" w:hAnsi="Times"/>
                <w:bCs/>
                <w:sz w:val="28"/>
                <w:szCs w:val="28"/>
              </w:rPr>
              <w:t>Ответственные</w:t>
            </w:r>
          </w:p>
        </w:tc>
      </w:tr>
      <w:tr w:rsidR="00713819" w:rsidRPr="009F2307" w14:paraId="3C44857B" w14:textId="77777777" w:rsidTr="00713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718A" w14:textId="77777777" w:rsidR="00713819" w:rsidRPr="00B70676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B70676">
              <w:rPr>
                <w:rFonts w:ascii="Times" w:hAnsi="Times"/>
                <w:bCs/>
                <w:sz w:val="28"/>
                <w:szCs w:val="28"/>
              </w:rPr>
              <w:t xml:space="preserve">Организационно-методическая </w:t>
            </w:r>
            <w:r w:rsidRPr="00B70676">
              <w:rPr>
                <w:rFonts w:ascii="Times" w:hAnsi="Times"/>
                <w:bCs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91C0" w14:textId="77777777" w:rsidR="00713819" w:rsidRPr="009F2307" w:rsidRDefault="00713819" w:rsidP="00C9333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Заседание ШКЭ:</w:t>
            </w:r>
          </w:p>
          <w:p w14:paraId="29D64BB1" w14:textId="77777777" w:rsidR="00713819" w:rsidRPr="009F2307" w:rsidRDefault="00713819">
            <w:pPr>
              <w:spacing w:after="120"/>
              <w:ind w:left="72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«Организация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методической работы по подготовке к  ЕГЭ и ГИА по биологии, химии,  в 2015-2016 учебном году»:</w:t>
            </w:r>
          </w:p>
          <w:p w14:paraId="1D229015" w14:textId="77777777" w:rsidR="00713819" w:rsidRPr="009F2307" w:rsidRDefault="00713819">
            <w:pPr>
              <w:spacing w:after="12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1) Анализ результатов ЕГЭ и ГИА по предметам естественного цикла в 2014-2015 учебном году: </w:t>
            </w: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r w:rsidRPr="009F2307">
              <w:rPr>
                <w:rFonts w:ascii="Times" w:hAnsi="Times"/>
                <w:sz w:val="28"/>
                <w:szCs w:val="28"/>
              </w:rPr>
              <w:t xml:space="preserve">типичные ошибки, методы и приемы работы по повышению качества подготовки школьников к итоговой аттестации. Разработка рекомендаций по вопросам подготовки к ЕГЭ. </w:t>
            </w:r>
          </w:p>
          <w:p w14:paraId="51FE33BE" w14:textId="77777777" w:rsidR="00713819" w:rsidRPr="009F2307" w:rsidRDefault="00713819">
            <w:pPr>
              <w:spacing w:after="12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2) Организация подготовительной работы к ЕГЭ и ГИА  в 9-11-х классах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( 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организация индивидуальных консультаций для учащихся).</w:t>
            </w:r>
          </w:p>
          <w:p w14:paraId="2013F01E" w14:textId="77777777" w:rsidR="00713819" w:rsidRPr="009F2307" w:rsidRDefault="00713819">
            <w:pPr>
              <w:spacing w:after="12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 Подготовка информационных стендов для учащихся и родителей «Подготовка к экзаменам» в кабинетах химии,  биологии, географии.</w:t>
            </w:r>
          </w:p>
          <w:p w14:paraId="37EF7E8C" w14:textId="77777777" w:rsidR="00713819" w:rsidRPr="009F2307" w:rsidRDefault="00713819">
            <w:pPr>
              <w:spacing w:after="12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 Заседание ШКЭ: обмен опытом по вопросам подготовки к ЕГЭ (формы, методы работы с учащимися по подготовке базовых заданий и заданий повышенной сложности части С). Условия обеспечения качества проведения итоговой аттестации в 9, 11 классах</w:t>
            </w:r>
          </w:p>
          <w:p w14:paraId="79D69DEB" w14:textId="77777777" w:rsidR="00713819" w:rsidRPr="009F2307" w:rsidRDefault="00713819">
            <w:pPr>
              <w:spacing w:after="12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4. Пополнение учебной и методической литературы и материалов по подготовке к ЕГЭ и ГИА.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124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август</w:t>
            </w:r>
          </w:p>
          <w:p w14:paraId="5FEAF3CA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39771AF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73F13697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07C82DE7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2595B1E3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7AD6296D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0500443F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7646CBEC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150A0EEE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3DEB6D0B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0BC31BC3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70CB65F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1DBD2CA3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7D661FAF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1DA7ECD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463F4C9F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056B5AEA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028B6CBF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39D79588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</w:t>
            </w:r>
          </w:p>
          <w:p w14:paraId="1E905A74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22EAC8AB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24210843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2246B866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0E1CF487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07DD9FDC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C4A72F8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январь</w:t>
            </w:r>
          </w:p>
          <w:p w14:paraId="2F2968D7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62A7C44A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9222FF6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0F96CB7C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  <w:p w14:paraId="270902BB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1FBA79A1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4FD8EA15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043D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Учителя МО.</w:t>
            </w:r>
          </w:p>
        </w:tc>
      </w:tr>
      <w:tr w:rsidR="00713819" w:rsidRPr="009F2307" w14:paraId="411D09B1" w14:textId="77777777" w:rsidTr="00713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A0C" w14:textId="77777777" w:rsidR="00713819" w:rsidRPr="00B70676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B70676">
              <w:rPr>
                <w:rFonts w:ascii="Times" w:hAnsi="Times"/>
                <w:bCs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9A7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1. Информирование учащихся 11 класса по вопросам подготовки к ЕГЭ по химии, биологии: структура экзаменационных  работ (прошлых лет),   инструктирование учащихся по работе с бланками, официальные сайты ЕГЭ, ознакомление с графиком диагностических и тренировочных работ в системе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Статград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</w:t>
            </w:r>
          </w:p>
          <w:p w14:paraId="4C14EA52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 Информирование учащихся 9 класса по вопросам подготовки к ГИА: структура экзаменационных работ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 ,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инструктирование учащихся по работе с бланками, официальные сайты ГИА, ознакомление с графиком диагностических и тренировочных работ.</w:t>
            </w:r>
          </w:p>
          <w:p w14:paraId="596E1CA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3. Организация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элективов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.</w:t>
            </w:r>
          </w:p>
          <w:p w14:paraId="704D72AD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4. Организация индивидуальных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консультаций для учащихся.</w:t>
            </w:r>
          </w:p>
          <w:p w14:paraId="66355267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 Выполнение диагностических и тренировочных работ.</w:t>
            </w:r>
          </w:p>
          <w:p w14:paraId="26A7277D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6. Мониторинг результатов диагностических и тренировочных работ: типичные ошибки, задания, вызывающие затруднения, ликвидация пробелов.</w:t>
            </w:r>
          </w:p>
          <w:p w14:paraId="75A2B9BA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142B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lastRenderedPageBreak/>
              <w:t>с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ентябрь</w:t>
            </w:r>
          </w:p>
          <w:p w14:paraId="105EC2B7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1E609B28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7B2D1B9A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0C88ED7E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7C0BA8B3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6653E87D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3C0B0137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0D3A73D9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167B0FA5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0A13EF2E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39CB8111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</w:t>
            </w:r>
          </w:p>
          <w:p w14:paraId="4F233C58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15CEEDA3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3E7F4EBF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34FCC8A2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60A9C11F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в течение года</w:t>
            </w:r>
          </w:p>
          <w:p w14:paraId="6B62AD08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439505E4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  <w:p w14:paraId="470FCA94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43DB65EF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  <w:p w14:paraId="52E25751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A1EE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 xml:space="preserve">Иваницкая С.Г.,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Замерова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В.А.</w:t>
            </w:r>
          </w:p>
        </w:tc>
      </w:tr>
      <w:tr w:rsidR="00713819" w:rsidRPr="009F2307" w14:paraId="49CB1735" w14:textId="77777777" w:rsidTr="00713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AA2A" w14:textId="77777777" w:rsidR="00713819" w:rsidRPr="00B70676" w:rsidRDefault="00713819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B70676">
              <w:rPr>
                <w:rFonts w:ascii="Times" w:hAnsi="Times"/>
                <w:bCs/>
                <w:sz w:val="28"/>
                <w:szCs w:val="28"/>
              </w:rPr>
              <w:lastRenderedPageBreak/>
              <w:t xml:space="preserve">Работа с родителями учащихся 9, 11 классов.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BF17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 Индивидуальное консультирование родителей учащихся.</w:t>
            </w:r>
          </w:p>
          <w:p w14:paraId="649C80D0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 Подготовка материалов (информационных наглядных: графики, диаграммы) и результатов диагностических работ к выступлению на родительском собрании.</w:t>
            </w:r>
          </w:p>
          <w:p w14:paraId="630692E3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 Дистанционное консультирование родителей.</w:t>
            </w:r>
          </w:p>
          <w:p w14:paraId="0E3DFAD1" w14:textId="77777777" w:rsidR="00713819" w:rsidRPr="009F2307" w:rsidRDefault="00713819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CA10" w14:textId="77777777" w:rsidR="00713819" w:rsidRPr="009F2307" w:rsidRDefault="00713819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B31B" w14:textId="77777777" w:rsidR="00713819" w:rsidRPr="009F2307" w:rsidRDefault="00713819">
            <w:pPr>
              <w:ind w:left="165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Замерова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В.А.,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Иванницкая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С.Г.</w:t>
            </w:r>
          </w:p>
        </w:tc>
      </w:tr>
    </w:tbl>
    <w:p w14:paraId="59999F18" w14:textId="77777777" w:rsidR="00713819" w:rsidRPr="009F2307" w:rsidRDefault="00713819" w:rsidP="00B70676">
      <w:pPr>
        <w:spacing w:line="360" w:lineRule="exact"/>
        <w:rPr>
          <w:rFonts w:ascii="Times" w:hAnsi="Times"/>
          <w:b/>
          <w:bCs/>
          <w:iCs/>
          <w:sz w:val="28"/>
          <w:szCs w:val="28"/>
        </w:rPr>
      </w:pPr>
    </w:p>
    <w:p w14:paraId="6CCEBEB4" w14:textId="77777777" w:rsidR="00713819" w:rsidRPr="003933A0" w:rsidRDefault="00713819" w:rsidP="00B70676">
      <w:pPr>
        <w:pStyle w:val="Standard"/>
        <w:spacing w:line="360" w:lineRule="auto"/>
        <w:rPr>
          <w:rFonts w:ascii="Times" w:hAnsi="Times"/>
          <w:sz w:val="28"/>
          <w:szCs w:val="28"/>
        </w:rPr>
      </w:pPr>
    </w:p>
    <w:p w14:paraId="52770237" w14:textId="7F8C9571" w:rsidR="00713819" w:rsidRPr="00B70676" w:rsidRDefault="00713819" w:rsidP="00713819">
      <w:pPr>
        <w:pStyle w:val="Standard"/>
        <w:spacing w:line="360" w:lineRule="auto"/>
        <w:jc w:val="center"/>
        <w:rPr>
          <w:rFonts w:ascii="Times" w:hAnsi="Times"/>
          <w:sz w:val="28"/>
          <w:szCs w:val="28"/>
        </w:rPr>
      </w:pPr>
      <w:r w:rsidRPr="00B70676">
        <w:rPr>
          <w:rFonts w:ascii="Times" w:hAnsi="Times"/>
          <w:sz w:val="28"/>
          <w:szCs w:val="28"/>
        </w:rPr>
        <w:t xml:space="preserve"> МО</w:t>
      </w:r>
    </w:p>
    <w:p w14:paraId="4736B147" w14:textId="0F4B268D" w:rsidR="00713819" w:rsidRPr="003933A0" w:rsidRDefault="00B70676" w:rsidP="00B70676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676">
        <w:rPr>
          <w:rFonts w:ascii="Times" w:hAnsi="Times"/>
          <w:sz w:val="28"/>
          <w:szCs w:val="28"/>
        </w:rPr>
        <w:t xml:space="preserve"> </w:t>
      </w:r>
      <w:r w:rsidRPr="00B70676">
        <w:rPr>
          <w:rFonts w:ascii="Times New Roman" w:hAnsi="Times New Roman" w:cs="Times New Roman"/>
          <w:sz w:val="28"/>
          <w:szCs w:val="28"/>
        </w:rPr>
        <w:t>Учителей математики</w:t>
      </w:r>
      <w:r w:rsidRPr="00B70676">
        <w:rPr>
          <w:rFonts w:ascii="Times" w:hAnsi="Times"/>
          <w:sz w:val="28"/>
          <w:szCs w:val="28"/>
        </w:rPr>
        <w:t xml:space="preserve">, </w:t>
      </w:r>
      <w:r w:rsidRPr="00B70676">
        <w:rPr>
          <w:rFonts w:ascii="Times New Roman" w:hAnsi="Times New Roman" w:cs="Times New Roman"/>
          <w:sz w:val="28"/>
          <w:szCs w:val="28"/>
        </w:rPr>
        <w:t>физики</w:t>
      </w:r>
      <w:r w:rsidRPr="00B70676">
        <w:rPr>
          <w:rFonts w:ascii="Times" w:hAnsi="Times"/>
          <w:sz w:val="28"/>
          <w:szCs w:val="28"/>
        </w:rPr>
        <w:t xml:space="preserve">, </w:t>
      </w:r>
      <w:r w:rsidRPr="00B70676">
        <w:rPr>
          <w:rFonts w:ascii="Times New Roman" w:hAnsi="Times New Roman" w:cs="Times New Roman"/>
          <w:sz w:val="28"/>
          <w:szCs w:val="28"/>
        </w:rPr>
        <w:t>информатики.</w:t>
      </w:r>
    </w:p>
    <w:p w14:paraId="183BC850" w14:textId="77777777" w:rsidR="00713819" w:rsidRPr="009F2307" w:rsidRDefault="00713819" w:rsidP="00713819">
      <w:pPr>
        <w:pStyle w:val="Standard"/>
        <w:spacing w:line="360" w:lineRule="auto"/>
        <w:rPr>
          <w:rFonts w:ascii="Times" w:hAnsi="Times"/>
          <w:sz w:val="28"/>
          <w:szCs w:val="28"/>
        </w:rPr>
      </w:pPr>
      <w:r w:rsidRPr="00B70676">
        <w:rPr>
          <w:rFonts w:ascii="Times" w:hAnsi="Times"/>
          <w:sz w:val="28"/>
          <w:szCs w:val="28"/>
        </w:rPr>
        <w:t>Тема:</w:t>
      </w:r>
      <w:r w:rsidRPr="009F2307">
        <w:rPr>
          <w:rFonts w:ascii="Times" w:hAnsi="Times"/>
          <w:b/>
          <w:i/>
          <w:sz w:val="28"/>
          <w:szCs w:val="28"/>
        </w:rPr>
        <w:t xml:space="preserve"> </w:t>
      </w:r>
      <w:r w:rsidRPr="009F2307">
        <w:rPr>
          <w:rFonts w:ascii="Times" w:hAnsi="Times"/>
          <w:b/>
          <w:sz w:val="28"/>
          <w:szCs w:val="28"/>
        </w:rPr>
        <w:t>о</w:t>
      </w:r>
      <w:r w:rsidRPr="009F2307">
        <w:rPr>
          <w:rFonts w:ascii="Times" w:hAnsi="Times"/>
          <w:sz w:val="28"/>
          <w:szCs w:val="28"/>
        </w:rPr>
        <w:t>птимизация методических и информационных ресурсов</w:t>
      </w:r>
    </w:p>
    <w:p w14:paraId="48805E88" w14:textId="77777777" w:rsidR="00713819" w:rsidRPr="009F2307" w:rsidRDefault="00713819" w:rsidP="00713819">
      <w:pPr>
        <w:pStyle w:val="Standard"/>
        <w:spacing w:line="360" w:lineRule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развития   личности на уроках</w:t>
      </w:r>
    </w:p>
    <w:p w14:paraId="7FB76D74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B70676">
        <w:rPr>
          <w:rFonts w:ascii="Times" w:hAnsi="Times"/>
          <w:bCs/>
          <w:sz w:val="28"/>
          <w:szCs w:val="28"/>
        </w:rPr>
        <w:lastRenderedPageBreak/>
        <w:t>Цель:</w:t>
      </w:r>
      <w:r w:rsidRPr="009F2307">
        <w:rPr>
          <w:rFonts w:ascii="Times" w:hAnsi="Times"/>
          <w:sz w:val="28"/>
          <w:szCs w:val="28"/>
        </w:rPr>
        <w:t xml:space="preserve"> совершенствование форм и методов проведения современного урока</w:t>
      </w:r>
    </w:p>
    <w:p w14:paraId="3AEF0A7B" w14:textId="77777777" w:rsidR="00713819" w:rsidRPr="00B70676" w:rsidRDefault="00713819" w:rsidP="00713819">
      <w:pPr>
        <w:pStyle w:val="Standard"/>
        <w:spacing w:line="360" w:lineRule="auto"/>
        <w:rPr>
          <w:rFonts w:ascii="Times" w:hAnsi="Times"/>
          <w:sz w:val="28"/>
          <w:szCs w:val="28"/>
        </w:rPr>
      </w:pPr>
      <w:r w:rsidRPr="00B70676">
        <w:rPr>
          <w:rFonts w:ascii="Times" w:hAnsi="Times"/>
          <w:sz w:val="28"/>
          <w:szCs w:val="28"/>
        </w:rPr>
        <w:t>Задачи:</w:t>
      </w:r>
    </w:p>
    <w:p w14:paraId="7F71D697" w14:textId="77777777" w:rsidR="00713819" w:rsidRPr="009F2307" w:rsidRDefault="00713819" w:rsidP="00C93334">
      <w:pPr>
        <w:pStyle w:val="ab"/>
        <w:numPr>
          <w:ilvl w:val="0"/>
          <w:numId w:val="22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Внедрение новых технологий обучения.</w:t>
      </w:r>
    </w:p>
    <w:p w14:paraId="4D424AC0" w14:textId="77777777" w:rsidR="00713819" w:rsidRPr="009F2307" w:rsidRDefault="00713819" w:rsidP="00C93334">
      <w:pPr>
        <w:pStyle w:val="ab"/>
        <w:numPr>
          <w:ilvl w:val="0"/>
          <w:numId w:val="16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Продолжение работы по внедрению  интернет технологий по подготовке учителей к урокам.</w:t>
      </w:r>
    </w:p>
    <w:p w14:paraId="033A972C" w14:textId="77777777" w:rsidR="00713819" w:rsidRPr="009F2307" w:rsidRDefault="00713819" w:rsidP="00C93334">
      <w:pPr>
        <w:pStyle w:val="ab"/>
        <w:numPr>
          <w:ilvl w:val="0"/>
          <w:numId w:val="16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Совершенствование системы мониторинга знаний учащихся.</w:t>
      </w:r>
    </w:p>
    <w:p w14:paraId="79C62A47" w14:textId="77777777" w:rsidR="00713819" w:rsidRPr="009F2307" w:rsidRDefault="00713819" w:rsidP="00C93334">
      <w:pPr>
        <w:pStyle w:val="ab"/>
        <w:numPr>
          <w:ilvl w:val="0"/>
          <w:numId w:val="16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Обеспечение высокого методического уровня проведения уроков.</w:t>
      </w:r>
    </w:p>
    <w:p w14:paraId="4250E7F2" w14:textId="77777777" w:rsidR="00713819" w:rsidRPr="009F2307" w:rsidRDefault="00713819" w:rsidP="00C93334">
      <w:pPr>
        <w:pStyle w:val="ab"/>
        <w:numPr>
          <w:ilvl w:val="0"/>
          <w:numId w:val="16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Дальнейшее совершенствование внеклассной работы по предмету.</w:t>
      </w:r>
    </w:p>
    <w:p w14:paraId="34DF0CF3" w14:textId="77777777" w:rsidR="00713819" w:rsidRPr="009F2307" w:rsidRDefault="00713819" w:rsidP="00C93334">
      <w:pPr>
        <w:pStyle w:val="ab"/>
        <w:numPr>
          <w:ilvl w:val="0"/>
          <w:numId w:val="16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Подготовка к проведению ОГЭ  в 9 классе и  ЕГЭ в 11 классе.</w:t>
      </w:r>
    </w:p>
    <w:p w14:paraId="6C009E8A" w14:textId="77777777" w:rsidR="00713819" w:rsidRPr="009F2307" w:rsidRDefault="00713819" w:rsidP="00C93334">
      <w:pPr>
        <w:pStyle w:val="ab"/>
        <w:numPr>
          <w:ilvl w:val="0"/>
          <w:numId w:val="16"/>
        </w:numPr>
        <w:spacing w:after="0" w:line="360" w:lineRule="auto"/>
        <w:ind w:left="720"/>
        <w:jc w:val="both"/>
        <w:rPr>
          <w:rFonts w:ascii="Times" w:eastAsia="Arial Unicode MS" w:hAnsi="Times"/>
          <w:sz w:val="28"/>
          <w:szCs w:val="28"/>
        </w:rPr>
      </w:pPr>
      <w:r w:rsidRPr="009F2307">
        <w:rPr>
          <w:rFonts w:ascii="Times" w:eastAsia="Arial Unicode MS" w:hAnsi="Times"/>
          <w:sz w:val="28"/>
          <w:szCs w:val="28"/>
        </w:rPr>
        <w:t>Совершенствование форм дифференцированного обучения учащихся.</w:t>
      </w:r>
    </w:p>
    <w:p w14:paraId="6ECF1349" w14:textId="77777777" w:rsidR="00713819" w:rsidRPr="009F2307" w:rsidRDefault="00713819" w:rsidP="00C93334">
      <w:pPr>
        <w:pStyle w:val="ab"/>
        <w:numPr>
          <w:ilvl w:val="0"/>
          <w:numId w:val="16"/>
        </w:numPr>
        <w:spacing w:after="0" w:line="360" w:lineRule="auto"/>
        <w:ind w:left="720"/>
        <w:jc w:val="both"/>
        <w:rPr>
          <w:rFonts w:ascii="Times" w:eastAsia="Arial Unicode MS" w:hAnsi="Times"/>
          <w:sz w:val="28"/>
          <w:szCs w:val="28"/>
        </w:rPr>
      </w:pPr>
      <w:r w:rsidRPr="009F2307">
        <w:rPr>
          <w:rFonts w:ascii="Times" w:eastAsia="Arial Unicode MS" w:hAnsi="Times"/>
          <w:sz w:val="28"/>
          <w:szCs w:val="28"/>
        </w:rPr>
        <w:t>Обеспечение высокого уровня знаний у учащихся с высокими учебными возможностями.</w:t>
      </w:r>
    </w:p>
    <w:p w14:paraId="1923BACD" w14:textId="77777777" w:rsidR="00713819" w:rsidRPr="009F2307" w:rsidRDefault="00713819" w:rsidP="00C93334">
      <w:pPr>
        <w:pStyle w:val="ab"/>
        <w:numPr>
          <w:ilvl w:val="0"/>
          <w:numId w:val="16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Освоение  ФОГС в основной школе.</w:t>
      </w:r>
    </w:p>
    <w:p w14:paraId="0AC217E1" w14:textId="77777777" w:rsidR="00713819" w:rsidRPr="00B70676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B70676">
        <w:rPr>
          <w:rFonts w:ascii="Times" w:hAnsi="Times"/>
          <w:sz w:val="28"/>
          <w:szCs w:val="28"/>
        </w:rPr>
        <w:t>Основные направления работы МО:</w:t>
      </w:r>
    </w:p>
    <w:p w14:paraId="531AB834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1.Повышение методического мастерства учителей.</w:t>
      </w:r>
    </w:p>
    <w:p w14:paraId="431975D6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2.Организация учебной деятельности, направленной на повышение уровня качества знаний учащихся.</w:t>
      </w:r>
    </w:p>
    <w:p w14:paraId="42CA6F81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3.Совершенствование методов и средств обучения в связи с новой формой итоговой аттестации.</w:t>
      </w:r>
    </w:p>
    <w:p w14:paraId="6B247CC1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4. Применение многоуровневого дифференцированного метода обучения, групповые и индивидуальные формы развивающего обучения.</w:t>
      </w:r>
    </w:p>
    <w:p w14:paraId="71D2F098" w14:textId="77777777" w:rsidR="00713819" w:rsidRPr="00B70676" w:rsidRDefault="00713819" w:rsidP="00713819">
      <w:pPr>
        <w:pStyle w:val="Standard"/>
        <w:spacing w:line="360" w:lineRule="auto"/>
        <w:jc w:val="both"/>
        <w:rPr>
          <w:rFonts w:ascii="Times" w:hAnsi="Times"/>
          <w:bCs/>
          <w:iCs/>
          <w:sz w:val="28"/>
          <w:szCs w:val="28"/>
        </w:rPr>
      </w:pPr>
      <w:r w:rsidRPr="00B70676">
        <w:rPr>
          <w:rFonts w:ascii="Times" w:hAnsi="Times"/>
          <w:bCs/>
          <w:iCs/>
          <w:sz w:val="28"/>
          <w:szCs w:val="28"/>
        </w:rPr>
        <w:t>ОРГАНИЗАЦИОННЫЕ ВОПРОСЫ:</w:t>
      </w:r>
    </w:p>
    <w:p w14:paraId="4464FA6B" w14:textId="77777777" w:rsidR="00713819" w:rsidRPr="009F2307" w:rsidRDefault="00713819" w:rsidP="00713819">
      <w:pPr>
        <w:pStyle w:val="Standard"/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Изучение индивидуально-личностных качеств учащихся.</w:t>
      </w:r>
    </w:p>
    <w:p w14:paraId="70E7B6CE" w14:textId="77777777" w:rsidR="00713819" w:rsidRPr="009F2307" w:rsidRDefault="00713819" w:rsidP="00713819">
      <w:pPr>
        <w:pStyle w:val="Standard"/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Обсуждение материалов тематического планирования.</w:t>
      </w:r>
    </w:p>
    <w:p w14:paraId="045CF82C" w14:textId="77777777" w:rsidR="00713819" w:rsidRPr="009F2307" w:rsidRDefault="00713819" w:rsidP="00713819">
      <w:pPr>
        <w:pStyle w:val="Standard"/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Изучение нормативных документов.</w:t>
      </w:r>
    </w:p>
    <w:p w14:paraId="7DA962DB" w14:textId="77777777" w:rsidR="00713819" w:rsidRPr="009F2307" w:rsidRDefault="00713819" w:rsidP="00713819">
      <w:pPr>
        <w:pStyle w:val="Standard"/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Подготовка и проведение предметных олимпиад, предметных недель.</w:t>
      </w:r>
    </w:p>
    <w:p w14:paraId="66427892" w14:textId="77777777" w:rsidR="00713819" w:rsidRPr="00B70676" w:rsidRDefault="00713819" w:rsidP="00713819">
      <w:pPr>
        <w:pStyle w:val="Standard"/>
        <w:spacing w:line="360" w:lineRule="auto"/>
        <w:jc w:val="both"/>
        <w:rPr>
          <w:rFonts w:ascii="Times" w:hAnsi="Times"/>
          <w:bCs/>
          <w:iCs/>
          <w:sz w:val="28"/>
          <w:szCs w:val="28"/>
        </w:rPr>
      </w:pPr>
      <w:r w:rsidRPr="00B70676">
        <w:rPr>
          <w:rFonts w:ascii="Times" w:hAnsi="Times"/>
          <w:bCs/>
          <w:iCs/>
          <w:sz w:val="28"/>
          <w:szCs w:val="28"/>
        </w:rPr>
        <w:lastRenderedPageBreak/>
        <w:t>СОВЕРШЕНСТВОВАНИЕ РАБОТЫ УЧИТЕЛЯ:</w:t>
      </w:r>
    </w:p>
    <w:p w14:paraId="1F18738D" w14:textId="77777777" w:rsidR="00713819" w:rsidRPr="009F2307" w:rsidRDefault="00713819" w:rsidP="00713819">
      <w:pPr>
        <w:pStyle w:val="Standard"/>
        <w:spacing w:after="0" w:line="360" w:lineRule="auto"/>
        <w:ind w:left="1065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Постоянно накапливать и систематизировать дидактический материал.</w:t>
      </w:r>
    </w:p>
    <w:p w14:paraId="08159B07" w14:textId="77777777" w:rsidR="00713819" w:rsidRPr="009F2307" w:rsidRDefault="00713819" w:rsidP="00713819">
      <w:pPr>
        <w:pStyle w:val="Standard"/>
        <w:spacing w:after="0" w:line="360" w:lineRule="auto"/>
        <w:ind w:left="1065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Практиковать обмен опытом с коллегами.</w:t>
      </w:r>
    </w:p>
    <w:p w14:paraId="3FE914DD" w14:textId="77777777" w:rsidR="00713819" w:rsidRPr="009F2307" w:rsidRDefault="00713819" w:rsidP="00713819">
      <w:pPr>
        <w:pStyle w:val="Standard"/>
        <w:spacing w:after="0" w:line="360" w:lineRule="auto"/>
        <w:ind w:left="1065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Принимать участие в мероприятиях различных уровней.</w:t>
      </w:r>
    </w:p>
    <w:p w14:paraId="6BD23A66" w14:textId="77777777" w:rsidR="00713819" w:rsidRPr="009F2307" w:rsidRDefault="00713819" w:rsidP="00713819">
      <w:pPr>
        <w:pStyle w:val="Textbody"/>
        <w:spacing w:line="360" w:lineRule="auto"/>
        <w:jc w:val="both"/>
        <w:rPr>
          <w:rFonts w:ascii="Times" w:hAnsi="Times"/>
          <w:szCs w:val="28"/>
          <w:u w:val="none"/>
        </w:rPr>
      </w:pPr>
    </w:p>
    <w:p w14:paraId="7B174C45" w14:textId="77777777" w:rsidR="00713819" w:rsidRPr="00B70676" w:rsidRDefault="00713819" w:rsidP="00713819">
      <w:pPr>
        <w:pStyle w:val="Textbody"/>
        <w:spacing w:line="360" w:lineRule="auto"/>
        <w:jc w:val="both"/>
        <w:rPr>
          <w:rFonts w:ascii="Times" w:hAnsi="Times"/>
          <w:b w:val="0"/>
          <w:i w:val="0"/>
          <w:szCs w:val="28"/>
          <w:u w:val="none"/>
        </w:rPr>
      </w:pPr>
      <w:r w:rsidRPr="00B70676">
        <w:rPr>
          <w:rFonts w:ascii="Times" w:hAnsi="Times"/>
          <w:b w:val="0"/>
          <w:i w:val="0"/>
          <w:szCs w:val="28"/>
          <w:u w:val="none"/>
        </w:rPr>
        <w:t>ИЗУЧЕНИЕ, ОБОБЩЕНИЕ, РАСПРОСТРАНЕНИЕ ПЕДАГОГИЧЕСКОГО ОПЫТА:</w:t>
      </w:r>
    </w:p>
    <w:p w14:paraId="47D5DE97" w14:textId="77777777" w:rsidR="00713819" w:rsidRPr="009F2307" w:rsidRDefault="00713819" w:rsidP="00C93334">
      <w:pPr>
        <w:pStyle w:val="Standard"/>
        <w:numPr>
          <w:ilvl w:val="0"/>
          <w:numId w:val="23"/>
        </w:numPr>
        <w:tabs>
          <w:tab w:val="left" w:pos="720"/>
        </w:tabs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Обмен опытом  по вопросам преемственности обучения математике в 4-5 классах.</w:t>
      </w:r>
    </w:p>
    <w:p w14:paraId="72C91381" w14:textId="77777777" w:rsidR="00713819" w:rsidRPr="009F2307" w:rsidRDefault="00713819" w:rsidP="00C93334">
      <w:pPr>
        <w:pStyle w:val="Standard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Обмен опытом по методике обучения, решения задач, выделение главного.</w:t>
      </w:r>
    </w:p>
    <w:p w14:paraId="26FE3519" w14:textId="77777777" w:rsidR="00713819" w:rsidRPr="009F2307" w:rsidRDefault="00713819" w:rsidP="00C93334">
      <w:pPr>
        <w:pStyle w:val="Standard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«Нестандартные уроки».</w:t>
      </w:r>
    </w:p>
    <w:p w14:paraId="0147D607" w14:textId="77777777" w:rsidR="00713819" w:rsidRPr="009F2307" w:rsidRDefault="00713819" w:rsidP="00C93334">
      <w:pPr>
        <w:pStyle w:val="Standard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Формы и методы изучение нового материала на уроках.</w:t>
      </w:r>
    </w:p>
    <w:p w14:paraId="3BEA8B22" w14:textId="77777777" w:rsidR="00713819" w:rsidRPr="009F2307" w:rsidRDefault="00713819" w:rsidP="00C93334">
      <w:pPr>
        <w:pStyle w:val="Standard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Применение информационных технологий на уроках.</w:t>
      </w:r>
    </w:p>
    <w:p w14:paraId="2FE860DC" w14:textId="77777777" w:rsidR="00713819" w:rsidRPr="009F2307" w:rsidRDefault="00713819" w:rsidP="00C93334">
      <w:pPr>
        <w:pStyle w:val="Standard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Технология работы с тестами.</w:t>
      </w:r>
    </w:p>
    <w:p w14:paraId="00D89E22" w14:textId="77777777" w:rsidR="00713819" w:rsidRPr="009F2307" w:rsidRDefault="00713819" w:rsidP="00713819">
      <w:pPr>
        <w:pStyle w:val="Standard"/>
        <w:spacing w:line="360" w:lineRule="auto"/>
        <w:jc w:val="both"/>
        <w:rPr>
          <w:rFonts w:ascii="Times" w:hAnsi="Times"/>
          <w:b/>
          <w:i/>
          <w:sz w:val="28"/>
          <w:szCs w:val="28"/>
        </w:rPr>
      </w:pPr>
    </w:p>
    <w:p w14:paraId="11373966" w14:textId="77777777" w:rsidR="00713819" w:rsidRPr="00B70676" w:rsidRDefault="00713819" w:rsidP="00713819">
      <w:pPr>
        <w:pStyle w:val="Textbody"/>
        <w:spacing w:line="360" w:lineRule="auto"/>
        <w:jc w:val="both"/>
        <w:rPr>
          <w:rFonts w:ascii="Times" w:hAnsi="Times"/>
          <w:b w:val="0"/>
          <w:i w:val="0"/>
          <w:szCs w:val="28"/>
          <w:u w:val="none"/>
        </w:rPr>
      </w:pPr>
      <w:r w:rsidRPr="00B70676">
        <w:rPr>
          <w:rFonts w:ascii="Times" w:hAnsi="Times"/>
          <w:b w:val="0"/>
          <w:i w:val="0"/>
          <w:szCs w:val="28"/>
          <w:u w:val="none"/>
        </w:rPr>
        <w:t>ПОДГОТОВКА МАТЕРИАЛОВ:</w:t>
      </w:r>
    </w:p>
    <w:p w14:paraId="0EA1B6A1" w14:textId="77777777" w:rsidR="00713819" w:rsidRPr="009F2307" w:rsidRDefault="00713819" w:rsidP="00C93334">
      <w:pPr>
        <w:pStyle w:val="Standard"/>
        <w:numPr>
          <w:ilvl w:val="0"/>
          <w:numId w:val="24"/>
        </w:numPr>
        <w:tabs>
          <w:tab w:val="left" w:pos="1425"/>
        </w:tabs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к мониторингу (входному, промежуточному, итоговому)</w:t>
      </w:r>
    </w:p>
    <w:p w14:paraId="6CE802C8" w14:textId="77777777" w:rsidR="00713819" w:rsidRPr="009F2307" w:rsidRDefault="00713819" w:rsidP="00C93334">
      <w:pPr>
        <w:pStyle w:val="Standard"/>
        <w:numPr>
          <w:ilvl w:val="0"/>
          <w:numId w:val="12"/>
        </w:numPr>
        <w:tabs>
          <w:tab w:val="left" w:pos="1425"/>
        </w:tabs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к промежуточной аттестации.</w:t>
      </w:r>
    </w:p>
    <w:p w14:paraId="1BBFB55F" w14:textId="77777777" w:rsidR="00713819" w:rsidRPr="009F2307" w:rsidRDefault="00713819" w:rsidP="00713819">
      <w:pPr>
        <w:pStyle w:val="Standard"/>
        <w:spacing w:line="360" w:lineRule="auto"/>
        <w:jc w:val="both"/>
        <w:rPr>
          <w:rFonts w:ascii="Times" w:hAnsi="Times"/>
          <w:sz w:val="28"/>
          <w:szCs w:val="28"/>
        </w:rPr>
      </w:pPr>
    </w:p>
    <w:p w14:paraId="249DBF60" w14:textId="77777777" w:rsidR="00713819" w:rsidRPr="00B70676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B70676">
        <w:rPr>
          <w:rFonts w:ascii="Times" w:hAnsi="Times"/>
          <w:sz w:val="28"/>
          <w:szCs w:val="28"/>
        </w:rPr>
        <w:t>Осуществление качества преподавания</w:t>
      </w:r>
      <w:r w:rsidRPr="00B70676">
        <w:rPr>
          <w:rFonts w:ascii="Times" w:hAnsi="Times"/>
          <w:sz w:val="28"/>
          <w:szCs w:val="28"/>
        </w:rPr>
        <w:tab/>
      </w:r>
    </w:p>
    <w:p w14:paraId="52C392C0" w14:textId="77777777" w:rsidR="00713819" w:rsidRPr="009F2307" w:rsidRDefault="00713819" w:rsidP="00C93334">
      <w:pPr>
        <w:pStyle w:val="ab"/>
        <w:numPr>
          <w:ilvl w:val="0"/>
          <w:numId w:val="25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Анализ государственной аттестации по итогам 2014-2015 уч. года; анализ стартовых контрольных работ</w:t>
      </w:r>
    </w:p>
    <w:p w14:paraId="33E1B787" w14:textId="77777777" w:rsidR="00713819" w:rsidRPr="009F2307" w:rsidRDefault="00713819" w:rsidP="00C93334">
      <w:pPr>
        <w:pStyle w:val="ab"/>
        <w:numPr>
          <w:ilvl w:val="0"/>
          <w:numId w:val="17"/>
        </w:numPr>
        <w:ind w:left="432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Контроль над обучением математике в 5, 9 классах</w:t>
      </w:r>
      <w:r w:rsidRPr="009F2307">
        <w:rPr>
          <w:rFonts w:ascii="Times" w:hAnsi="Times"/>
          <w:sz w:val="28"/>
          <w:szCs w:val="28"/>
        </w:rPr>
        <w:tab/>
      </w:r>
    </w:p>
    <w:p w14:paraId="754A7F78" w14:textId="77777777" w:rsidR="00713819" w:rsidRPr="009F2307" w:rsidRDefault="00713819" w:rsidP="00713819">
      <w:pPr>
        <w:pStyle w:val="Standard"/>
        <w:ind w:left="36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      1) мониторинг знаний обучающихся в течение года</w:t>
      </w:r>
    </w:p>
    <w:p w14:paraId="46091F19" w14:textId="77777777" w:rsidR="00713819" w:rsidRPr="009F2307" w:rsidRDefault="00713819" w:rsidP="00713819">
      <w:pPr>
        <w:pStyle w:val="Standard"/>
        <w:ind w:left="36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      2) работа со слабоуспевающими учащимися в течение года</w:t>
      </w:r>
      <w:r w:rsidRPr="009F2307">
        <w:rPr>
          <w:rFonts w:ascii="Times" w:hAnsi="Times"/>
          <w:sz w:val="28"/>
          <w:szCs w:val="28"/>
        </w:rPr>
        <w:tab/>
      </w:r>
    </w:p>
    <w:p w14:paraId="66FAC956" w14:textId="77777777" w:rsidR="00713819" w:rsidRPr="009F2307" w:rsidRDefault="00713819" w:rsidP="00C93334">
      <w:pPr>
        <w:pStyle w:val="ab"/>
        <w:numPr>
          <w:ilvl w:val="0"/>
          <w:numId w:val="17"/>
        </w:numPr>
        <w:ind w:left="432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Выполнение образовательных программ.</w:t>
      </w:r>
    </w:p>
    <w:p w14:paraId="3E0ADE7B" w14:textId="77777777" w:rsidR="00713819" w:rsidRPr="009F2307" w:rsidRDefault="00713819" w:rsidP="00713819">
      <w:pPr>
        <w:pStyle w:val="ab"/>
        <w:rPr>
          <w:rFonts w:ascii="Times" w:hAnsi="Times"/>
          <w:sz w:val="28"/>
          <w:szCs w:val="28"/>
        </w:rPr>
      </w:pPr>
    </w:p>
    <w:p w14:paraId="4205E049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</w:p>
    <w:p w14:paraId="767A34EC" w14:textId="77777777" w:rsidR="00713819" w:rsidRPr="00B70676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B70676">
        <w:rPr>
          <w:rFonts w:ascii="Times" w:hAnsi="Times"/>
          <w:sz w:val="28"/>
          <w:szCs w:val="28"/>
        </w:rPr>
        <w:t>Контрольно-инспекционная деятельность (по графику)</w:t>
      </w:r>
      <w:r w:rsidRPr="00B70676">
        <w:rPr>
          <w:rFonts w:ascii="Times" w:hAnsi="Times"/>
          <w:sz w:val="28"/>
          <w:szCs w:val="28"/>
        </w:rPr>
        <w:tab/>
      </w:r>
    </w:p>
    <w:p w14:paraId="494D2ADC" w14:textId="77777777" w:rsidR="00713819" w:rsidRPr="009F2307" w:rsidRDefault="00713819" w:rsidP="00C93334">
      <w:pPr>
        <w:pStyle w:val="ab"/>
        <w:numPr>
          <w:ilvl w:val="0"/>
          <w:numId w:val="26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lastRenderedPageBreak/>
        <w:t>Стартовые контрольные работы в 5-11 классах (математика)</w:t>
      </w:r>
      <w:r w:rsidRPr="009F2307">
        <w:rPr>
          <w:rFonts w:ascii="Times" w:hAnsi="Times"/>
          <w:sz w:val="28"/>
          <w:szCs w:val="28"/>
        </w:rPr>
        <w:tab/>
      </w:r>
    </w:p>
    <w:p w14:paraId="30720DC5" w14:textId="77777777" w:rsidR="00713819" w:rsidRPr="009F2307" w:rsidRDefault="00713819" w:rsidP="00C93334">
      <w:pPr>
        <w:pStyle w:val="ab"/>
        <w:numPr>
          <w:ilvl w:val="0"/>
          <w:numId w:val="14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Текущие тематические контрольные работы (математика, алгебра, геометрия,  физика, информатика)</w:t>
      </w:r>
      <w:r w:rsidRPr="009F2307">
        <w:rPr>
          <w:rFonts w:ascii="Times" w:hAnsi="Times"/>
          <w:sz w:val="28"/>
          <w:szCs w:val="28"/>
        </w:rPr>
        <w:tab/>
      </w:r>
    </w:p>
    <w:p w14:paraId="2286FBDC" w14:textId="77777777" w:rsidR="00713819" w:rsidRPr="009F2307" w:rsidRDefault="00713819" w:rsidP="00C93334">
      <w:pPr>
        <w:pStyle w:val="ab"/>
        <w:numPr>
          <w:ilvl w:val="0"/>
          <w:numId w:val="14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Контрольные административные  работы</w:t>
      </w:r>
    </w:p>
    <w:p w14:paraId="2F78F0BA" w14:textId="77777777" w:rsidR="00713819" w:rsidRPr="009F2307" w:rsidRDefault="00713819" w:rsidP="00C93334">
      <w:pPr>
        <w:pStyle w:val="ab"/>
        <w:numPr>
          <w:ilvl w:val="0"/>
          <w:numId w:val="14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Промежуточная аттестация обучающихся 5-8,10 классов</w:t>
      </w:r>
    </w:p>
    <w:p w14:paraId="4DB7E630" w14:textId="77777777" w:rsidR="00713819" w:rsidRPr="009F2307" w:rsidRDefault="00713819" w:rsidP="00713819">
      <w:pPr>
        <w:pStyle w:val="Standard"/>
        <w:rPr>
          <w:rFonts w:ascii="Times" w:hAnsi="Times"/>
          <w:b/>
          <w:i/>
          <w:sz w:val="28"/>
          <w:szCs w:val="28"/>
        </w:rPr>
      </w:pPr>
    </w:p>
    <w:p w14:paraId="23069861" w14:textId="77777777" w:rsidR="00713819" w:rsidRPr="00B70676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B70676">
        <w:rPr>
          <w:rFonts w:ascii="Times" w:hAnsi="Times"/>
          <w:sz w:val="28"/>
          <w:szCs w:val="28"/>
        </w:rPr>
        <w:t>Инновационная деятельность педагогов</w:t>
      </w:r>
      <w:r w:rsidRPr="00B70676">
        <w:rPr>
          <w:rFonts w:ascii="Times" w:hAnsi="Times"/>
          <w:sz w:val="28"/>
          <w:szCs w:val="28"/>
        </w:rPr>
        <w:tab/>
      </w:r>
    </w:p>
    <w:p w14:paraId="4F108C04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1) Публикация материалов в Интернете</w:t>
      </w:r>
    </w:p>
    <w:p w14:paraId="48D859EF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2) Изучение и применение </w:t>
      </w:r>
      <w:proofErr w:type="spellStart"/>
      <w:r w:rsidRPr="009F2307">
        <w:rPr>
          <w:rFonts w:ascii="Times" w:hAnsi="Times"/>
          <w:sz w:val="28"/>
          <w:szCs w:val="28"/>
        </w:rPr>
        <w:t>пед</w:t>
      </w:r>
      <w:proofErr w:type="spellEnd"/>
      <w:r w:rsidRPr="009F2307">
        <w:rPr>
          <w:rFonts w:ascii="Times" w:hAnsi="Times"/>
          <w:sz w:val="28"/>
          <w:szCs w:val="28"/>
        </w:rPr>
        <w:t>. технологий на уроках физики, математики и информатики</w:t>
      </w:r>
    </w:p>
    <w:p w14:paraId="2EFEEF8E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3) Участие в конкурсах для преподавателей</w:t>
      </w:r>
    </w:p>
    <w:p w14:paraId="0538EA3D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4) Работа по изучению проблем, мониторинг знаний обучающихся</w:t>
      </w:r>
      <w:r w:rsidRPr="009F2307">
        <w:rPr>
          <w:rFonts w:ascii="Times" w:hAnsi="Times"/>
          <w:sz w:val="28"/>
          <w:szCs w:val="28"/>
        </w:rPr>
        <w:tab/>
      </w:r>
    </w:p>
    <w:p w14:paraId="737EDCDB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</w:p>
    <w:p w14:paraId="64EBAE53" w14:textId="77777777" w:rsidR="00713819" w:rsidRPr="00B70676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B70676">
        <w:rPr>
          <w:rFonts w:ascii="Times" w:hAnsi="Times"/>
          <w:sz w:val="28"/>
          <w:szCs w:val="28"/>
        </w:rPr>
        <w:t>Индивидуальные консультации педагогов</w:t>
      </w:r>
      <w:r w:rsidRPr="00B70676">
        <w:rPr>
          <w:rFonts w:ascii="Times" w:hAnsi="Times"/>
          <w:sz w:val="28"/>
          <w:szCs w:val="28"/>
        </w:rPr>
        <w:tab/>
      </w:r>
    </w:p>
    <w:p w14:paraId="408B8E3A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1) Написание рабочих программ</w:t>
      </w:r>
    </w:p>
    <w:p w14:paraId="44DC2C60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2) Самоанализ открытых уроков</w:t>
      </w:r>
    </w:p>
    <w:p w14:paraId="4D9F2887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3) Прохождение курсовой подготовки</w:t>
      </w:r>
    </w:p>
    <w:p w14:paraId="6DE2B216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</w:p>
    <w:p w14:paraId="2CD6D72D" w14:textId="77777777" w:rsidR="00713819" w:rsidRPr="0012565B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Подготовка к экзаменам</w:t>
      </w:r>
      <w:r w:rsidRPr="0012565B">
        <w:rPr>
          <w:rFonts w:ascii="Times" w:hAnsi="Times"/>
          <w:sz w:val="28"/>
          <w:szCs w:val="28"/>
        </w:rPr>
        <w:tab/>
      </w:r>
    </w:p>
    <w:p w14:paraId="4909A374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Утверждение форм промежуточной аттестации</w:t>
      </w:r>
      <w:r w:rsidRPr="009F2307">
        <w:rPr>
          <w:rFonts w:ascii="Times" w:hAnsi="Times"/>
          <w:sz w:val="28"/>
          <w:szCs w:val="28"/>
        </w:rPr>
        <w:tab/>
      </w:r>
    </w:p>
    <w:p w14:paraId="11D06545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1) Организация повторения на уроках</w:t>
      </w:r>
    </w:p>
    <w:p w14:paraId="02C9D087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2) Организация родительского всеобуча</w:t>
      </w:r>
    </w:p>
    <w:p w14:paraId="135170F6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3) Подготовка материалов к экзаменам</w:t>
      </w:r>
    </w:p>
    <w:p w14:paraId="36673D66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4) Сдача экзаменационных материалов</w:t>
      </w:r>
      <w:r w:rsidRPr="009F2307">
        <w:rPr>
          <w:rFonts w:ascii="Times" w:hAnsi="Times"/>
          <w:sz w:val="28"/>
          <w:szCs w:val="28"/>
        </w:rPr>
        <w:tab/>
      </w:r>
    </w:p>
    <w:p w14:paraId="31AB4D18" w14:textId="77777777" w:rsidR="00713819" w:rsidRPr="0012565B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Подготовка к ЕГЭ</w:t>
      </w:r>
      <w:r w:rsidRPr="0012565B">
        <w:rPr>
          <w:rFonts w:ascii="Times" w:hAnsi="Times"/>
          <w:sz w:val="28"/>
          <w:szCs w:val="28"/>
        </w:rPr>
        <w:tab/>
      </w:r>
    </w:p>
    <w:p w14:paraId="13B95FCC" w14:textId="77777777" w:rsidR="00713819" w:rsidRPr="009F2307" w:rsidRDefault="00713819" w:rsidP="00C93334">
      <w:pPr>
        <w:pStyle w:val="ab"/>
        <w:numPr>
          <w:ilvl w:val="0"/>
          <w:numId w:val="27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lastRenderedPageBreak/>
        <w:t>Знакомство обучающихся с правилами сдачи ОГЭ и  ЕГЭ по предметам, с материалами ОГЭ и ЕГЭ и оцениванием экзаменационных работ</w:t>
      </w:r>
      <w:r w:rsidRPr="009F2307">
        <w:rPr>
          <w:rFonts w:ascii="Times" w:hAnsi="Times"/>
          <w:sz w:val="28"/>
          <w:szCs w:val="28"/>
        </w:rPr>
        <w:tab/>
      </w:r>
    </w:p>
    <w:p w14:paraId="499CD2ED" w14:textId="77777777" w:rsidR="00713819" w:rsidRPr="009F2307" w:rsidRDefault="00713819" w:rsidP="00C93334">
      <w:pPr>
        <w:pStyle w:val="ab"/>
        <w:numPr>
          <w:ilvl w:val="0"/>
          <w:numId w:val="13"/>
        </w:numPr>
        <w:spacing w:line="360" w:lineRule="auto"/>
        <w:ind w:left="51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Работа с тестами на уроках и </w:t>
      </w:r>
      <w:proofErr w:type="spellStart"/>
      <w:r w:rsidRPr="009F2307">
        <w:rPr>
          <w:rFonts w:ascii="Times" w:hAnsi="Times"/>
          <w:sz w:val="28"/>
          <w:szCs w:val="28"/>
        </w:rPr>
        <w:t>элективах</w:t>
      </w:r>
      <w:proofErr w:type="spellEnd"/>
      <w:r w:rsidRPr="009F2307">
        <w:rPr>
          <w:rFonts w:ascii="Times" w:hAnsi="Times"/>
          <w:sz w:val="28"/>
          <w:szCs w:val="28"/>
        </w:rPr>
        <w:t xml:space="preserve"> (математика, физика, информатика)</w:t>
      </w:r>
      <w:r w:rsidRPr="009F2307">
        <w:rPr>
          <w:rFonts w:ascii="Times" w:hAnsi="Times"/>
          <w:sz w:val="28"/>
          <w:szCs w:val="28"/>
        </w:rPr>
        <w:tab/>
      </w:r>
    </w:p>
    <w:p w14:paraId="2054A252" w14:textId="77777777" w:rsidR="00713819" w:rsidRPr="009F2307" w:rsidRDefault="00713819" w:rsidP="00C93334">
      <w:pPr>
        <w:pStyle w:val="ab"/>
        <w:numPr>
          <w:ilvl w:val="0"/>
          <w:numId w:val="13"/>
        </w:numPr>
        <w:spacing w:line="360" w:lineRule="auto"/>
        <w:ind w:left="51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Первичное тестирование учащихся 9 и 11 классов по аналогам ОГЭ и  ЕГЭ по физике и математике, информатике</w:t>
      </w:r>
      <w:r w:rsidRPr="009F2307">
        <w:rPr>
          <w:rFonts w:ascii="Times" w:hAnsi="Times"/>
          <w:sz w:val="28"/>
          <w:szCs w:val="28"/>
        </w:rPr>
        <w:tab/>
      </w:r>
    </w:p>
    <w:p w14:paraId="69E3DD8E" w14:textId="77777777" w:rsidR="00713819" w:rsidRPr="0012565B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Внеклассная работа с учащимися</w:t>
      </w:r>
      <w:r w:rsidRPr="0012565B">
        <w:rPr>
          <w:rFonts w:ascii="Times" w:hAnsi="Times"/>
          <w:sz w:val="28"/>
          <w:szCs w:val="28"/>
        </w:rPr>
        <w:tab/>
      </w:r>
    </w:p>
    <w:p w14:paraId="65B79282" w14:textId="77777777" w:rsidR="00713819" w:rsidRPr="009F2307" w:rsidRDefault="00713819" w:rsidP="00713819">
      <w:pPr>
        <w:pStyle w:val="Standard"/>
        <w:spacing w:line="360" w:lineRule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1) Работа кружков, факультативов и курсов по выбору в течение всего года</w:t>
      </w:r>
    </w:p>
    <w:p w14:paraId="4E7C8414" w14:textId="77777777" w:rsidR="00713819" w:rsidRPr="009F2307" w:rsidRDefault="00713819" w:rsidP="00713819">
      <w:pPr>
        <w:pStyle w:val="Standard"/>
        <w:spacing w:line="360" w:lineRule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2) Участие в конкурсах различного уровня</w:t>
      </w:r>
    </w:p>
    <w:p w14:paraId="19E3E0F7" w14:textId="77777777" w:rsidR="00713819" w:rsidRPr="009F2307" w:rsidRDefault="00713819" w:rsidP="00713819">
      <w:pPr>
        <w:pStyle w:val="Standard"/>
        <w:spacing w:line="360" w:lineRule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3) Участие в олимпиадном движении</w:t>
      </w:r>
    </w:p>
    <w:p w14:paraId="563A1435" w14:textId="77777777" w:rsidR="00713819" w:rsidRPr="009F2307" w:rsidRDefault="00713819" w:rsidP="00713819">
      <w:pPr>
        <w:pStyle w:val="Standard"/>
        <w:spacing w:line="360" w:lineRule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4) Предметная неделя</w:t>
      </w:r>
    </w:p>
    <w:p w14:paraId="0D26231A" w14:textId="77777777" w:rsidR="00713819" w:rsidRPr="009F2307" w:rsidRDefault="00713819" w:rsidP="00713819">
      <w:pPr>
        <w:pStyle w:val="Standard"/>
        <w:spacing w:line="360" w:lineRule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5) Участие в исследовательских конференциях.</w:t>
      </w:r>
    </w:p>
    <w:p w14:paraId="0B1D5ADD" w14:textId="77777777" w:rsidR="00713819" w:rsidRPr="0012565B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Участие в конкурсах, олимпиадах</w:t>
      </w:r>
      <w:r w:rsidRPr="0012565B">
        <w:rPr>
          <w:rFonts w:ascii="Times" w:hAnsi="Times"/>
          <w:sz w:val="28"/>
          <w:szCs w:val="28"/>
        </w:rPr>
        <w:tab/>
      </w:r>
    </w:p>
    <w:p w14:paraId="00338F87" w14:textId="77777777" w:rsidR="00713819" w:rsidRPr="009F2307" w:rsidRDefault="00713819" w:rsidP="00C93334">
      <w:pPr>
        <w:pStyle w:val="ab"/>
        <w:numPr>
          <w:ilvl w:val="0"/>
          <w:numId w:val="28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Проведение школьного тура олимпиад среди учащихся 5-7 классов</w:t>
      </w:r>
      <w:r w:rsidRPr="009F2307">
        <w:rPr>
          <w:rFonts w:ascii="Times" w:hAnsi="Times"/>
          <w:sz w:val="28"/>
          <w:szCs w:val="28"/>
        </w:rPr>
        <w:tab/>
      </w:r>
    </w:p>
    <w:p w14:paraId="5515ED35" w14:textId="77777777" w:rsidR="00713819" w:rsidRPr="009F2307" w:rsidRDefault="00713819" w:rsidP="00C93334">
      <w:pPr>
        <w:pStyle w:val="ab"/>
        <w:numPr>
          <w:ilvl w:val="0"/>
          <w:numId w:val="15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Проведение школьного тура олимпиад среди учащихся 8-11 классов</w:t>
      </w:r>
      <w:r w:rsidRPr="009F2307">
        <w:rPr>
          <w:rFonts w:ascii="Times" w:hAnsi="Times"/>
          <w:sz w:val="28"/>
          <w:szCs w:val="28"/>
        </w:rPr>
        <w:tab/>
      </w:r>
    </w:p>
    <w:p w14:paraId="4539E8D1" w14:textId="77777777" w:rsidR="00713819" w:rsidRPr="009F2307" w:rsidRDefault="00713819" w:rsidP="00C93334">
      <w:pPr>
        <w:pStyle w:val="ab"/>
        <w:numPr>
          <w:ilvl w:val="0"/>
          <w:numId w:val="15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Участие в районном туре олимпиад</w:t>
      </w:r>
    </w:p>
    <w:p w14:paraId="59A564A1" w14:textId="77777777" w:rsidR="00713819" w:rsidRPr="009F2307" w:rsidRDefault="00713819" w:rsidP="00C93334">
      <w:pPr>
        <w:pStyle w:val="ab"/>
        <w:numPr>
          <w:ilvl w:val="0"/>
          <w:numId w:val="15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Участие в конкурсах для преподавателей</w:t>
      </w:r>
      <w:r w:rsidRPr="009F2307">
        <w:rPr>
          <w:rFonts w:ascii="Times" w:hAnsi="Times"/>
          <w:sz w:val="28"/>
          <w:szCs w:val="28"/>
        </w:rPr>
        <w:tab/>
      </w:r>
    </w:p>
    <w:p w14:paraId="39125200" w14:textId="77777777" w:rsidR="00713819" w:rsidRPr="009F2307" w:rsidRDefault="00713819" w:rsidP="00C93334">
      <w:pPr>
        <w:pStyle w:val="ab"/>
        <w:numPr>
          <w:ilvl w:val="0"/>
          <w:numId w:val="15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Участие в конкурсе «Кенгуру», «Енот», «Знатоки естествознания»</w:t>
      </w:r>
    </w:p>
    <w:p w14:paraId="0EE097DB" w14:textId="77777777" w:rsidR="00713819" w:rsidRPr="009F2307" w:rsidRDefault="00713819" w:rsidP="00C93334">
      <w:pPr>
        <w:pStyle w:val="ab"/>
        <w:numPr>
          <w:ilvl w:val="0"/>
          <w:numId w:val="15"/>
        </w:numPr>
        <w:spacing w:line="360" w:lineRule="auto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Участие в районной конференции исследовательских работ</w:t>
      </w:r>
      <w:r w:rsidRPr="009F2307">
        <w:rPr>
          <w:rFonts w:ascii="Times" w:hAnsi="Times"/>
          <w:sz w:val="28"/>
          <w:szCs w:val="28"/>
        </w:rPr>
        <w:tab/>
      </w:r>
    </w:p>
    <w:p w14:paraId="592E5578" w14:textId="77777777" w:rsidR="00713819" w:rsidRPr="009F2307" w:rsidRDefault="00713819" w:rsidP="00713819">
      <w:pPr>
        <w:pStyle w:val="Standard"/>
        <w:rPr>
          <w:rFonts w:ascii="Times" w:hAnsi="Times"/>
          <w:sz w:val="28"/>
          <w:szCs w:val="28"/>
        </w:rPr>
      </w:pPr>
    </w:p>
    <w:p w14:paraId="6191BD2D" w14:textId="77777777" w:rsidR="00713819" w:rsidRPr="009F2307" w:rsidRDefault="00713819" w:rsidP="00713819">
      <w:pPr>
        <w:pStyle w:val="Standard"/>
        <w:jc w:val="center"/>
        <w:rPr>
          <w:rFonts w:ascii="Times" w:hAnsi="Times"/>
          <w:b/>
          <w:i/>
          <w:sz w:val="28"/>
          <w:szCs w:val="28"/>
        </w:rPr>
      </w:pPr>
    </w:p>
    <w:p w14:paraId="2F13465C" w14:textId="77777777" w:rsidR="00713819" w:rsidRPr="0012565B" w:rsidRDefault="00713819" w:rsidP="00713819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План работы</w:t>
      </w:r>
    </w:p>
    <w:tbl>
      <w:tblPr>
        <w:tblW w:w="935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8697"/>
      </w:tblGrid>
      <w:tr w:rsidR="00713819" w:rsidRPr="009F2307" w14:paraId="2A9C9F88" w14:textId="77777777" w:rsidTr="006208E7">
        <w:trPr>
          <w:trHeight w:val="14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F730" w14:textId="77777777" w:rsidR="00713819" w:rsidRPr="009F2307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№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B604" w14:textId="77777777" w:rsidR="00713819" w:rsidRPr="009F2307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Рассматриваемые вопросы</w:t>
            </w:r>
          </w:p>
        </w:tc>
      </w:tr>
      <w:tr w:rsidR="00713819" w:rsidRPr="009F2307" w14:paraId="34333097" w14:textId="77777777" w:rsidTr="006208E7">
        <w:trPr>
          <w:trHeight w:val="3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E358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96FD" w14:textId="77777777" w:rsidR="00713819" w:rsidRPr="0012565B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12565B">
              <w:rPr>
                <w:rFonts w:ascii="Times" w:hAnsi="Times"/>
                <w:sz w:val="28"/>
                <w:szCs w:val="28"/>
              </w:rPr>
              <w:t>1 четверть</w:t>
            </w:r>
          </w:p>
        </w:tc>
      </w:tr>
      <w:tr w:rsidR="00713819" w:rsidRPr="009F2307" w14:paraId="2487C5EB" w14:textId="77777777" w:rsidTr="006208E7">
        <w:trPr>
          <w:trHeight w:val="14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F20A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33A9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Планирование работы на текущий учебный год. Утверждение программ, тем рефератов по физике и информатике, форм промежуточной аттестации в 5-8, 10 классах.</w:t>
            </w:r>
          </w:p>
        </w:tc>
      </w:tr>
      <w:tr w:rsidR="00713819" w:rsidRPr="009F2307" w14:paraId="7970909F" w14:textId="77777777" w:rsidTr="006208E7">
        <w:trPr>
          <w:trHeight w:val="14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94F4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FA2F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Анализ сдачи ОГЭ и ГИА.</w:t>
            </w:r>
          </w:p>
        </w:tc>
      </w:tr>
      <w:tr w:rsidR="00713819" w:rsidRPr="009F2307" w14:paraId="6D43FEED" w14:textId="77777777" w:rsidTr="006208E7">
        <w:trPr>
          <w:trHeight w:val="14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22C4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A579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Преемственность в обучении между начальной и основной школами.</w:t>
            </w:r>
          </w:p>
        </w:tc>
      </w:tr>
      <w:tr w:rsidR="00713819" w:rsidRPr="009F2307" w14:paraId="63C80CA7" w14:textId="77777777" w:rsidTr="006208E7">
        <w:trPr>
          <w:trHeight w:val="14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C07C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2E96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и анализ стартового контроля и анализа адаптации учеников 5-ого класса к системе обучения и требований в основной школе.</w:t>
            </w:r>
          </w:p>
        </w:tc>
      </w:tr>
      <w:tr w:rsidR="00713819" w:rsidRPr="009F2307" w14:paraId="77748D8B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4C8C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3D3A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Открытые уроки математики в 5-ом классе.</w:t>
            </w:r>
          </w:p>
        </w:tc>
      </w:tr>
      <w:tr w:rsidR="00713819" w:rsidRPr="009F2307" w14:paraId="74731F13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0588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0BF3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Организация кружков, потоков на 7 параллели и платных курсов в 8, 9, 11 классах, утверждение программ.</w:t>
            </w:r>
          </w:p>
        </w:tc>
      </w:tr>
      <w:tr w:rsidR="00713819" w:rsidRPr="009F2307" w14:paraId="3037299A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05C6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7.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7018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Изучение нормативных документов «Об экзаменах».</w:t>
            </w:r>
          </w:p>
        </w:tc>
      </w:tr>
      <w:tr w:rsidR="00713819" w:rsidRPr="009F2307" w14:paraId="40231374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CD77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8.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23DF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Индивидуальная работа с учащимися по выбору тем исследовательских работ.</w:t>
            </w:r>
          </w:p>
        </w:tc>
      </w:tr>
      <w:tr w:rsidR="00713819" w:rsidRPr="009F2307" w14:paraId="16FA4351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2348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9.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4856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работе районных МО учителей математики, физики, информатики.</w:t>
            </w:r>
          </w:p>
          <w:p w14:paraId="23BFFA83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олимпиаде Профи Край</w:t>
            </w:r>
          </w:p>
        </w:tc>
      </w:tr>
      <w:tr w:rsidR="00713819" w:rsidRPr="009F2307" w14:paraId="11FA6361" w14:textId="77777777" w:rsidTr="006208E7">
        <w:trPr>
          <w:trHeight w:val="2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3818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10.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B700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Подготовка, проведение и составление анализа внутри школьной олимпиады по математике.</w:t>
            </w:r>
          </w:p>
        </w:tc>
      </w:tr>
      <w:tr w:rsidR="00713819" w:rsidRPr="009F2307" w14:paraId="31A90D07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34C3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11.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0357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Изучение нормативных документов по вопросам образования.</w:t>
            </w:r>
          </w:p>
        </w:tc>
      </w:tr>
      <w:tr w:rsidR="00713819" w:rsidRPr="009F2307" w14:paraId="4806E21D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9903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12.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EF43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заседания МО</w:t>
            </w:r>
          </w:p>
        </w:tc>
      </w:tr>
      <w:tr w:rsidR="00713819" w:rsidRPr="009F2307" w14:paraId="022443B0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4747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13.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5957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и анализ входного мониторинга.</w:t>
            </w:r>
          </w:p>
        </w:tc>
      </w:tr>
      <w:tr w:rsidR="00713819" w:rsidRPr="009F2307" w14:paraId="79A87B3E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6BB0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14.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13FC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конкурсе для учащихся « Я талантлив»</w:t>
            </w:r>
          </w:p>
        </w:tc>
      </w:tr>
      <w:tr w:rsidR="00713819" w:rsidRPr="009F2307" w14:paraId="0D1FF0CD" w14:textId="77777777" w:rsidTr="006208E7">
        <w:trPr>
          <w:trHeight w:val="21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EB6A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1EF1" w14:textId="77777777" w:rsidR="00713819" w:rsidRPr="0012565B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12565B">
              <w:rPr>
                <w:rFonts w:ascii="Times" w:hAnsi="Times"/>
                <w:sz w:val="28"/>
                <w:szCs w:val="28"/>
              </w:rPr>
              <w:t>2 четверть</w:t>
            </w:r>
          </w:p>
        </w:tc>
      </w:tr>
      <w:tr w:rsidR="00713819" w:rsidRPr="009F2307" w14:paraId="58F0A6DA" w14:textId="77777777" w:rsidTr="006208E7">
        <w:trPr>
          <w:trHeight w:val="2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95A8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15D0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Подведение итогов обучения в 1 четверти. Работа с учащимися разного уровня подготовки.</w:t>
            </w:r>
          </w:p>
        </w:tc>
      </w:tr>
      <w:tr w:rsidR="00713819" w:rsidRPr="009F2307" w14:paraId="238FD4D5" w14:textId="77777777" w:rsidTr="006208E7">
        <w:trPr>
          <w:trHeight w:val="69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CE51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BA18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промежуточного мониторинга</w:t>
            </w:r>
          </w:p>
        </w:tc>
      </w:tr>
      <w:tr w:rsidR="00713819" w:rsidRPr="009F2307" w14:paraId="4C86793B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A600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37CC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марафоне знаний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13819" w:rsidRPr="009F2307" w14:paraId="384087D2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AA64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B5FD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Обмен опытом.</w:t>
            </w:r>
          </w:p>
        </w:tc>
      </w:tr>
      <w:tr w:rsidR="00713819" w:rsidRPr="009F2307" w14:paraId="489EABAA" w14:textId="77777777" w:rsidTr="006208E7">
        <w:trPr>
          <w:trHeight w:val="32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661F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7D25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Обзор новинок методической литературы, интернет ресурсов.</w:t>
            </w:r>
          </w:p>
        </w:tc>
      </w:tr>
      <w:tr w:rsidR="00713819" w:rsidRPr="009F2307" w14:paraId="440EC554" w14:textId="77777777" w:rsidTr="006208E7">
        <w:trPr>
          <w:trHeight w:val="32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6D95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91EB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Оборудование кабинетов математики.</w:t>
            </w:r>
          </w:p>
        </w:tc>
      </w:tr>
      <w:tr w:rsidR="00713819" w:rsidRPr="009F2307" w14:paraId="36E4E5EB" w14:textId="77777777" w:rsidTr="006208E7">
        <w:trPr>
          <w:trHeight w:val="1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0302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7.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0EE4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заседания МО</w:t>
            </w:r>
          </w:p>
        </w:tc>
      </w:tr>
      <w:tr w:rsidR="00713819" w:rsidRPr="009F2307" w14:paraId="5290CA31" w14:textId="77777777" w:rsidTr="006208E7">
        <w:trPr>
          <w:trHeight w:val="1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3ED8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8.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891D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мониторинге учителей.</w:t>
            </w:r>
          </w:p>
        </w:tc>
      </w:tr>
      <w:tr w:rsidR="00713819" w:rsidRPr="009F2307" w14:paraId="53A42635" w14:textId="77777777" w:rsidTr="006208E7">
        <w:trPr>
          <w:trHeight w:val="1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9D88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9.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3B2D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Проверка вычислительной техники.</w:t>
            </w:r>
          </w:p>
        </w:tc>
      </w:tr>
      <w:tr w:rsidR="00713819" w:rsidRPr="009F2307" w14:paraId="1FF8937C" w14:textId="77777777" w:rsidTr="006208E7">
        <w:trPr>
          <w:trHeight w:val="3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9891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E04C" w14:textId="77777777" w:rsidR="00713819" w:rsidRPr="0012565B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12565B">
              <w:rPr>
                <w:rFonts w:ascii="Times" w:hAnsi="Times"/>
                <w:sz w:val="28"/>
                <w:szCs w:val="28"/>
              </w:rPr>
              <w:t>3 четверть</w:t>
            </w:r>
          </w:p>
        </w:tc>
      </w:tr>
      <w:tr w:rsidR="00713819" w:rsidRPr="009F2307" w14:paraId="242D7BE1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C7A7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0FB5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Подведение итогов обучения 2 четверти, анализ мониторинга.</w:t>
            </w:r>
          </w:p>
        </w:tc>
      </w:tr>
      <w:tr w:rsidR="00713819" w:rsidRPr="009F2307" w14:paraId="49FF0402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3A81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69EA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Повышение квалификации: отчёты по самообразованию.</w:t>
            </w:r>
          </w:p>
        </w:tc>
      </w:tr>
      <w:tr w:rsidR="00713819" w:rsidRPr="009F2307" w14:paraId="3F4B92CD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9DF0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D887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предметной недели.</w:t>
            </w:r>
          </w:p>
        </w:tc>
      </w:tr>
      <w:tr w:rsidR="00713819" w:rsidRPr="009F2307" w14:paraId="538A4C08" w14:textId="77777777" w:rsidTr="006208E7">
        <w:trPr>
          <w:trHeight w:val="28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A18E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B1AE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Коррекционная работа с учащимися</w:t>
            </w:r>
          </w:p>
        </w:tc>
      </w:tr>
      <w:tr w:rsidR="00713819" w:rsidRPr="009F2307" w14:paraId="017CB699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B75A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FFD6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Международной игре «Кенгуру», «Тигр», «Знатоки естествознания»</w:t>
            </w:r>
          </w:p>
        </w:tc>
      </w:tr>
      <w:tr w:rsidR="00713819" w:rsidRPr="009F2307" w14:paraId="7D452E2D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B6D1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4259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Практикум по оформлению и проверке экзаменационных работ.</w:t>
            </w:r>
          </w:p>
        </w:tc>
      </w:tr>
      <w:tr w:rsidR="00713819" w:rsidRPr="009F2307" w14:paraId="4B5925FE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74C6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7.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B6A9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Конференция исследовательских работ.</w:t>
            </w:r>
          </w:p>
        </w:tc>
      </w:tr>
      <w:tr w:rsidR="00713819" w:rsidRPr="009F2307" w14:paraId="7CFEDEFE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6EBF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8.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5753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Проверка вычислительной техники, таблицы умножения.</w:t>
            </w:r>
          </w:p>
        </w:tc>
      </w:tr>
      <w:tr w:rsidR="00713819" w:rsidRPr="009F2307" w14:paraId="0794D416" w14:textId="77777777" w:rsidTr="006208E7">
        <w:trPr>
          <w:trHeight w:val="32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C04A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9.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C734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МО.</w:t>
            </w:r>
          </w:p>
        </w:tc>
      </w:tr>
      <w:tr w:rsidR="00713819" w:rsidRPr="009F2307" w14:paraId="74F383CA" w14:textId="77777777" w:rsidTr="006208E7">
        <w:trPr>
          <w:trHeight w:val="18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FA54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10.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4B09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Предварительное распределение нагрузки учителей на 2014-2015 учебный год.</w:t>
            </w:r>
          </w:p>
        </w:tc>
      </w:tr>
      <w:tr w:rsidR="00713819" w:rsidRPr="009F2307" w14:paraId="378805BE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CF53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6F35" w14:textId="77777777" w:rsidR="00713819" w:rsidRPr="0012565B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12565B">
              <w:rPr>
                <w:rFonts w:ascii="Times" w:hAnsi="Times"/>
                <w:sz w:val="28"/>
                <w:szCs w:val="28"/>
              </w:rPr>
              <w:t>4 четверть</w:t>
            </w:r>
          </w:p>
        </w:tc>
      </w:tr>
      <w:tr w:rsidR="00713819" w:rsidRPr="009F2307" w14:paraId="013EC02D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1A6B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7740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Подведение итогов обучения 3 четверти.</w:t>
            </w:r>
          </w:p>
        </w:tc>
      </w:tr>
      <w:tr w:rsidR="00713819" w:rsidRPr="009F2307" w14:paraId="31B191DB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1D5E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80A1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и анализ итоговых контрольных работ.</w:t>
            </w:r>
          </w:p>
        </w:tc>
      </w:tr>
      <w:tr w:rsidR="00713819" w:rsidRPr="009F2307" w14:paraId="450C9EE9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5195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7E80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пробных экзаменов по математике:- 9 класс, в форме ОГЭ;- 11 класс, в форме ЕГЭ.</w:t>
            </w:r>
          </w:p>
        </w:tc>
      </w:tr>
      <w:tr w:rsidR="00713819" w:rsidRPr="009F2307" w14:paraId="2EA3EAF3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2325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F564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Пополнение кабинета метод литературой</w:t>
            </w:r>
          </w:p>
        </w:tc>
      </w:tr>
      <w:tr w:rsidR="00713819" w:rsidRPr="009F2307" w14:paraId="70E426DC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3C39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5.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4FA5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промежуточной и  итоговой аттестации</w:t>
            </w:r>
          </w:p>
        </w:tc>
      </w:tr>
      <w:tr w:rsidR="00713819" w:rsidRPr="009F2307" w14:paraId="1F3EBF5F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AF6C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A990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Подведение итогов «Кенгуру».</w:t>
            </w:r>
          </w:p>
        </w:tc>
      </w:tr>
      <w:tr w:rsidR="00713819" w:rsidRPr="009F2307" w14:paraId="7DD01DD4" w14:textId="77777777" w:rsidTr="006208E7">
        <w:trPr>
          <w:trHeight w:val="4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72FB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7.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EE5C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Подведение итогов обучения 4 четверти и за учебный год.</w:t>
            </w:r>
          </w:p>
        </w:tc>
      </w:tr>
      <w:tr w:rsidR="00713819" w:rsidRPr="009F2307" w14:paraId="1E650E27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4920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8.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14E3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Отчеты учителей МО о проделанной работе, творческие отчёты по самообразованию.</w:t>
            </w:r>
          </w:p>
        </w:tc>
      </w:tr>
      <w:tr w:rsidR="00713819" w:rsidRPr="009F2307" w14:paraId="680D9094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9ECC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9.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CD88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Рассмотрение вопросов аттестации и повышения квалификации учителей.</w:t>
            </w:r>
          </w:p>
        </w:tc>
      </w:tr>
      <w:tr w:rsidR="00713819" w:rsidRPr="009F2307" w14:paraId="754AD863" w14:textId="77777777" w:rsidTr="006208E7">
        <w:trPr>
          <w:trHeight w:val="2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641E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10.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B162" w14:textId="77777777" w:rsidR="00713819" w:rsidRPr="009F2307" w:rsidRDefault="00713819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Разработка проекта плана работы МО на 2016 – 2017 учебный год.</w:t>
            </w:r>
          </w:p>
        </w:tc>
      </w:tr>
    </w:tbl>
    <w:p w14:paraId="535C3B5C" w14:textId="77777777" w:rsidR="00713819" w:rsidRPr="000B36AC" w:rsidRDefault="00713819" w:rsidP="00713819">
      <w:pPr>
        <w:pStyle w:val="Standard"/>
        <w:rPr>
          <w:rFonts w:ascii="Times" w:hAnsi="Times"/>
          <w:sz w:val="28"/>
          <w:szCs w:val="28"/>
        </w:rPr>
      </w:pPr>
      <w:r w:rsidRPr="000B36AC">
        <w:rPr>
          <w:rFonts w:ascii="Times" w:hAnsi="Times"/>
          <w:sz w:val="28"/>
          <w:szCs w:val="28"/>
        </w:rPr>
        <w:t>Тематика заседаний МО</w:t>
      </w:r>
    </w:p>
    <w:p w14:paraId="145E19C2" w14:textId="77777777" w:rsidR="00713819" w:rsidRPr="009F2307" w:rsidRDefault="00713819" w:rsidP="00713819">
      <w:pPr>
        <w:pStyle w:val="2"/>
        <w:rPr>
          <w:rFonts w:ascii="Times" w:hAnsi="Times"/>
          <w:szCs w:val="28"/>
        </w:rPr>
      </w:pPr>
      <w:r w:rsidRPr="009F2307">
        <w:rPr>
          <w:rFonts w:ascii="Times" w:hAnsi="Times"/>
          <w:szCs w:val="28"/>
        </w:rPr>
        <w:t>Заседание №1 (1 четверть)</w:t>
      </w:r>
    </w:p>
    <w:tbl>
      <w:tblPr>
        <w:tblW w:w="961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3963"/>
        <w:gridCol w:w="1707"/>
        <w:gridCol w:w="3119"/>
      </w:tblGrid>
      <w:tr w:rsidR="00713819" w:rsidRPr="009F2307" w14:paraId="709E9D90" w14:textId="77777777" w:rsidTr="006208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D913" w14:textId="77777777" w:rsidR="00713819" w:rsidRPr="009F2307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Дата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B78C" w14:textId="77777777" w:rsidR="00713819" w:rsidRPr="009F2307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Тема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4343" w14:textId="77777777" w:rsidR="00713819" w:rsidRPr="009F2307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Форма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2D2A" w14:textId="77777777" w:rsidR="00713819" w:rsidRPr="009F2307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Ответственный</w:t>
            </w:r>
          </w:p>
        </w:tc>
      </w:tr>
      <w:tr w:rsidR="00713819" w:rsidRPr="009F2307" w14:paraId="6885A5D7" w14:textId="77777777" w:rsidTr="006208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A071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BDBB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Планирование работы ШМО</w:t>
            </w:r>
          </w:p>
          <w:p w14:paraId="5F9D8EFD" w14:textId="77777777" w:rsidR="00713819" w:rsidRPr="009F2307" w:rsidRDefault="00713819" w:rsidP="00C93334">
            <w:pPr>
              <w:pStyle w:val="Standard"/>
              <w:numPr>
                <w:ilvl w:val="0"/>
                <w:numId w:val="29"/>
              </w:numPr>
              <w:tabs>
                <w:tab w:val="left" w:pos="634"/>
              </w:tabs>
              <w:spacing w:after="0" w:line="240" w:lineRule="auto"/>
              <w:ind w:left="317" w:hanging="283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анализ работы ШМО за прошедший учебный год;</w:t>
            </w:r>
          </w:p>
          <w:p w14:paraId="3A837ADE" w14:textId="77777777" w:rsidR="00713819" w:rsidRPr="009F2307" w:rsidRDefault="00713819" w:rsidP="00C93334">
            <w:pPr>
              <w:pStyle w:val="Standard"/>
              <w:numPr>
                <w:ilvl w:val="0"/>
                <w:numId w:val="18"/>
              </w:numPr>
              <w:tabs>
                <w:tab w:val="left" w:pos="634"/>
              </w:tabs>
              <w:spacing w:after="0" w:line="240" w:lineRule="auto"/>
              <w:ind w:left="317" w:hanging="283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планирование работы на текущий учебный год;</w:t>
            </w:r>
          </w:p>
          <w:p w14:paraId="610D7342" w14:textId="77777777" w:rsidR="00713819" w:rsidRPr="009F2307" w:rsidRDefault="00713819" w:rsidP="00C93334">
            <w:pPr>
              <w:pStyle w:val="Standard"/>
              <w:numPr>
                <w:ilvl w:val="0"/>
                <w:numId w:val="18"/>
              </w:numPr>
              <w:tabs>
                <w:tab w:val="left" w:pos="634"/>
              </w:tabs>
              <w:spacing w:after="0" w:line="240" w:lineRule="auto"/>
              <w:ind w:left="317" w:hanging="283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рассмотрение и утверждение рабочих программ, тем рефератов, платных курсов.</w:t>
            </w:r>
          </w:p>
          <w:p w14:paraId="5C0B984C" w14:textId="77777777" w:rsidR="00713819" w:rsidRPr="009F2307" w:rsidRDefault="00713819" w:rsidP="00C93334">
            <w:pPr>
              <w:pStyle w:val="Standard"/>
              <w:numPr>
                <w:ilvl w:val="0"/>
                <w:numId w:val="18"/>
              </w:numPr>
              <w:tabs>
                <w:tab w:val="left" w:pos="634"/>
              </w:tabs>
              <w:spacing w:after="0" w:line="240" w:lineRule="auto"/>
              <w:ind w:left="317" w:hanging="283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Изучение нормативных документов «О преподавании математики в 2015 – 2016 учебном году».</w:t>
            </w:r>
          </w:p>
          <w:p w14:paraId="43DE75F9" w14:textId="77777777" w:rsidR="00713819" w:rsidRPr="009F2307" w:rsidRDefault="00713819" w:rsidP="00C93334">
            <w:pPr>
              <w:pStyle w:val="Standard"/>
              <w:numPr>
                <w:ilvl w:val="0"/>
                <w:numId w:val="18"/>
              </w:numPr>
              <w:tabs>
                <w:tab w:val="left" w:pos="634"/>
              </w:tabs>
              <w:spacing w:after="0" w:line="240" w:lineRule="auto"/>
              <w:ind w:left="317" w:hanging="283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Сообщение о работе РМО математики, физики, информатики,  (достижения и недостатки).</w:t>
            </w:r>
          </w:p>
          <w:p w14:paraId="4860AD8B" w14:textId="77777777" w:rsidR="00713819" w:rsidRPr="009F2307" w:rsidRDefault="00713819" w:rsidP="00C93334">
            <w:pPr>
              <w:pStyle w:val="Standard"/>
              <w:numPr>
                <w:ilvl w:val="0"/>
                <w:numId w:val="18"/>
              </w:numPr>
              <w:tabs>
                <w:tab w:val="left" w:pos="634"/>
              </w:tabs>
              <w:spacing w:after="0" w:line="240" w:lineRule="auto"/>
              <w:ind w:left="317" w:hanging="283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Об итогах ОГЭ и ЕГЭ по математике, физике, информатике в 9 – 11 классах 2015 г. (недостатки).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9067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3E269044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Выступление и обсуждение.</w:t>
            </w:r>
          </w:p>
          <w:p w14:paraId="68795A2A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Обсуждение и предложения.</w:t>
            </w:r>
          </w:p>
          <w:p w14:paraId="1284F8D1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Доклад</w:t>
            </w:r>
          </w:p>
          <w:p w14:paraId="124A318F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435C074D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Сообщение и обсуждение</w:t>
            </w:r>
          </w:p>
          <w:p w14:paraId="3C90F255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1FAD8D29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Выступление и обсуждение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0F0C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70071F31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ШМО.</w:t>
            </w:r>
          </w:p>
          <w:p w14:paraId="5C4480DA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4B101452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Учителя-предметники.</w:t>
            </w:r>
          </w:p>
          <w:p w14:paraId="42E8618F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67F387A2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М.Ю.</w:t>
            </w:r>
          </w:p>
          <w:p w14:paraId="04A74625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203AA953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ШМО</w:t>
            </w:r>
          </w:p>
          <w:p w14:paraId="057E8B41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62B0F5A2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Учителя-предметники.</w:t>
            </w:r>
          </w:p>
          <w:p w14:paraId="39CC2A75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6A38130D" w14:textId="77777777" w:rsidR="00713819" w:rsidRPr="009F2307" w:rsidRDefault="00713819" w:rsidP="00713819">
      <w:pPr>
        <w:pStyle w:val="2"/>
        <w:rPr>
          <w:rFonts w:ascii="Times" w:hAnsi="Times"/>
          <w:szCs w:val="28"/>
        </w:rPr>
      </w:pPr>
    </w:p>
    <w:p w14:paraId="043FD3C9" w14:textId="77777777" w:rsidR="00713819" w:rsidRPr="009F2307" w:rsidRDefault="00713819" w:rsidP="00713819">
      <w:pPr>
        <w:pStyle w:val="2"/>
        <w:rPr>
          <w:rFonts w:ascii="Times" w:hAnsi="Times"/>
          <w:szCs w:val="28"/>
        </w:rPr>
      </w:pPr>
      <w:r w:rsidRPr="009F2307">
        <w:rPr>
          <w:rFonts w:ascii="Times" w:hAnsi="Times"/>
          <w:szCs w:val="28"/>
        </w:rPr>
        <w:t>Заседание №2 (2 четверть)</w:t>
      </w:r>
    </w:p>
    <w:tbl>
      <w:tblPr>
        <w:tblW w:w="961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3963"/>
        <w:gridCol w:w="1707"/>
        <w:gridCol w:w="3119"/>
      </w:tblGrid>
      <w:tr w:rsidR="00713819" w:rsidRPr="009F2307" w14:paraId="4BD75329" w14:textId="77777777" w:rsidTr="006208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7560" w14:textId="77777777" w:rsidR="00713819" w:rsidRPr="009F2307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Дата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B5EC" w14:textId="77777777" w:rsidR="00713819" w:rsidRPr="009F2307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Тема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F499" w14:textId="77777777" w:rsidR="00713819" w:rsidRPr="009F2307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Форма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97EE" w14:textId="77777777" w:rsidR="00713819" w:rsidRPr="009F2307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Ответственный</w:t>
            </w:r>
          </w:p>
        </w:tc>
      </w:tr>
      <w:tr w:rsidR="00713819" w:rsidRPr="009F2307" w14:paraId="405B6472" w14:textId="77777777" w:rsidTr="006208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3399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i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370B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7F42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CDC9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</w:tc>
      </w:tr>
      <w:tr w:rsidR="00713819" w:rsidRPr="009F2307" w14:paraId="7E63DA75" w14:textId="77777777" w:rsidTr="006208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4DBF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542F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Активизация мыслительной деятельности учащихся на уроках.</w:t>
            </w:r>
          </w:p>
          <w:p w14:paraId="62E2409A" w14:textId="77777777" w:rsidR="00713819" w:rsidRPr="009F2307" w:rsidRDefault="00713819" w:rsidP="00C93334">
            <w:pPr>
              <w:pStyle w:val="Standard"/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Преемственность в обучении в 4-5 классах;</w:t>
            </w:r>
          </w:p>
          <w:p w14:paraId="1CD53042" w14:textId="77777777" w:rsidR="00713819" w:rsidRPr="009F2307" w:rsidRDefault="00713819" w:rsidP="00C93334">
            <w:pPr>
              <w:pStyle w:val="Standard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Подготовка материалов  к 1 туру олимпиад;</w:t>
            </w:r>
          </w:p>
          <w:p w14:paraId="39A9256D" w14:textId="77777777" w:rsidR="00713819" w:rsidRPr="009F2307" w:rsidRDefault="00713819" w:rsidP="006208E7">
            <w:pPr>
              <w:pStyle w:val="Standard"/>
              <w:spacing w:after="0" w:line="240" w:lineRule="auto"/>
              <w:ind w:left="360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290D8B15" w14:textId="77777777" w:rsidR="00713819" w:rsidRPr="009F2307" w:rsidRDefault="00713819" w:rsidP="00C93334">
            <w:pPr>
              <w:pStyle w:val="Standard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Итоги 1 полугодия</w:t>
            </w:r>
          </w:p>
          <w:p w14:paraId="079D7F39" w14:textId="77777777" w:rsidR="00713819" w:rsidRPr="009F2307" w:rsidRDefault="00713819" w:rsidP="00C93334">
            <w:pPr>
              <w:pStyle w:val="Standard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Методика развития личности ученика с целью поощрения ребёнка к саморазвитию и самовоспитанию на уроках информатики.</w:t>
            </w:r>
          </w:p>
          <w:p w14:paraId="402651F9" w14:textId="77777777" w:rsidR="00713819" w:rsidRPr="009F2307" w:rsidRDefault="00713819" w:rsidP="006208E7">
            <w:pPr>
              <w:pStyle w:val="Standard"/>
              <w:tabs>
                <w:tab w:val="left" w:pos="1440"/>
              </w:tabs>
              <w:spacing w:after="0" w:line="240" w:lineRule="auto"/>
              <w:ind w:left="720"/>
              <w:jc w:val="both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9400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04F195FA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4313405B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Выступление и обсуждение.</w:t>
            </w:r>
          </w:p>
          <w:p w14:paraId="5498C729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Педагогический семинар.</w:t>
            </w:r>
          </w:p>
          <w:p w14:paraId="041D6383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Мониторинг</w:t>
            </w:r>
          </w:p>
          <w:p w14:paraId="767F567A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Доклад</w:t>
            </w:r>
          </w:p>
          <w:p w14:paraId="0E2587E0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5219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628C6BFC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401799C2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 нач. школы</w:t>
            </w:r>
          </w:p>
          <w:p w14:paraId="647280F0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 предметники</w:t>
            </w:r>
          </w:p>
          <w:p w14:paraId="17C972BF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2643D105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МО</w:t>
            </w:r>
          </w:p>
          <w:p w14:paraId="12B6792C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Копылова Е.П.</w:t>
            </w:r>
          </w:p>
          <w:p w14:paraId="7D5343FA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57C0B875" w14:textId="77777777" w:rsidR="00713819" w:rsidRPr="009F2307" w:rsidRDefault="00713819" w:rsidP="00713819">
      <w:pPr>
        <w:pStyle w:val="2"/>
        <w:rPr>
          <w:rFonts w:ascii="Times" w:hAnsi="Times"/>
          <w:szCs w:val="28"/>
        </w:rPr>
      </w:pPr>
    </w:p>
    <w:p w14:paraId="17714762" w14:textId="77777777" w:rsidR="00713819" w:rsidRPr="009F2307" w:rsidRDefault="00713819" w:rsidP="00713819">
      <w:pPr>
        <w:pStyle w:val="2"/>
        <w:rPr>
          <w:rFonts w:ascii="Times" w:hAnsi="Times"/>
          <w:szCs w:val="28"/>
        </w:rPr>
      </w:pPr>
      <w:r w:rsidRPr="009F2307">
        <w:rPr>
          <w:rFonts w:ascii="Times" w:hAnsi="Times"/>
          <w:szCs w:val="28"/>
        </w:rPr>
        <w:t>Заседание №3 (3 четверть)</w:t>
      </w:r>
    </w:p>
    <w:tbl>
      <w:tblPr>
        <w:tblW w:w="961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3963"/>
        <w:gridCol w:w="1707"/>
        <w:gridCol w:w="3119"/>
      </w:tblGrid>
      <w:tr w:rsidR="00713819" w:rsidRPr="009F2307" w14:paraId="5B9F7C15" w14:textId="77777777" w:rsidTr="006208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3D23" w14:textId="77777777" w:rsidR="00713819" w:rsidRPr="000B36AC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0B36AC">
              <w:rPr>
                <w:rFonts w:ascii="Times" w:hAnsi="Times"/>
                <w:sz w:val="28"/>
                <w:szCs w:val="28"/>
              </w:rPr>
              <w:t>Дата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4CF2" w14:textId="77777777" w:rsidR="00713819" w:rsidRPr="000B36AC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0B36AC">
              <w:rPr>
                <w:rFonts w:ascii="Times" w:hAnsi="Times"/>
                <w:sz w:val="28"/>
                <w:szCs w:val="28"/>
              </w:rPr>
              <w:t>Тема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A2AD" w14:textId="77777777" w:rsidR="00713819" w:rsidRPr="000B36AC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0B36AC">
              <w:rPr>
                <w:rFonts w:ascii="Times" w:hAnsi="Times"/>
                <w:sz w:val="28"/>
                <w:szCs w:val="28"/>
              </w:rPr>
              <w:t>Форма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9A9F" w14:textId="77777777" w:rsidR="00713819" w:rsidRPr="000B36AC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0B36AC">
              <w:rPr>
                <w:rFonts w:ascii="Times" w:hAnsi="Times"/>
                <w:sz w:val="28"/>
                <w:szCs w:val="28"/>
              </w:rPr>
              <w:t>Ответственный</w:t>
            </w:r>
          </w:p>
        </w:tc>
      </w:tr>
      <w:tr w:rsidR="00713819" w:rsidRPr="009F2307" w14:paraId="49DE87CF" w14:textId="77777777" w:rsidTr="006208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25EC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i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7E9E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Формирование универсальных учебных действий на уроках.</w:t>
            </w:r>
          </w:p>
          <w:p w14:paraId="7D9D297E" w14:textId="77777777" w:rsidR="00713819" w:rsidRPr="009F2307" w:rsidRDefault="00713819" w:rsidP="00C93334">
            <w:pPr>
              <w:pStyle w:val="Standard"/>
              <w:numPr>
                <w:ilvl w:val="0"/>
                <w:numId w:val="31"/>
              </w:numPr>
              <w:tabs>
                <w:tab w:val="left" w:pos="352"/>
                <w:tab w:val="left" w:pos="493"/>
              </w:tabs>
              <w:spacing w:after="0" w:line="240" w:lineRule="auto"/>
              <w:ind w:left="176" w:hanging="142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Обсуждение единых требований к устной и письменной речи учащихся.</w:t>
            </w:r>
          </w:p>
          <w:p w14:paraId="114DCC86" w14:textId="77777777" w:rsidR="00713819" w:rsidRPr="009F2307" w:rsidRDefault="00713819" w:rsidP="00C93334">
            <w:pPr>
              <w:pStyle w:val="Standard"/>
              <w:numPr>
                <w:ilvl w:val="0"/>
                <w:numId w:val="20"/>
              </w:numPr>
              <w:tabs>
                <w:tab w:val="left" w:pos="352"/>
                <w:tab w:val="left" w:pos="493"/>
              </w:tabs>
              <w:spacing w:after="0" w:line="240" w:lineRule="auto"/>
              <w:ind w:left="176" w:hanging="142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Открытые уроки (математика, физика, информатика);</w:t>
            </w:r>
          </w:p>
          <w:p w14:paraId="70ABECFF" w14:textId="77777777" w:rsidR="00713819" w:rsidRPr="009F2307" w:rsidRDefault="00713819" w:rsidP="006208E7">
            <w:pPr>
              <w:pStyle w:val="Standard"/>
              <w:tabs>
                <w:tab w:val="left" w:pos="352"/>
                <w:tab w:val="left" w:pos="493"/>
              </w:tabs>
              <w:ind w:left="176" w:hanging="142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3. Новинки методической литературы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( 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«Математика в  школе», «Математика», «Физика в  школе», «Физика»,  «Информатика в 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школе», «Информатика», приложение к газете «Первое сентября»)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D4F2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0A890762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45ECE84F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Обсуждение.</w:t>
            </w:r>
          </w:p>
          <w:p w14:paraId="2C98F0E6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Анализ</w:t>
            </w:r>
          </w:p>
          <w:p w14:paraId="025E6500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7A556260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Мероприятие  с обсуждением.</w:t>
            </w:r>
          </w:p>
          <w:p w14:paraId="38ABF19E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376104CE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Обзор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147A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0AD8444C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25C0BF06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МО.</w:t>
            </w:r>
          </w:p>
          <w:p w14:paraId="6E6D117C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Учителя-предметники.</w:t>
            </w:r>
          </w:p>
          <w:p w14:paraId="6944A6C0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09BDF263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Учителя-предметники.</w:t>
            </w:r>
          </w:p>
          <w:p w14:paraId="57088340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7CA00C6E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2309E487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Библиотекарь, учителя-предметники.</w:t>
            </w:r>
          </w:p>
          <w:p w14:paraId="4D90DF97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790CF5E0" w14:textId="77777777" w:rsidR="00713819" w:rsidRPr="009F2307" w:rsidRDefault="00713819" w:rsidP="00713819">
      <w:pPr>
        <w:pStyle w:val="2"/>
        <w:rPr>
          <w:rFonts w:ascii="Times" w:hAnsi="Times"/>
          <w:szCs w:val="28"/>
        </w:rPr>
      </w:pPr>
    </w:p>
    <w:p w14:paraId="01417EE0" w14:textId="77777777" w:rsidR="00713819" w:rsidRPr="009F2307" w:rsidRDefault="00713819" w:rsidP="00713819">
      <w:pPr>
        <w:pStyle w:val="2"/>
        <w:rPr>
          <w:rFonts w:ascii="Times" w:hAnsi="Times"/>
          <w:szCs w:val="28"/>
        </w:rPr>
      </w:pPr>
    </w:p>
    <w:p w14:paraId="48AD0B73" w14:textId="77777777" w:rsidR="00713819" w:rsidRPr="009F2307" w:rsidRDefault="00713819" w:rsidP="00713819">
      <w:pPr>
        <w:pStyle w:val="2"/>
        <w:rPr>
          <w:rFonts w:ascii="Times" w:hAnsi="Times"/>
          <w:szCs w:val="28"/>
        </w:rPr>
      </w:pPr>
      <w:r w:rsidRPr="009F2307">
        <w:rPr>
          <w:rFonts w:ascii="Times" w:hAnsi="Times"/>
          <w:szCs w:val="28"/>
        </w:rPr>
        <w:t>Заседание №4 (4 четверть)</w:t>
      </w:r>
    </w:p>
    <w:tbl>
      <w:tblPr>
        <w:tblW w:w="961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3963"/>
        <w:gridCol w:w="1707"/>
        <w:gridCol w:w="3119"/>
      </w:tblGrid>
      <w:tr w:rsidR="00713819" w:rsidRPr="009F2307" w14:paraId="2F83FEF9" w14:textId="77777777" w:rsidTr="006208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1DD6" w14:textId="77777777" w:rsidR="00713819" w:rsidRPr="000B36AC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0B36AC">
              <w:rPr>
                <w:rFonts w:ascii="Times" w:hAnsi="Times"/>
                <w:sz w:val="28"/>
                <w:szCs w:val="28"/>
              </w:rPr>
              <w:t>Дата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5EA0" w14:textId="77777777" w:rsidR="00713819" w:rsidRPr="000B36AC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0B36AC">
              <w:rPr>
                <w:rFonts w:ascii="Times" w:hAnsi="Times"/>
                <w:sz w:val="28"/>
                <w:szCs w:val="28"/>
              </w:rPr>
              <w:t>Тема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0FB2" w14:textId="77777777" w:rsidR="00713819" w:rsidRPr="000B36AC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0B36AC">
              <w:rPr>
                <w:rFonts w:ascii="Times" w:hAnsi="Times"/>
                <w:sz w:val="28"/>
                <w:szCs w:val="28"/>
              </w:rPr>
              <w:t>Форма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E4F8" w14:textId="77777777" w:rsidR="00713819" w:rsidRPr="000B36AC" w:rsidRDefault="00713819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0B36AC">
              <w:rPr>
                <w:rFonts w:ascii="Times" w:hAnsi="Times"/>
                <w:sz w:val="28"/>
                <w:szCs w:val="28"/>
              </w:rPr>
              <w:t>Ответственный</w:t>
            </w:r>
          </w:p>
        </w:tc>
      </w:tr>
      <w:tr w:rsidR="00713819" w:rsidRPr="009F2307" w14:paraId="3C0EFFA2" w14:textId="77777777" w:rsidTr="006208E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5A1D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i/>
                <w:sz w:val="28"/>
                <w:szCs w:val="28"/>
              </w:rPr>
            </w:pPr>
          </w:p>
          <w:p w14:paraId="2E630B90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28BF6510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5194D0CE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551B5F4D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1623FF77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40AF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Государственная итоговая аттестация выпускников.</w:t>
            </w:r>
          </w:p>
          <w:p w14:paraId="371A6C37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Результативность работы учителя.</w:t>
            </w:r>
          </w:p>
          <w:p w14:paraId="0BB65087" w14:textId="77777777" w:rsidR="00713819" w:rsidRPr="009F2307" w:rsidRDefault="00713819" w:rsidP="00C93334">
            <w:pPr>
              <w:pStyle w:val="21"/>
              <w:numPr>
                <w:ilvl w:val="0"/>
                <w:numId w:val="32"/>
              </w:numPr>
              <w:tabs>
                <w:tab w:val="left" w:pos="634"/>
              </w:tabs>
              <w:ind w:left="317" w:hanging="283"/>
              <w:jc w:val="both"/>
              <w:rPr>
                <w:rFonts w:ascii="Times" w:hAnsi="Times"/>
                <w:szCs w:val="28"/>
              </w:rPr>
            </w:pPr>
            <w:r w:rsidRPr="009F2307">
              <w:rPr>
                <w:rFonts w:ascii="Times" w:hAnsi="Times"/>
                <w:szCs w:val="28"/>
              </w:rPr>
              <w:t>утверждение экзаменационных материалов к промежуточной  аттестации.</w:t>
            </w:r>
          </w:p>
          <w:p w14:paraId="6C3BF6A6" w14:textId="77777777" w:rsidR="00713819" w:rsidRPr="009F2307" w:rsidRDefault="00713819" w:rsidP="00C93334">
            <w:pPr>
              <w:pStyle w:val="Standard"/>
              <w:numPr>
                <w:ilvl w:val="0"/>
                <w:numId w:val="21"/>
              </w:numPr>
              <w:tabs>
                <w:tab w:val="left" w:pos="634"/>
              </w:tabs>
              <w:spacing w:after="0" w:line="240" w:lineRule="auto"/>
              <w:ind w:left="317" w:hanging="283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изучение нормативных документов по итоговой аттестации.</w:t>
            </w:r>
          </w:p>
          <w:p w14:paraId="53723391" w14:textId="77777777" w:rsidR="00713819" w:rsidRPr="009F2307" w:rsidRDefault="00713819" w:rsidP="00C93334">
            <w:pPr>
              <w:pStyle w:val="Standard"/>
              <w:numPr>
                <w:ilvl w:val="0"/>
                <w:numId w:val="21"/>
              </w:numPr>
              <w:tabs>
                <w:tab w:val="left" w:pos="634"/>
              </w:tabs>
              <w:spacing w:after="0" w:line="240" w:lineRule="auto"/>
              <w:ind w:left="317" w:hanging="283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обобщение педагогического опыта педагогами;</w:t>
            </w:r>
          </w:p>
          <w:p w14:paraId="5F3125DA" w14:textId="77777777" w:rsidR="00713819" w:rsidRPr="009F2307" w:rsidRDefault="00713819" w:rsidP="00C93334">
            <w:pPr>
              <w:pStyle w:val="Standard"/>
              <w:numPr>
                <w:ilvl w:val="0"/>
                <w:numId w:val="21"/>
              </w:numPr>
              <w:tabs>
                <w:tab w:val="left" w:pos="634"/>
              </w:tabs>
              <w:spacing w:after="0" w:line="240" w:lineRule="auto"/>
              <w:ind w:left="317" w:hanging="283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итоги участия в мероприятиях различных уровней педагогов и учащихся.</w:t>
            </w:r>
          </w:p>
          <w:p w14:paraId="7B8616C6" w14:textId="77777777" w:rsidR="00713819" w:rsidRPr="009F2307" w:rsidRDefault="00713819" w:rsidP="00C93334">
            <w:pPr>
              <w:pStyle w:val="Standard"/>
              <w:numPr>
                <w:ilvl w:val="0"/>
                <w:numId w:val="21"/>
              </w:numPr>
              <w:tabs>
                <w:tab w:val="left" w:pos="634"/>
              </w:tabs>
              <w:spacing w:after="0" w:line="240" w:lineRule="auto"/>
              <w:ind w:left="317" w:hanging="283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Прохождение программ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B06D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3491213C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3EB4DA42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3B25D930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Обсуждение.</w:t>
            </w:r>
          </w:p>
          <w:p w14:paraId="3609DDA8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Выступление.</w:t>
            </w:r>
          </w:p>
          <w:p w14:paraId="338939FE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32829573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Отчет.</w:t>
            </w:r>
          </w:p>
          <w:p w14:paraId="56AC1DE4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Отчет.</w:t>
            </w:r>
          </w:p>
          <w:p w14:paraId="240387C0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проверка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9503" w14:textId="77777777" w:rsidR="00713819" w:rsidRPr="009F2307" w:rsidRDefault="00713819" w:rsidP="006208E7">
            <w:pPr>
              <w:pStyle w:val="Standard"/>
              <w:snapToGrid w:val="0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3E1059C6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1450D7ED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</w:p>
          <w:p w14:paraId="7C784E26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ШМО.</w:t>
            </w:r>
          </w:p>
          <w:p w14:paraId="2E5B0AB5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Баталова М.Ю.</w:t>
            </w:r>
          </w:p>
          <w:p w14:paraId="75B681D1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ШМО.</w:t>
            </w:r>
          </w:p>
          <w:p w14:paraId="759F1460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Учителя-предметники</w:t>
            </w:r>
          </w:p>
          <w:p w14:paraId="72DDA4FA" w14:textId="77777777" w:rsidR="00713819" w:rsidRPr="009F2307" w:rsidRDefault="00713819" w:rsidP="006208E7">
            <w:pPr>
              <w:pStyle w:val="Standard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МО.</w:t>
            </w:r>
          </w:p>
        </w:tc>
      </w:tr>
    </w:tbl>
    <w:p w14:paraId="2671CA96" w14:textId="77777777" w:rsidR="00713819" w:rsidRPr="009F2307" w:rsidRDefault="00713819" w:rsidP="00713819">
      <w:pPr>
        <w:pStyle w:val="Standard"/>
        <w:jc w:val="center"/>
        <w:rPr>
          <w:rFonts w:ascii="Times" w:hAnsi="Times"/>
          <w:sz w:val="28"/>
          <w:szCs w:val="28"/>
        </w:rPr>
      </w:pPr>
    </w:p>
    <w:p w14:paraId="7675A312" w14:textId="77777777" w:rsidR="00713819" w:rsidRPr="009F2307" w:rsidRDefault="00713819" w:rsidP="00713819">
      <w:pPr>
        <w:spacing w:line="360" w:lineRule="exact"/>
        <w:jc w:val="center"/>
        <w:rPr>
          <w:rFonts w:ascii="Times" w:hAnsi="Times"/>
          <w:b/>
          <w:bCs/>
          <w:iCs/>
          <w:sz w:val="28"/>
          <w:szCs w:val="28"/>
        </w:rPr>
      </w:pPr>
    </w:p>
    <w:p w14:paraId="19FDEDCA" w14:textId="51AAC1DE" w:rsidR="00977D67" w:rsidRPr="0012565B" w:rsidRDefault="00977D67" w:rsidP="00977D67">
      <w:pPr>
        <w:pStyle w:val="Standard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b/>
          <w:sz w:val="28"/>
          <w:szCs w:val="28"/>
        </w:rPr>
        <w:t xml:space="preserve">                    </w:t>
      </w:r>
      <w:r w:rsidR="0012565B" w:rsidRPr="0012565B">
        <w:rPr>
          <w:rFonts w:ascii="Times" w:hAnsi="Times"/>
          <w:b/>
          <w:sz w:val="28"/>
          <w:szCs w:val="28"/>
        </w:rPr>
        <w:t xml:space="preserve">                   </w:t>
      </w:r>
      <w:r w:rsidRPr="0012565B">
        <w:rPr>
          <w:rFonts w:ascii="Times" w:hAnsi="Times"/>
          <w:sz w:val="28"/>
          <w:szCs w:val="28"/>
        </w:rPr>
        <w:t xml:space="preserve"> МО филологов</w:t>
      </w:r>
      <w:r w:rsidR="0012565B">
        <w:rPr>
          <w:rFonts w:ascii="Times" w:hAnsi="Times"/>
          <w:sz w:val="28"/>
          <w:szCs w:val="28"/>
        </w:rPr>
        <w:t>.</w:t>
      </w:r>
      <w:r w:rsidRPr="0012565B">
        <w:rPr>
          <w:rFonts w:ascii="Times" w:hAnsi="Times"/>
          <w:sz w:val="28"/>
          <w:szCs w:val="28"/>
        </w:rPr>
        <w:t xml:space="preserve"> </w:t>
      </w:r>
    </w:p>
    <w:p w14:paraId="3D9828C9" w14:textId="77777777" w:rsidR="00977D67" w:rsidRPr="009F2307" w:rsidRDefault="00977D67" w:rsidP="00977D67">
      <w:pPr>
        <w:pStyle w:val="Standard"/>
        <w:jc w:val="center"/>
        <w:rPr>
          <w:rFonts w:ascii="Times" w:hAnsi="Times"/>
          <w:i/>
          <w:sz w:val="28"/>
          <w:szCs w:val="28"/>
        </w:rPr>
      </w:pPr>
    </w:p>
    <w:p w14:paraId="11618F06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Сентябрь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91"/>
        <w:gridCol w:w="2462"/>
      </w:tblGrid>
      <w:tr w:rsidR="00977D67" w:rsidRPr="009F2307" w14:paraId="1A06070D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9126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№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52F1" w14:textId="77777777" w:rsidR="00977D67" w:rsidRPr="009F2307" w:rsidRDefault="00977D67" w:rsidP="006208E7">
            <w:pPr>
              <w:pStyle w:val="Standard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Мероприятия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D638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Ответственный</w:t>
            </w:r>
          </w:p>
        </w:tc>
      </w:tr>
      <w:tr w:rsidR="00977D67" w:rsidRPr="009F2307" w14:paraId="0E2DD651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35FE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3AEC" w14:textId="6EEBDE09" w:rsidR="00977D67" w:rsidRPr="009F2307" w:rsidRDefault="00977D67" w:rsidP="0012565B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Знакомство с новыми документами, составление плана работы, определение методических тем, распределение курсовой подготовки педагогов.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4E11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МО</w:t>
            </w:r>
          </w:p>
        </w:tc>
      </w:tr>
      <w:tr w:rsidR="00977D67" w:rsidRPr="009F2307" w14:paraId="19F054E4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A9E2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0F61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контрольных срезов по остаточным знаниям за предыдущий учебный год.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D2A1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МО, 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</w:tbl>
    <w:p w14:paraId="33F55F9C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Октябрь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80"/>
        <w:gridCol w:w="2473"/>
      </w:tblGrid>
      <w:tr w:rsidR="00977D67" w:rsidRPr="009F2307" w14:paraId="1858A919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A0A9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6E0E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CFD3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977D67" w:rsidRPr="009F2307" w14:paraId="585D16C2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D696" w14:textId="6B0EB8E9" w:rsidR="00977D67" w:rsidRPr="0012565B" w:rsidRDefault="0012565B" w:rsidP="006208E7">
            <w:pPr>
              <w:pStyle w:val="Standard"/>
              <w:snapToGrid w:val="0"/>
              <w:jc w:val="center"/>
              <w:rPr>
                <w:rFonts w:ascii="Times" w:hAnsi="Times"/>
                <w:bCs/>
                <w:sz w:val="28"/>
                <w:szCs w:val="28"/>
                <w:u w:val="single"/>
              </w:rPr>
            </w:pPr>
            <w:r>
              <w:rPr>
                <w:rFonts w:ascii="Times" w:hAnsi="Times"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FC4E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19 октября – день Лицея (Уроки литературы и литер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-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м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уз. композиции)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FE92" w14:textId="77777777" w:rsidR="00977D67" w:rsidRPr="009F2307" w:rsidRDefault="00977D67" w:rsidP="006208E7">
            <w:pPr>
              <w:pStyle w:val="Standard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Все параллели, 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  <w:tr w:rsidR="00977D67" w:rsidRPr="009F2307" w14:paraId="66FE8556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E3BA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027B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Юбилейные мероприятия по параллелям.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ED18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977D67" w:rsidRPr="009F2307" w14:paraId="1B84F3D2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295B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5E3A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Выбор и утверждение тем рефератов уч-ся 8, 10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  Начало подготовки к ШНПК.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AC90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  <w:tr w:rsidR="00977D67" w:rsidRPr="009F2307" w14:paraId="6979B023" w14:textId="77777777" w:rsidTr="006208E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7B28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8C65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школьного тура олимпиад по литературе и русскому языку.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B085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  <w:tr w:rsidR="00977D67" w:rsidRPr="009F2307" w14:paraId="49977A9D" w14:textId="77777777" w:rsidTr="006208E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160A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69FB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Мониторинг  по русскому языку в конце 1 четверти.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8ED6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  <w:tr w:rsidR="00977D67" w:rsidRPr="009F2307" w14:paraId="36D9CF07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AED4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D409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 Заседание МО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08A7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МО</w:t>
            </w:r>
          </w:p>
        </w:tc>
      </w:tr>
    </w:tbl>
    <w:p w14:paraId="5CE81748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Ноябрь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80"/>
        <w:gridCol w:w="2473"/>
      </w:tblGrid>
      <w:tr w:rsidR="00977D67" w:rsidRPr="009F2307" w14:paraId="0A4C1B5B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9E5" w14:textId="77777777" w:rsidR="00977D67" w:rsidRPr="009F2307" w:rsidRDefault="00977D67" w:rsidP="006208E7">
            <w:pPr>
              <w:pStyle w:val="Standard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</w:t>
            </w:r>
          </w:p>
          <w:p w14:paraId="6D383FE1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84D7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Подготовка к муниципальному туру олимпиад по рус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я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зыку и литературе.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E760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</w:tc>
      </w:tr>
      <w:tr w:rsidR="00977D67" w:rsidRPr="009F2307" w14:paraId="61308C37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1E7E" w14:textId="77777777" w:rsidR="00977D67" w:rsidRPr="009F2307" w:rsidRDefault="00977D67" w:rsidP="006208E7">
            <w:pPr>
              <w:pStyle w:val="Standard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</w:t>
            </w:r>
            <w:r w:rsidRPr="009F2307">
              <w:rPr>
                <w:rFonts w:ascii="Times" w:hAnsi="Times"/>
                <w:i/>
                <w:sz w:val="28"/>
                <w:szCs w:val="28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9699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лингвистической игре «Русский медвежонок»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48B8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  <w:tr w:rsidR="00977D67" w:rsidRPr="009F2307" w14:paraId="6D3109DF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FDDD" w14:textId="77777777" w:rsidR="00977D67" w:rsidRPr="009F2307" w:rsidRDefault="00977D67" w:rsidP="006208E7">
            <w:pPr>
              <w:pStyle w:val="Standard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BFA2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конкурсе «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Грамотей-марафон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»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741A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Подбельская Т.В.</w:t>
            </w:r>
          </w:p>
        </w:tc>
      </w:tr>
    </w:tbl>
    <w:p w14:paraId="0D5496BE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Декабрь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80"/>
        <w:gridCol w:w="2473"/>
      </w:tblGrid>
      <w:tr w:rsidR="00977D67" w:rsidRPr="009F2307" w14:paraId="156C9ED0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ABB4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C01A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Подготовка к ШНПК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89A1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</w:tc>
      </w:tr>
      <w:tr w:rsidR="00977D67" w:rsidRPr="009F2307" w14:paraId="7CD7D0EA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4352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4547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Открытые уроки  по литературе в5 и 6кл. по реализации системы поточного метода преподавания предмета.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A03E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Подбельская Т.В.</w:t>
            </w:r>
          </w:p>
          <w:p w14:paraId="16EA4723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Кумейко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Е.И.</w:t>
            </w:r>
          </w:p>
          <w:p w14:paraId="34B7D0AC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Нечаева И.В.</w:t>
            </w:r>
          </w:p>
          <w:p w14:paraId="0ACD30DA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Санникова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н.Н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</w:t>
            </w:r>
          </w:p>
        </w:tc>
      </w:tr>
      <w:tr w:rsidR="00977D67" w:rsidRPr="009F2307" w14:paraId="73075A0F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AA46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36A4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Проведение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срезовых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работ в 9-11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 (по аналогам ГИА и ЕГЭ)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,п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роведение мониторингов по всем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параллелям.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0B1E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</w:tc>
      </w:tr>
      <w:tr w:rsidR="00977D67" w:rsidRPr="009F2307" w14:paraId="47835933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DB52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CBF5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Взаимопосещение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уроков коллег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3085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</w:tc>
      </w:tr>
    </w:tbl>
    <w:p w14:paraId="1501CF2C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Январь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80"/>
        <w:gridCol w:w="2473"/>
      </w:tblGrid>
      <w:tr w:rsidR="00977D67" w:rsidRPr="009F2307" w14:paraId="7A6D9F46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9611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  <w:r w:rsidRPr="009F2307">
              <w:rPr>
                <w:rFonts w:ascii="Times" w:hAnsi="Times"/>
                <w:i/>
                <w:sz w:val="28"/>
                <w:szCs w:val="28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BDCE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3Заседание МО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4116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</w:p>
        </w:tc>
      </w:tr>
      <w:tr w:rsidR="00977D67" w:rsidRPr="009F2307" w14:paraId="687815F2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446A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8208" w14:textId="77777777" w:rsidR="00977D67" w:rsidRPr="009F2307" w:rsidRDefault="00977D67" w:rsidP="00C93334">
            <w:pPr>
              <w:pStyle w:val="Standard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Юбилейные мероприятия по параллелям.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397C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Все параллели 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</w:tbl>
    <w:p w14:paraId="61EEE531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Февраль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80"/>
        <w:gridCol w:w="2473"/>
      </w:tblGrid>
      <w:tr w:rsidR="00977D67" w:rsidRPr="009F2307" w14:paraId="5954DB91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6171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0153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декады русского языка и литературы в школе:</w:t>
            </w:r>
          </w:p>
          <w:p w14:paraId="25DD7564" w14:textId="77777777" w:rsidR="00977D67" w:rsidRPr="009F2307" w:rsidRDefault="00977D67" w:rsidP="00C93334">
            <w:pPr>
              <w:pStyle w:val="Standard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Конкурс газет «Писатели – юбиляры»;</w:t>
            </w:r>
          </w:p>
          <w:p w14:paraId="3BED458F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</w:p>
          <w:p w14:paraId="18925CB0" w14:textId="77777777" w:rsidR="00977D67" w:rsidRPr="009F2307" w:rsidRDefault="00977D67" w:rsidP="00C93334">
            <w:pPr>
              <w:pStyle w:val="Standard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Лингвистический КВН;</w:t>
            </w:r>
          </w:p>
          <w:p w14:paraId="41FA8854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</w:p>
          <w:p w14:paraId="434CE7CA" w14:textId="77777777" w:rsidR="00977D67" w:rsidRPr="009F2307" w:rsidRDefault="00977D67" w:rsidP="00C93334">
            <w:pPr>
              <w:pStyle w:val="Standard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Юбилейные мероприятия по параллелям.</w:t>
            </w:r>
          </w:p>
          <w:p w14:paraId="78651216" w14:textId="77777777" w:rsidR="00977D67" w:rsidRPr="009F2307" w:rsidRDefault="00977D67" w:rsidP="00C93334">
            <w:pPr>
              <w:pStyle w:val="Standard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  <w:p w14:paraId="5873D0CC" w14:textId="77777777" w:rsidR="00977D67" w:rsidRPr="009F2307" w:rsidRDefault="00977D67" w:rsidP="00C93334">
            <w:pPr>
              <w:pStyle w:val="Standard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Мероприятие школьного театра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1738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  <w:p w14:paraId="136DBBE1" w14:textId="77777777" w:rsidR="00977D67" w:rsidRPr="009F2307" w:rsidRDefault="00977D67" w:rsidP="006208E7">
            <w:pPr>
              <w:pStyle w:val="Standard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  <w:p w14:paraId="73CD5604" w14:textId="77777777" w:rsidR="00977D67" w:rsidRPr="009F2307" w:rsidRDefault="00977D67" w:rsidP="006208E7">
            <w:pPr>
              <w:pStyle w:val="Standard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  <w:p w14:paraId="2769C8E5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</w:p>
          <w:p w14:paraId="204CD355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 параллелям, 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  <w:p w14:paraId="3E542B10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Все параллели вед. Учителя</w:t>
            </w:r>
          </w:p>
          <w:p w14:paraId="3E04CDB8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Подбельская Т.В.</w:t>
            </w:r>
          </w:p>
        </w:tc>
      </w:tr>
      <w:tr w:rsidR="00977D67" w:rsidRPr="009F2307" w14:paraId="2D9BA8C2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2DB5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3F09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24A5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47A5D3A6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Март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80"/>
        <w:gridCol w:w="2473"/>
      </w:tblGrid>
      <w:tr w:rsidR="00977D67" w:rsidRPr="009F2307" w14:paraId="64CE8EF1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517C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D525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Всемирный день писателя (Встреча с пермским писателем)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B0C6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Библиотекарь школы</w:t>
            </w:r>
          </w:p>
        </w:tc>
      </w:tr>
      <w:tr w:rsidR="00977D67" w:rsidRPr="009F2307" w14:paraId="47CBB3B7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ACDC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50AF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Неделя детской и юношеской книги (экскурсии в библиотеки, знакомство с литературными новинками.</w:t>
            </w:r>
            <w:proofErr w:type="gram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1E78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Все параллели, 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чителя, библиотекарь школы.</w:t>
            </w:r>
          </w:p>
        </w:tc>
      </w:tr>
      <w:tr w:rsidR="00977D67" w:rsidRPr="009F2307" w14:paraId="18C1160E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5050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0F4A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ШНПК (8,10кл.).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5808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  <w:tr w:rsidR="00977D67" w:rsidRPr="009F2307" w14:paraId="59545DDE" w14:textId="77777777" w:rsidTr="006208E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E72F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D696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Мониторинг  по русскому языку в конце 3 четверти.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EA2B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  <w:tr w:rsidR="00977D67" w:rsidRPr="009F2307" w14:paraId="2542E440" w14:textId="77777777" w:rsidTr="006208E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FD5F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D252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городской конференции по творчеству пермских поэтов и писателей.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5F19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Подбельская Т.В.</w:t>
            </w:r>
          </w:p>
        </w:tc>
      </w:tr>
      <w:tr w:rsidR="00977D67" w:rsidRPr="009F2307" w14:paraId="0241796D" w14:textId="77777777" w:rsidTr="006208E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3E80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6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6BEA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конкурсе «Родное слово»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9CB5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Подбельская Т.В.</w:t>
            </w:r>
          </w:p>
        </w:tc>
      </w:tr>
    </w:tbl>
    <w:p w14:paraId="24DC0622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Апрель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80"/>
        <w:gridCol w:w="2473"/>
      </w:tblGrid>
      <w:tr w:rsidR="00977D67" w:rsidRPr="009F2307" w14:paraId="1363EC12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FE2C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AD2E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Работа с документами, подготовка к ГИА и ЕГЭ в 9-11 классах.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BDAF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</w:p>
        </w:tc>
      </w:tr>
      <w:tr w:rsidR="00977D67" w:rsidRPr="009F2307" w14:paraId="42B8E5DD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2E00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B06F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Международный день детской книги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( 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экскурсии в школьную библиотеку)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64AD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чителя, библиотекарь.</w:t>
            </w:r>
          </w:p>
        </w:tc>
      </w:tr>
      <w:tr w:rsidR="00977D67" w:rsidRPr="009F2307" w14:paraId="003ECD3F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1EC9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D426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Мониторинг по русскому языку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6216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</w:tc>
      </w:tr>
      <w:tr w:rsidR="00977D67" w:rsidRPr="009F2307" w14:paraId="147B92DF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A8E8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768B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театрального фестиваля.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856E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  <w:r w:rsidRPr="009F2307">
              <w:rPr>
                <w:rFonts w:ascii="Times" w:hAnsi="Times"/>
                <w:i/>
                <w:sz w:val="28"/>
                <w:szCs w:val="28"/>
              </w:rPr>
              <w:t>Подбельская Т.В.</w:t>
            </w:r>
          </w:p>
        </w:tc>
      </w:tr>
    </w:tbl>
    <w:p w14:paraId="63BE3A8B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Май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80"/>
        <w:gridCol w:w="2473"/>
      </w:tblGrid>
      <w:tr w:rsidR="00977D67" w:rsidRPr="009F2307" w14:paraId="546867AD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D5EB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4FAC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Организация и проведение серии мероприятий ко Дню  Победы в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ВО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войне. (5-9 классы)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2EE9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  <w:tr w:rsidR="00977D67" w:rsidRPr="009F2307" w14:paraId="321A5476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44AE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ADDC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Подготовка к итоговой и промежуточной аттестации, составление документов, утверждение на МО.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CB48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</w:tc>
      </w:tr>
      <w:tr w:rsidR="00977D67" w:rsidRPr="009F2307" w14:paraId="67308472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FB66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4B4C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Составление отчёта по работе за год.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9B3E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</w:tc>
      </w:tr>
      <w:tr w:rsidR="00977D67" w:rsidRPr="009F2307" w14:paraId="19F908F6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EB0C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F8D6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Планирование работы на следующий год, подведение итогов (заседание МО).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FC8B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</w:tc>
      </w:tr>
    </w:tbl>
    <w:p w14:paraId="01D97C25" w14:textId="77777777" w:rsidR="00977D67" w:rsidRPr="009F2307" w:rsidRDefault="00977D67" w:rsidP="00977D67">
      <w:pPr>
        <w:pStyle w:val="Standard"/>
        <w:rPr>
          <w:rFonts w:ascii="Times" w:hAnsi="Times"/>
          <w:sz w:val="28"/>
          <w:szCs w:val="28"/>
        </w:rPr>
      </w:pPr>
    </w:p>
    <w:p w14:paraId="2D0E19A9" w14:textId="235A39B9" w:rsidR="00977D67" w:rsidRPr="0012565B" w:rsidRDefault="0012565B" w:rsidP="0012565B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 xml:space="preserve"> МО учителей иностранного языка.</w:t>
      </w:r>
    </w:p>
    <w:p w14:paraId="10FB37BF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Сентябрь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91"/>
        <w:gridCol w:w="2462"/>
      </w:tblGrid>
      <w:tr w:rsidR="00977D67" w:rsidRPr="009F2307" w14:paraId="7AA5BE05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5B94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№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F14A" w14:textId="77777777" w:rsidR="00977D67" w:rsidRPr="009F2307" w:rsidRDefault="00977D67" w:rsidP="006208E7">
            <w:pPr>
              <w:pStyle w:val="Standard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Мероприятия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8A63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Ответственный</w:t>
            </w:r>
          </w:p>
        </w:tc>
      </w:tr>
      <w:tr w:rsidR="00977D67" w:rsidRPr="009F2307" w14:paraId="708D343E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BFA6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2AA1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Знакомство с новыми документами, составление плана работы, определение методических тем, распределение курсовой подготовки педагогов. (1Заседание МО)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4ED5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МО</w:t>
            </w:r>
          </w:p>
        </w:tc>
      </w:tr>
      <w:tr w:rsidR="00977D67" w:rsidRPr="009F2307" w14:paraId="23E9A6A1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19E5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4B45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контрольных срезов по остаточным знаниям за предыдущий учебный год.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7142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МО, 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</w:tbl>
    <w:p w14:paraId="576531DE" w14:textId="77777777" w:rsidR="0012565B" w:rsidRDefault="0012565B" w:rsidP="00977D67">
      <w:pPr>
        <w:pStyle w:val="Standard"/>
        <w:jc w:val="center"/>
        <w:rPr>
          <w:rFonts w:ascii="Times" w:hAnsi="Times"/>
          <w:sz w:val="28"/>
          <w:szCs w:val="28"/>
        </w:rPr>
      </w:pPr>
    </w:p>
    <w:p w14:paraId="6036EC4F" w14:textId="77777777" w:rsidR="0012565B" w:rsidRDefault="0012565B" w:rsidP="00977D67">
      <w:pPr>
        <w:pStyle w:val="Standard"/>
        <w:jc w:val="center"/>
        <w:rPr>
          <w:rFonts w:ascii="Times" w:hAnsi="Times"/>
          <w:sz w:val="28"/>
          <w:szCs w:val="28"/>
        </w:rPr>
      </w:pPr>
    </w:p>
    <w:p w14:paraId="55AA2410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lastRenderedPageBreak/>
        <w:t>Октябрь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80"/>
        <w:gridCol w:w="2473"/>
      </w:tblGrid>
      <w:tr w:rsidR="00977D67" w:rsidRPr="009F2307" w14:paraId="1FDED8A1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4EC7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27BE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A32D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977D67" w:rsidRPr="009F2307" w14:paraId="0BC1C562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65D0" w14:textId="77777777" w:rsidR="00977D67" w:rsidRPr="0012565B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12565B">
              <w:rPr>
                <w:rFonts w:ascii="Times" w:hAnsi="Times"/>
                <w:bCs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C7C9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4116" w14:textId="77777777" w:rsidR="00977D67" w:rsidRPr="009F2307" w:rsidRDefault="00977D67" w:rsidP="006208E7">
            <w:pPr>
              <w:pStyle w:val="Standard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Все параллели, 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  <w:tr w:rsidR="00977D67" w:rsidRPr="009F2307" w14:paraId="4D64AC23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F2A8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D765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Выбор и утверждение тем рефератов уч-ся 8, 10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  Начало подготовки к ШНПК.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18A7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  <w:tr w:rsidR="00977D67" w:rsidRPr="009F2307" w14:paraId="15F9D9B7" w14:textId="77777777" w:rsidTr="006208E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A317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842C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школьного тура олимпиад по английскому языку.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4529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  <w:tr w:rsidR="00977D67" w:rsidRPr="009F2307" w14:paraId="78513A22" w14:textId="77777777" w:rsidTr="006208E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EE37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7852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Мониторинг  по иностранному языку в конце 1 четверти.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8814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  <w:tr w:rsidR="00977D67" w:rsidRPr="009F2307" w14:paraId="4A947F51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2682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2251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 Заседание МО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5624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Руководитель МО</w:t>
            </w:r>
          </w:p>
        </w:tc>
      </w:tr>
      <w:tr w:rsidR="00977D67" w:rsidRPr="009F2307" w14:paraId="30CBC35D" w14:textId="77777777" w:rsidTr="006208E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10E8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5CE4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Подготовка и проведение праздника «Хэллоуин»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4AAE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14128B93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Ноябрь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80"/>
        <w:gridCol w:w="2473"/>
      </w:tblGrid>
      <w:tr w:rsidR="00977D67" w:rsidRPr="009F2307" w14:paraId="7510B86B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3024" w14:textId="77777777" w:rsidR="00977D67" w:rsidRPr="009F2307" w:rsidRDefault="00977D67" w:rsidP="006208E7">
            <w:pPr>
              <w:pStyle w:val="Standard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</w:t>
            </w:r>
          </w:p>
          <w:p w14:paraId="45208F39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55C0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Подготовка к муниципальному туру олимпиад по английскому языку.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A3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</w:tc>
      </w:tr>
    </w:tbl>
    <w:p w14:paraId="1D7FCC78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Декабрь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80"/>
        <w:gridCol w:w="2473"/>
      </w:tblGrid>
      <w:tr w:rsidR="00977D67" w:rsidRPr="009F2307" w14:paraId="7E6259BB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EB23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8BDC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Подготовка к ШНПК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5136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</w:tc>
      </w:tr>
      <w:tr w:rsidR="00977D67" w:rsidRPr="009F2307" w14:paraId="36732C6B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6853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08B3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Открытые уроки  по английскому языку в 5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 по внедрению ФГОС в основной школе.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9EFC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Пашаян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А.А.</w:t>
            </w:r>
          </w:p>
          <w:p w14:paraId="3075E8DD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Салмина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Э.Э.</w:t>
            </w:r>
          </w:p>
        </w:tc>
      </w:tr>
      <w:tr w:rsidR="00977D67" w:rsidRPr="000B36AC" w14:paraId="38010685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DF4E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BCC1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Проведение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срезовых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работ в 9-11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,п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роведение мониторингов по всем параллелям.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170C" w14:textId="77777777" w:rsidR="00977D67" w:rsidRPr="000B36AC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0B36AC">
              <w:rPr>
                <w:rFonts w:ascii="Times" w:hAnsi="Times"/>
                <w:sz w:val="28"/>
                <w:szCs w:val="28"/>
              </w:rPr>
              <w:t>Ведущие учителя</w:t>
            </w:r>
          </w:p>
        </w:tc>
      </w:tr>
      <w:tr w:rsidR="00977D67" w:rsidRPr="009F2307" w14:paraId="1F1D8989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EA05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8328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Взаимопосещение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уроков коллег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57FF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</w:tc>
      </w:tr>
      <w:tr w:rsidR="00977D67" w:rsidRPr="009F2307" w14:paraId="179F4595" w14:textId="77777777" w:rsidTr="006208E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1394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F832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региональном конкурсе «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Чеширский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кот»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16D" w14:textId="77777777" w:rsidR="00977D67" w:rsidRPr="000B36AC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0B36AC">
              <w:rPr>
                <w:rFonts w:ascii="Times" w:hAnsi="Times"/>
                <w:sz w:val="28"/>
                <w:szCs w:val="28"/>
              </w:rPr>
              <w:t xml:space="preserve">Рук. МО </w:t>
            </w:r>
            <w:proofErr w:type="spellStart"/>
            <w:r w:rsidRPr="000B36AC">
              <w:rPr>
                <w:rFonts w:ascii="Times" w:hAnsi="Times"/>
                <w:sz w:val="28"/>
                <w:szCs w:val="28"/>
              </w:rPr>
              <w:t>Немцева</w:t>
            </w:r>
            <w:proofErr w:type="spellEnd"/>
            <w:r w:rsidRPr="000B36AC">
              <w:rPr>
                <w:rFonts w:ascii="Times" w:hAnsi="Times"/>
                <w:sz w:val="28"/>
                <w:szCs w:val="28"/>
              </w:rPr>
              <w:t xml:space="preserve"> Т.А.</w:t>
            </w:r>
          </w:p>
        </w:tc>
      </w:tr>
      <w:tr w:rsidR="00977D67" w:rsidRPr="009F2307" w14:paraId="694C5927" w14:textId="77777777" w:rsidTr="006208E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1695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2779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Празднование Рождества в странах Европы (праздники по классам, конкурс газет).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2286" w14:textId="77777777" w:rsidR="00977D67" w:rsidRPr="000B36AC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sz w:val="28"/>
                <w:szCs w:val="28"/>
              </w:rPr>
            </w:pPr>
            <w:r w:rsidRPr="000B36AC">
              <w:rPr>
                <w:rFonts w:ascii="Times" w:hAnsi="Times"/>
                <w:sz w:val="28"/>
                <w:szCs w:val="28"/>
              </w:rPr>
              <w:t>Вед</w:t>
            </w:r>
            <w:proofErr w:type="gramStart"/>
            <w:r w:rsidRPr="000B36AC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0B36AC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0B36AC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0B36AC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</w:tbl>
    <w:p w14:paraId="36148AA9" w14:textId="77777777" w:rsidR="0012565B" w:rsidRDefault="0012565B" w:rsidP="00977D67">
      <w:pPr>
        <w:pStyle w:val="Standard"/>
        <w:jc w:val="center"/>
        <w:rPr>
          <w:rFonts w:ascii="Times" w:hAnsi="Times"/>
          <w:sz w:val="28"/>
          <w:szCs w:val="28"/>
        </w:rPr>
      </w:pPr>
    </w:p>
    <w:p w14:paraId="4D1847D1" w14:textId="77777777" w:rsidR="0012565B" w:rsidRDefault="0012565B" w:rsidP="00977D67">
      <w:pPr>
        <w:pStyle w:val="Standard"/>
        <w:jc w:val="center"/>
        <w:rPr>
          <w:rFonts w:ascii="Times" w:hAnsi="Times"/>
          <w:sz w:val="28"/>
          <w:szCs w:val="28"/>
        </w:rPr>
      </w:pPr>
    </w:p>
    <w:p w14:paraId="31050B47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lastRenderedPageBreak/>
        <w:t>Январь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80"/>
        <w:gridCol w:w="2473"/>
      </w:tblGrid>
      <w:tr w:rsidR="00977D67" w:rsidRPr="009F2307" w14:paraId="3650C95D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8207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  <w:r w:rsidRPr="009F2307">
              <w:rPr>
                <w:rFonts w:ascii="Times" w:hAnsi="Times"/>
                <w:i/>
                <w:sz w:val="28"/>
                <w:szCs w:val="28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1B36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3 Заседание МО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CA32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</w:p>
        </w:tc>
      </w:tr>
      <w:tr w:rsidR="00977D67" w:rsidRPr="009F2307" w14:paraId="1A7F0729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CF86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203F" w14:textId="77777777" w:rsidR="00977D67" w:rsidRPr="009F2307" w:rsidRDefault="00977D67" w:rsidP="00C93334">
            <w:pPr>
              <w:pStyle w:val="Standard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Юбилейные мероприятия по параллелям.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DF2F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Все параллели 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</w:tbl>
    <w:p w14:paraId="164277C1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Февраль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80"/>
        <w:gridCol w:w="2473"/>
      </w:tblGrid>
      <w:tr w:rsidR="00977D67" w:rsidRPr="009F2307" w14:paraId="3E260A10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E203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37B8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декады иностранного языка  в школе:</w:t>
            </w:r>
          </w:p>
          <w:p w14:paraId="7F7D9B9B" w14:textId="77777777" w:rsidR="00977D67" w:rsidRPr="009F2307" w:rsidRDefault="00977D67" w:rsidP="00C93334">
            <w:pPr>
              <w:pStyle w:val="Standard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Конкурс газет «Писатели – юбиляры»;</w:t>
            </w:r>
          </w:p>
          <w:p w14:paraId="10C77CA0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</w:p>
          <w:p w14:paraId="5004CE94" w14:textId="77777777" w:rsidR="00977D67" w:rsidRPr="009F2307" w:rsidRDefault="00977D67" w:rsidP="00C93334">
            <w:pPr>
              <w:pStyle w:val="Standard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Лингвистический КВН;</w:t>
            </w:r>
          </w:p>
          <w:p w14:paraId="6375F667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</w:p>
          <w:p w14:paraId="3F7ACA2D" w14:textId="77777777" w:rsidR="00977D67" w:rsidRPr="009F2307" w:rsidRDefault="00977D67" w:rsidP="00C93334">
            <w:pPr>
              <w:pStyle w:val="Standard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Юбилейные мероприятия по параллелям.</w:t>
            </w:r>
          </w:p>
          <w:p w14:paraId="64AAE461" w14:textId="77777777" w:rsidR="00977D67" w:rsidRPr="009F2307" w:rsidRDefault="00977D67" w:rsidP="00C93334">
            <w:pPr>
              <w:pStyle w:val="Standard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  <w:p w14:paraId="0B085ABF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0E61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 параллелям, 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  <w:p w14:paraId="16CA7389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</w:p>
          <w:p w14:paraId="6FBF0F81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Все параллели вед. Учителя</w:t>
            </w:r>
          </w:p>
          <w:p w14:paraId="0FC2C5AC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545CD297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Март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80"/>
        <w:gridCol w:w="2473"/>
      </w:tblGrid>
      <w:tr w:rsidR="00977D67" w:rsidRPr="009F2307" w14:paraId="5B099FDE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CF57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DFF9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Неделя переводчика.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231B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Все параллели, вед. Учителя.</w:t>
            </w:r>
          </w:p>
        </w:tc>
      </w:tr>
      <w:tr w:rsidR="00977D67" w:rsidRPr="009F2307" w14:paraId="65F82916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F86B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E283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ШНПК (8,10кл.).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7390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  <w:tr w:rsidR="00977D67" w:rsidRPr="009F2307" w14:paraId="7292F220" w14:textId="77777777" w:rsidTr="006208E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1FA8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7B19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Мониторинг  по английскому языку в конце 3 четверти.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4CB7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</w:t>
            </w:r>
          </w:p>
        </w:tc>
      </w:tr>
      <w:tr w:rsidR="00977D67" w:rsidRPr="009F2307" w14:paraId="4B65FE64" w14:textId="77777777" w:rsidTr="006208E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BA2D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1044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конкурсе стихов на английском языке.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B1DB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Немцева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Т.А.</w:t>
            </w:r>
          </w:p>
        </w:tc>
      </w:tr>
      <w:tr w:rsidR="00977D67" w:rsidRPr="009F2307" w14:paraId="1AD4C1B2" w14:textId="77777777" w:rsidTr="006208E7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2875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DA16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Участие в краевом конкурсе «Весенняя капель».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3FB4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Немцева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Т.А.</w:t>
            </w:r>
          </w:p>
        </w:tc>
      </w:tr>
    </w:tbl>
    <w:p w14:paraId="6F179351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Апрель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80"/>
        <w:gridCol w:w="2473"/>
      </w:tblGrid>
      <w:tr w:rsidR="00977D67" w:rsidRPr="009F2307" w14:paraId="62E3AE09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7977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D1EC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Работа с документами, подготовка к ГИА и ЕГЭ в 9-11 классах.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4925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</w:p>
        </w:tc>
      </w:tr>
      <w:tr w:rsidR="00977D67" w:rsidRPr="009F2307" w14:paraId="205491D1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85CF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25B3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Международный день детской книги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( 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экскурсии в школьную библиотеку)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1326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чителя, библиотекарь.</w:t>
            </w:r>
          </w:p>
        </w:tc>
      </w:tr>
      <w:tr w:rsidR="00977D67" w:rsidRPr="009F2307" w14:paraId="6730941C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BFE3" w14:textId="77777777" w:rsidR="00977D67" w:rsidRPr="009F2307" w:rsidRDefault="00977D67" w:rsidP="006208E7">
            <w:pPr>
              <w:pStyle w:val="Standard"/>
              <w:snapToGrid w:val="0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53D1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Мониторинг по английскому языку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1F10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</w:tc>
      </w:tr>
    </w:tbl>
    <w:p w14:paraId="4DAED435" w14:textId="77777777" w:rsidR="00977D67" w:rsidRPr="0012565B" w:rsidRDefault="00977D67" w:rsidP="00977D67">
      <w:pPr>
        <w:pStyle w:val="Standard"/>
        <w:jc w:val="center"/>
        <w:rPr>
          <w:rFonts w:ascii="Times" w:hAnsi="Times"/>
          <w:sz w:val="28"/>
          <w:szCs w:val="28"/>
        </w:rPr>
      </w:pPr>
      <w:r w:rsidRPr="0012565B">
        <w:rPr>
          <w:rFonts w:ascii="Times" w:hAnsi="Times"/>
          <w:sz w:val="28"/>
          <w:szCs w:val="28"/>
        </w:rPr>
        <w:t>Май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80"/>
        <w:gridCol w:w="2473"/>
      </w:tblGrid>
      <w:tr w:rsidR="00977D67" w:rsidRPr="009F2307" w14:paraId="1ECC72D0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CD85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401B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Подготовка к итоговой и промежуточной аттестации, составление документов, утверждение на МО.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2F04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</w:tc>
      </w:tr>
      <w:tr w:rsidR="00977D67" w:rsidRPr="009F2307" w14:paraId="4ADB62FD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5E8B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D131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Составление отчёта по работе за год.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FE59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</w:tc>
      </w:tr>
      <w:tr w:rsidR="00977D67" w:rsidRPr="009F2307" w14:paraId="64B41E28" w14:textId="77777777" w:rsidTr="006208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68C3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ED69" w14:textId="77777777" w:rsidR="00977D67" w:rsidRPr="009F2307" w:rsidRDefault="00977D67" w:rsidP="006208E7">
            <w:pPr>
              <w:pStyle w:val="Standard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Планирование работы на следующий год, подведение итогов (4 заседание МО).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B68D" w14:textId="77777777" w:rsidR="00977D67" w:rsidRPr="009F2307" w:rsidRDefault="00977D67" w:rsidP="006208E7">
            <w:pPr>
              <w:pStyle w:val="Standard"/>
              <w:snapToGrid w:val="0"/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</w:tc>
      </w:tr>
    </w:tbl>
    <w:p w14:paraId="6CF5C3B0" w14:textId="77777777" w:rsidR="00977D67" w:rsidRPr="009F2307" w:rsidRDefault="00977D67" w:rsidP="00977D67">
      <w:pPr>
        <w:pStyle w:val="Standard"/>
        <w:rPr>
          <w:rFonts w:ascii="Times" w:hAnsi="Times"/>
          <w:sz w:val="28"/>
          <w:szCs w:val="28"/>
        </w:rPr>
      </w:pPr>
    </w:p>
    <w:p w14:paraId="2B612B01" w14:textId="77777777" w:rsidR="00713819" w:rsidRPr="009F2307" w:rsidRDefault="00713819" w:rsidP="00713819">
      <w:pPr>
        <w:spacing w:line="360" w:lineRule="exact"/>
        <w:jc w:val="center"/>
        <w:rPr>
          <w:rFonts w:ascii="Times" w:hAnsi="Times"/>
          <w:b/>
          <w:bCs/>
          <w:iCs/>
          <w:sz w:val="28"/>
          <w:szCs w:val="28"/>
        </w:rPr>
      </w:pPr>
    </w:p>
    <w:p w14:paraId="3F3CF1DC" w14:textId="77777777" w:rsidR="00977D67" w:rsidRPr="009F2307" w:rsidRDefault="00977D67" w:rsidP="00977D67">
      <w:pPr>
        <w:rPr>
          <w:rFonts w:ascii="Times" w:hAnsi="Times"/>
          <w:sz w:val="28"/>
          <w:szCs w:val="28"/>
        </w:rPr>
      </w:pPr>
    </w:p>
    <w:p w14:paraId="201754A6" w14:textId="2D7EA3B3" w:rsidR="00977D67" w:rsidRPr="009F2307" w:rsidRDefault="0012565B" w:rsidP="00977D67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МО</w:t>
      </w:r>
      <w:r w:rsidR="00977D67" w:rsidRPr="009F2307">
        <w:rPr>
          <w:rFonts w:ascii="Times" w:hAnsi="Times"/>
          <w:sz w:val="28"/>
          <w:szCs w:val="28"/>
        </w:rPr>
        <w:t xml:space="preserve"> учителей   </w:t>
      </w:r>
    </w:p>
    <w:p w14:paraId="3A1721F9" w14:textId="77777777" w:rsidR="00977D67" w:rsidRPr="009F2307" w:rsidRDefault="00977D67" w:rsidP="00977D67">
      <w:pPr>
        <w:jc w:val="center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 физической культуры, технологии</w:t>
      </w:r>
      <w:proofErr w:type="gramStart"/>
      <w:r w:rsidRPr="009F2307">
        <w:rPr>
          <w:rFonts w:ascii="Times" w:hAnsi="Times"/>
          <w:sz w:val="28"/>
          <w:szCs w:val="28"/>
        </w:rPr>
        <w:t xml:space="preserve"> ,</w:t>
      </w:r>
      <w:proofErr w:type="gramEnd"/>
      <w:r w:rsidRPr="009F2307">
        <w:rPr>
          <w:rFonts w:ascii="Times" w:hAnsi="Times"/>
          <w:sz w:val="28"/>
          <w:szCs w:val="28"/>
        </w:rPr>
        <w:t xml:space="preserve"> ОБЖ.</w:t>
      </w:r>
    </w:p>
    <w:p w14:paraId="3A252209" w14:textId="77777777" w:rsidR="00977D67" w:rsidRPr="009F2307" w:rsidRDefault="00977D67" w:rsidP="00977D67">
      <w:pPr>
        <w:jc w:val="center"/>
        <w:rPr>
          <w:rFonts w:ascii="Times" w:hAnsi="Times"/>
          <w:sz w:val="28"/>
          <w:szCs w:val="28"/>
        </w:rPr>
      </w:pPr>
    </w:p>
    <w:p w14:paraId="3D978E15" w14:textId="77777777" w:rsidR="00977D67" w:rsidRPr="009F2307" w:rsidRDefault="00977D67" w:rsidP="00977D67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Цель:  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14:paraId="7A329B29" w14:textId="77777777" w:rsidR="00977D67" w:rsidRPr="009F2307" w:rsidRDefault="00977D67" w:rsidP="00977D67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Задачи: </w:t>
      </w:r>
    </w:p>
    <w:p w14:paraId="02776471" w14:textId="77777777" w:rsidR="00977D67" w:rsidRPr="009F2307" w:rsidRDefault="00977D67" w:rsidP="00977D67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1. Повышение компетентности педагогических кадров.</w:t>
      </w:r>
    </w:p>
    <w:p w14:paraId="3954EFEF" w14:textId="77777777" w:rsidR="00977D67" w:rsidRPr="009F2307" w:rsidRDefault="00977D67" w:rsidP="00977D67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2. Создание системы поиска и развития одарённых детей.</w:t>
      </w:r>
    </w:p>
    <w:p w14:paraId="0A85761A" w14:textId="77777777" w:rsidR="00977D67" w:rsidRPr="009F2307" w:rsidRDefault="00977D67" w:rsidP="00977D67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3. Сохранение и укрепление психофизического здоровья каждого ученика.</w:t>
      </w:r>
    </w:p>
    <w:p w14:paraId="3D10787F" w14:textId="77777777" w:rsidR="00977D67" w:rsidRPr="009F2307" w:rsidRDefault="00977D67" w:rsidP="00977D67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4. Повышение учебной мотивации </w:t>
      </w:r>
      <w:proofErr w:type="gramStart"/>
      <w:r w:rsidRPr="009F2307">
        <w:rPr>
          <w:rFonts w:ascii="Times" w:hAnsi="Times"/>
          <w:sz w:val="28"/>
          <w:szCs w:val="28"/>
        </w:rPr>
        <w:t>обучающихся</w:t>
      </w:r>
      <w:proofErr w:type="gramEnd"/>
      <w:r w:rsidRPr="009F2307">
        <w:rPr>
          <w:rFonts w:ascii="Times" w:hAnsi="Times"/>
          <w:sz w:val="28"/>
          <w:szCs w:val="28"/>
        </w:rPr>
        <w:t>.</w:t>
      </w:r>
    </w:p>
    <w:p w14:paraId="3BEB6AB1" w14:textId="77777777" w:rsidR="00977D67" w:rsidRPr="009F2307" w:rsidRDefault="00977D67" w:rsidP="00977D67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5. Обобщение и распределение положительного педагогического опыта педагогов.</w:t>
      </w:r>
    </w:p>
    <w:p w14:paraId="5168D7E0" w14:textId="77777777" w:rsidR="00977D67" w:rsidRPr="009F2307" w:rsidRDefault="00977D67" w:rsidP="00977D67">
      <w:pPr>
        <w:pStyle w:val="ab"/>
        <w:jc w:val="center"/>
        <w:rPr>
          <w:rFonts w:ascii="Times" w:hAnsi="Times"/>
          <w:sz w:val="28"/>
          <w:szCs w:val="28"/>
        </w:rPr>
      </w:pPr>
    </w:p>
    <w:p w14:paraId="3E2E8278" w14:textId="77777777" w:rsidR="00977D67" w:rsidRPr="009F2307" w:rsidRDefault="00977D67" w:rsidP="00977D67">
      <w:pPr>
        <w:pStyle w:val="ab"/>
        <w:jc w:val="center"/>
        <w:rPr>
          <w:rFonts w:ascii="Times" w:hAnsi="Times"/>
          <w:sz w:val="28"/>
          <w:szCs w:val="28"/>
        </w:rPr>
      </w:pPr>
    </w:p>
    <w:p w14:paraId="1950041F" w14:textId="77777777" w:rsidR="00977D67" w:rsidRPr="009F2307" w:rsidRDefault="00977D67" w:rsidP="00977D67">
      <w:pPr>
        <w:pStyle w:val="ab"/>
        <w:jc w:val="center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Календарный план по направлениям деятельности.</w:t>
      </w:r>
    </w:p>
    <w:tbl>
      <w:tblPr>
        <w:tblStyle w:val="ae"/>
        <w:tblW w:w="0" w:type="auto"/>
        <w:tblInd w:w="-1168" w:type="dxa"/>
        <w:tblLook w:val="04A0" w:firstRow="1" w:lastRow="0" w:firstColumn="1" w:lastColumn="0" w:noHBand="0" w:noVBand="1"/>
      </w:tblPr>
      <w:tblGrid>
        <w:gridCol w:w="5915"/>
        <w:gridCol w:w="2228"/>
        <w:gridCol w:w="2370"/>
      </w:tblGrid>
      <w:tr w:rsidR="00977D67" w:rsidRPr="009F2307" w14:paraId="256788AD" w14:textId="77777777" w:rsidTr="00C93334">
        <w:tc>
          <w:tcPr>
            <w:tcW w:w="5915" w:type="dxa"/>
          </w:tcPr>
          <w:p w14:paraId="2DBADA87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Мероприятие</w:t>
            </w:r>
          </w:p>
        </w:tc>
        <w:tc>
          <w:tcPr>
            <w:tcW w:w="2228" w:type="dxa"/>
          </w:tcPr>
          <w:p w14:paraId="745E2888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Сроки</w:t>
            </w:r>
          </w:p>
        </w:tc>
        <w:tc>
          <w:tcPr>
            <w:tcW w:w="2370" w:type="dxa"/>
          </w:tcPr>
          <w:p w14:paraId="5B45F226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Ответственный</w:t>
            </w:r>
          </w:p>
        </w:tc>
      </w:tr>
      <w:tr w:rsidR="00977D67" w:rsidRPr="009F2307" w14:paraId="7EE2CCA6" w14:textId="77777777" w:rsidTr="00C93334">
        <w:tc>
          <w:tcPr>
            <w:tcW w:w="10513" w:type="dxa"/>
            <w:gridSpan w:val="3"/>
          </w:tcPr>
          <w:p w14:paraId="0FF32BC5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</w:p>
        </w:tc>
      </w:tr>
      <w:tr w:rsidR="00977D67" w:rsidRPr="009F2307" w14:paraId="3A023726" w14:textId="77777777" w:rsidTr="00C93334">
        <w:tc>
          <w:tcPr>
            <w:tcW w:w="5915" w:type="dxa"/>
          </w:tcPr>
          <w:p w14:paraId="5DD20353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CD66D47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 xml:space="preserve"> 1. Утвердить план работы МО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на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новый</w:t>
            </w:r>
          </w:p>
          <w:p w14:paraId="292B2CBD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учебный год.</w:t>
            </w:r>
          </w:p>
          <w:p w14:paraId="7860105F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 Обсуждение и утверждение рабочих</w:t>
            </w:r>
          </w:p>
          <w:p w14:paraId="1860F1D1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программ на 2015-2016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уч.г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</w:t>
            </w:r>
          </w:p>
          <w:p w14:paraId="5A29A894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 Утверждение календарного плана</w:t>
            </w:r>
          </w:p>
          <w:p w14:paraId="0B3524D0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физкультурно-оздоровительных и</w:t>
            </w:r>
          </w:p>
          <w:p w14:paraId="10D1FA62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спортивно-массовых мероприятий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на</w:t>
            </w:r>
            <w:proofErr w:type="gramEnd"/>
          </w:p>
          <w:p w14:paraId="627F4BA1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учебный год.</w:t>
            </w:r>
          </w:p>
          <w:p w14:paraId="48854B03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4. Корректировка и утверждение работы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по</w:t>
            </w:r>
            <w:proofErr w:type="gramEnd"/>
          </w:p>
          <w:p w14:paraId="3C9B7EAB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темам самообразования.</w:t>
            </w:r>
          </w:p>
          <w:p w14:paraId="34573206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 Изучение нормативно-правовых актов и</w:t>
            </w:r>
          </w:p>
          <w:p w14:paraId="1026EA19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документов по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Т.Б..Положение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о проведении</w:t>
            </w:r>
          </w:p>
          <w:p w14:paraId="3FEF735C" w14:textId="77777777" w:rsidR="00977D67" w:rsidRPr="009F2307" w:rsidRDefault="00977D67" w:rsidP="006208E7">
            <w:pPr>
              <w:pStyle w:val="ab"/>
              <w:tabs>
                <w:tab w:val="left" w:pos="570"/>
                <w:tab w:val="center" w:pos="2940"/>
              </w:tabs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ab/>
              <w:t>предметных олимпиад.</w:t>
            </w:r>
          </w:p>
        </w:tc>
        <w:tc>
          <w:tcPr>
            <w:tcW w:w="2228" w:type="dxa"/>
          </w:tcPr>
          <w:p w14:paraId="602965B0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70" w:type="dxa"/>
          </w:tcPr>
          <w:p w14:paraId="2F2F05E7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Булукова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Л.В.</w:t>
            </w:r>
          </w:p>
        </w:tc>
      </w:tr>
      <w:tr w:rsidR="00977D67" w:rsidRPr="009F2307" w14:paraId="509324C1" w14:textId="77777777" w:rsidTr="00C93334">
        <w:trPr>
          <w:trHeight w:val="1571"/>
        </w:trPr>
        <w:tc>
          <w:tcPr>
            <w:tcW w:w="5915" w:type="dxa"/>
          </w:tcPr>
          <w:p w14:paraId="020A8A8B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 xml:space="preserve">1. Конструирование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технологической</w:t>
            </w:r>
            <w:proofErr w:type="gramEnd"/>
          </w:p>
          <w:p w14:paraId="6971B2E3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карты урока физической культуры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в</w:t>
            </w:r>
            <w:proofErr w:type="gramEnd"/>
          </w:p>
          <w:p w14:paraId="49E897BE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соответствии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с требованиями ФГОС.</w:t>
            </w:r>
          </w:p>
          <w:p w14:paraId="7B12265E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2. Баскетбол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по новому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согласно</w:t>
            </w:r>
          </w:p>
          <w:p w14:paraId="0256D5E5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требованиям ФГОС.</w:t>
            </w:r>
          </w:p>
          <w:p w14:paraId="58585B7A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 Использование нестандартных форм</w:t>
            </w:r>
          </w:p>
          <w:p w14:paraId="50BA3462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проведения уроков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физической</w:t>
            </w:r>
            <w:proofErr w:type="gramEnd"/>
          </w:p>
          <w:p w14:paraId="12787503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культуры в контексте</w:t>
            </w:r>
          </w:p>
          <w:p w14:paraId="322DACA9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компетентностного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подхода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в</w:t>
            </w:r>
            <w:proofErr w:type="gramEnd"/>
          </w:p>
          <w:p w14:paraId="1D45AE8E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образовании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. </w:t>
            </w:r>
          </w:p>
          <w:p w14:paraId="15464B4A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4Проведение школьного тура   </w:t>
            </w:r>
          </w:p>
          <w:p w14:paraId="44C31738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Олимпиады.    </w:t>
            </w:r>
          </w:p>
          <w:p w14:paraId="0B5EA82C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 xml:space="preserve">5.Методические рекомендации по поддержке деятельности работников связанной с внедрением Всероссийском физкультурно-спортивном комплексе    ГТО.        </w:t>
            </w:r>
          </w:p>
        </w:tc>
        <w:tc>
          <w:tcPr>
            <w:tcW w:w="2228" w:type="dxa"/>
          </w:tcPr>
          <w:p w14:paraId="496657E1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2370" w:type="dxa"/>
          </w:tcPr>
          <w:p w14:paraId="76463FE8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Ведущие учителя</w:t>
            </w:r>
          </w:p>
          <w:p w14:paraId="000E9A13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4B3988DE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79448ECD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6275A5D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3EC2806C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46C57285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1FC73681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3882B2B4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БулуковаЛ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 В.</w:t>
            </w:r>
          </w:p>
          <w:p w14:paraId="090E73F1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0A82A225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Филатов В.А.</w:t>
            </w:r>
          </w:p>
        </w:tc>
      </w:tr>
      <w:tr w:rsidR="00977D67" w:rsidRPr="009F2307" w14:paraId="3A461738" w14:textId="77777777" w:rsidTr="00C93334">
        <w:tc>
          <w:tcPr>
            <w:tcW w:w="5915" w:type="dxa"/>
          </w:tcPr>
          <w:p w14:paraId="37F5EC9C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1. Формирование мотивации к занятиям</w:t>
            </w:r>
          </w:p>
          <w:p w14:paraId="7082F71C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физической культурой и спортом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через</w:t>
            </w:r>
            <w:proofErr w:type="gramEnd"/>
          </w:p>
          <w:p w14:paraId="6B4ED03A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сочетание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игровых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, соревновательных и</w:t>
            </w:r>
          </w:p>
          <w:p w14:paraId="49972001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современных информационных</w:t>
            </w:r>
          </w:p>
          <w:p w14:paraId="45B3A599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технологий.</w:t>
            </w:r>
          </w:p>
          <w:p w14:paraId="17E4B341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Участие в «Президентских состязаниях и играх»</w:t>
            </w:r>
          </w:p>
          <w:p w14:paraId="3BBD81D5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2. Психофизиологические закономерности</w:t>
            </w:r>
          </w:p>
          <w:p w14:paraId="702A8B36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восприятия информации учащихся.</w:t>
            </w:r>
          </w:p>
          <w:p w14:paraId="2B2B97B8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 Игра - путь к физическому развитию.</w:t>
            </w:r>
          </w:p>
          <w:p w14:paraId="4268467C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4. Итоги районного тура олимпиад</w:t>
            </w:r>
          </w:p>
          <w:p w14:paraId="3564D851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 Утверждение плана работы предметной</w:t>
            </w:r>
          </w:p>
          <w:p w14:paraId="78CB6A06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Декады.</w:t>
            </w:r>
          </w:p>
          <w:p w14:paraId="2EAF56C6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6. Повышение эффективности и качества</w:t>
            </w:r>
          </w:p>
          <w:p w14:paraId="17A0C7AB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обучения на основе новых подходов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в</w:t>
            </w:r>
            <w:proofErr w:type="gramEnd"/>
          </w:p>
          <w:p w14:paraId="0E18A784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модернизации российского образования. Курсовая подготовка в соответствии с планом.</w:t>
            </w:r>
          </w:p>
        </w:tc>
        <w:tc>
          <w:tcPr>
            <w:tcW w:w="2228" w:type="dxa"/>
          </w:tcPr>
          <w:p w14:paraId="62DF35DD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Сентябрь-Май</w:t>
            </w:r>
          </w:p>
        </w:tc>
        <w:tc>
          <w:tcPr>
            <w:tcW w:w="2370" w:type="dxa"/>
          </w:tcPr>
          <w:p w14:paraId="282240FE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Ведущие учителя</w:t>
            </w:r>
          </w:p>
          <w:p w14:paraId="452424B8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</w:p>
          <w:p w14:paraId="16A17585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</w:p>
          <w:p w14:paraId="4B263E84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</w:p>
          <w:p w14:paraId="15392792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</w:p>
          <w:p w14:paraId="4CAFC8CE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</w:p>
          <w:p w14:paraId="0EB76C98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</w:p>
          <w:p w14:paraId="2DCDA9F5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</w:p>
          <w:p w14:paraId="45FDF252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БулуковаЛ.В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</w:t>
            </w:r>
          </w:p>
        </w:tc>
      </w:tr>
      <w:tr w:rsidR="00977D67" w:rsidRPr="009F2307" w14:paraId="70927B46" w14:textId="77777777" w:rsidTr="00C93334">
        <w:tc>
          <w:tcPr>
            <w:tcW w:w="5915" w:type="dxa"/>
          </w:tcPr>
          <w:p w14:paraId="2DF59A9C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1. Спортивно – оздоровительное</w:t>
            </w:r>
          </w:p>
          <w:p w14:paraId="42390F4A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направление во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внеурочной</w:t>
            </w:r>
            <w:proofErr w:type="gramEnd"/>
          </w:p>
          <w:p w14:paraId="220C61B3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деятельности. Участие в «Президентских состязаниях и играх»</w:t>
            </w:r>
          </w:p>
          <w:p w14:paraId="500CE55F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2.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Компетентностный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подход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к</w:t>
            </w:r>
            <w:proofErr w:type="gramEnd"/>
          </w:p>
          <w:p w14:paraId="19C84315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формированию здорового образа жизни.</w:t>
            </w:r>
          </w:p>
          <w:p w14:paraId="32C240BD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3.Способствовать  Формированию у школьников гражданское - патриотическое воспитание на уроках ОБЖ.</w:t>
            </w:r>
          </w:p>
          <w:p w14:paraId="613A70C5" w14:textId="77777777" w:rsidR="00977D67" w:rsidRPr="009F2307" w:rsidRDefault="00977D67" w:rsidP="006208E7">
            <w:pPr>
              <w:rPr>
                <w:rFonts w:ascii="Times" w:hAnsi="Times"/>
                <w:sz w:val="28"/>
                <w:szCs w:val="28"/>
              </w:rPr>
            </w:pPr>
          </w:p>
          <w:p w14:paraId="1A0514CE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4. Проведение открытых уроков по предметам. Итоги предметной декады (анализ)</w:t>
            </w:r>
          </w:p>
          <w:p w14:paraId="4FFBD124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 Безопасность,  как форма поведения</w:t>
            </w:r>
          </w:p>
          <w:p w14:paraId="0A9335A9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ученика в повседневной жизни.</w:t>
            </w:r>
          </w:p>
          <w:p w14:paraId="4C7E573B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6. Итоги работы за первое полугодие.</w:t>
            </w:r>
          </w:p>
          <w:p w14:paraId="25E54D2C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Посещение городских метод объединений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28" w:type="dxa"/>
          </w:tcPr>
          <w:p w14:paraId="68CE698C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2370" w:type="dxa"/>
          </w:tcPr>
          <w:p w14:paraId="51B41486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Ведущие учителя.</w:t>
            </w:r>
          </w:p>
          <w:p w14:paraId="04842B68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5D81D646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Ступалова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А.А.</w:t>
            </w:r>
          </w:p>
          <w:p w14:paraId="59061CAF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Филатов В.А.</w:t>
            </w:r>
          </w:p>
          <w:p w14:paraId="5A875CEF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</w:p>
          <w:p w14:paraId="1605243A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</w:p>
          <w:p w14:paraId="5E4B9205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</w:p>
          <w:p w14:paraId="142DB890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</w:p>
          <w:p w14:paraId="390E319F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Ведущие учителя</w:t>
            </w:r>
          </w:p>
        </w:tc>
      </w:tr>
      <w:tr w:rsidR="00977D67" w:rsidRPr="009F2307" w14:paraId="1B6A6330" w14:textId="77777777" w:rsidTr="00C93334">
        <w:tc>
          <w:tcPr>
            <w:tcW w:w="5915" w:type="dxa"/>
          </w:tcPr>
          <w:p w14:paraId="3E901674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1. Анализ работы МО за 2014-2015уч.г.</w:t>
            </w:r>
          </w:p>
          <w:p w14:paraId="38BA3AE1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2. Подведение итогов года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по</w:t>
            </w:r>
            <w:proofErr w:type="gramEnd"/>
          </w:p>
          <w:p w14:paraId="5B71A24D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успеваемости учащихся и выполнению</w:t>
            </w:r>
          </w:p>
          <w:p w14:paraId="316C58A3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программы.</w:t>
            </w:r>
          </w:p>
          <w:p w14:paraId="249137F0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3. Сравнительный анализ тестирования</w:t>
            </w:r>
          </w:p>
          <w:p w14:paraId="721BBA0A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физической подготовленности</w:t>
            </w:r>
          </w:p>
          <w:p w14:paraId="2CBD1941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(мониторинг).</w:t>
            </w:r>
          </w:p>
          <w:p w14:paraId="6D7EA3C2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4. Анализ (итоги) районной спартакиады</w:t>
            </w:r>
          </w:p>
          <w:p w14:paraId="2E5D3ED1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школьников.</w:t>
            </w:r>
          </w:p>
          <w:p w14:paraId="4A3F9CC9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5. Обсуждение перспективного плана</w:t>
            </w:r>
          </w:p>
          <w:p w14:paraId="056EA217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работы МО.</w:t>
            </w:r>
          </w:p>
        </w:tc>
        <w:tc>
          <w:tcPr>
            <w:tcW w:w="2228" w:type="dxa"/>
          </w:tcPr>
          <w:p w14:paraId="004D0262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года</w:t>
            </w:r>
          </w:p>
        </w:tc>
        <w:tc>
          <w:tcPr>
            <w:tcW w:w="2370" w:type="dxa"/>
          </w:tcPr>
          <w:p w14:paraId="25611BA8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Ведущие учителя</w:t>
            </w:r>
          </w:p>
          <w:p w14:paraId="196EBC66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483E580A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1AC4604F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7AAF8705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3ADBC03B" w14:textId="77777777" w:rsidR="00977D67" w:rsidRPr="009F2307" w:rsidRDefault="00977D67" w:rsidP="006208E7">
            <w:pPr>
              <w:pStyle w:val="ab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Булукова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Л.В.</w:t>
            </w:r>
          </w:p>
        </w:tc>
      </w:tr>
      <w:tr w:rsidR="00977D67" w:rsidRPr="009F2307" w14:paraId="536FC979" w14:textId="77777777" w:rsidTr="00C93334">
        <w:tc>
          <w:tcPr>
            <w:tcW w:w="5915" w:type="dxa"/>
          </w:tcPr>
          <w:p w14:paraId="5B6BF46A" w14:textId="77777777" w:rsidR="00977D67" w:rsidRPr="009F2307" w:rsidRDefault="00977D67" w:rsidP="006208E7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228" w:type="dxa"/>
          </w:tcPr>
          <w:p w14:paraId="578C6764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370" w:type="dxa"/>
          </w:tcPr>
          <w:p w14:paraId="40673BD9" w14:textId="77777777" w:rsidR="00977D67" w:rsidRPr="009F2307" w:rsidRDefault="00977D67" w:rsidP="006208E7">
            <w:pPr>
              <w:pStyle w:val="ab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2DE17E64" w14:textId="77777777" w:rsidR="00C93334" w:rsidRPr="009F2307" w:rsidRDefault="00C93334" w:rsidP="00C93334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14:paraId="3EBA7D72" w14:textId="77777777" w:rsidR="00C93334" w:rsidRPr="009F2307" w:rsidRDefault="00C93334" w:rsidP="00C93334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14:paraId="136B6452" w14:textId="77777777" w:rsidR="00C93334" w:rsidRPr="009F2307" w:rsidRDefault="00C93334" w:rsidP="00C93334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14:paraId="19F45277" w14:textId="77777777" w:rsidR="00C93334" w:rsidRPr="009F2307" w:rsidRDefault="00C93334" w:rsidP="00C93334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14:paraId="4D0C6D4E" w14:textId="77777777" w:rsidR="00C93334" w:rsidRPr="009F2307" w:rsidRDefault="00C93334" w:rsidP="00C93334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14:paraId="70CA2D83" w14:textId="77777777" w:rsidR="00C93334" w:rsidRPr="009F2307" w:rsidRDefault="00C93334" w:rsidP="00C93334">
      <w:pPr>
        <w:spacing w:after="0" w:line="240" w:lineRule="auto"/>
        <w:rPr>
          <w:rFonts w:ascii="Times" w:hAnsi="Times"/>
          <w:b/>
          <w:sz w:val="28"/>
          <w:szCs w:val="28"/>
        </w:rPr>
      </w:pPr>
    </w:p>
    <w:p w14:paraId="1740F52D" w14:textId="77777777" w:rsidR="00C93334" w:rsidRDefault="00C93334" w:rsidP="00C93334">
      <w:pPr>
        <w:spacing w:after="0" w:line="240" w:lineRule="auto"/>
        <w:rPr>
          <w:rFonts w:ascii="Times" w:hAnsi="Times"/>
          <w:b/>
          <w:sz w:val="28"/>
          <w:szCs w:val="28"/>
        </w:rPr>
      </w:pPr>
    </w:p>
    <w:p w14:paraId="6F4C17AF" w14:textId="77777777" w:rsidR="001A3C35" w:rsidRDefault="00891DA6" w:rsidP="00C93334">
      <w:pPr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                                        </w:t>
      </w:r>
    </w:p>
    <w:p w14:paraId="7EF07DA2" w14:textId="77777777" w:rsidR="001A3C35" w:rsidRDefault="001A3C35" w:rsidP="00C93334">
      <w:pPr>
        <w:spacing w:after="0" w:line="240" w:lineRule="auto"/>
        <w:rPr>
          <w:rFonts w:ascii="Times" w:hAnsi="Times"/>
          <w:b/>
          <w:sz w:val="28"/>
          <w:szCs w:val="28"/>
        </w:rPr>
      </w:pPr>
    </w:p>
    <w:p w14:paraId="136277E1" w14:textId="6B109F7E" w:rsidR="00891DA6" w:rsidRPr="009F2307" w:rsidRDefault="001A3C35" w:rsidP="00C93334">
      <w:pPr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                                </w:t>
      </w:r>
      <w:r w:rsidR="00891DA6">
        <w:rPr>
          <w:rFonts w:ascii="Times" w:hAnsi="Times"/>
          <w:b/>
          <w:sz w:val="28"/>
          <w:szCs w:val="28"/>
        </w:rPr>
        <w:t xml:space="preserve">              Воспитательная работа.</w:t>
      </w:r>
    </w:p>
    <w:p w14:paraId="320A791E" w14:textId="77777777" w:rsidR="00C93334" w:rsidRPr="009F2307" w:rsidRDefault="00C93334" w:rsidP="00C93334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14:paraId="50563A5B" w14:textId="77777777" w:rsidR="00C93334" w:rsidRPr="009F2307" w:rsidRDefault="00C93334" w:rsidP="00C93334">
      <w:pPr>
        <w:spacing w:after="0" w:line="240" w:lineRule="auto"/>
        <w:ind w:firstLine="708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Целью воспитания школьников является формирование и развитие личности</w:t>
      </w:r>
      <w:r w:rsidRPr="009F2307">
        <w:rPr>
          <w:rFonts w:ascii="Times" w:hAnsi="Times"/>
          <w:b/>
          <w:bCs/>
          <w:sz w:val="28"/>
          <w:szCs w:val="28"/>
        </w:rPr>
        <w:t xml:space="preserve"> </w:t>
      </w:r>
      <w:r w:rsidRPr="009F2307">
        <w:rPr>
          <w:rFonts w:ascii="Times" w:hAnsi="Times"/>
          <w:bCs/>
          <w:sz w:val="28"/>
          <w:szCs w:val="28"/>
        </w:rPr>
        <w:t>адаптированной к условиям реальной жизни, способность самостоятельно строить жизнь, достойную человека</w:t>
      </w:r>
      <w:r w:rsidRPr="009F2307">
        <w:rPr>
          <w:rFonts w:ascii="Times" w:hAnsi="Times"/>
          <w:sz w:val="28"/>
          <w:szCs w:val="28"/>
        </w:rPr>
        <w:t xml:space="preserve"> высококультурного, интеллектуального, социально активного. Ведущие ценности воспитание гражданственности, творческого отношения к труду, бережного отношения ко всему живому, охрана культуры своего народа.</w:t>
      </w:r>
    </w:p>
    <w:p w14:paraId="1709A2C2" w14:textId="77777777" w:rsidR="00C93334" w:rsidRPr="009F2307" w:rsidRDefault="00C93334" w:rsidP="00C93334">
      <w:pPr>
        <w:spacing w:after="0" w:line="240" w:lineRule="auto"/>
        <w:ind w:firstLine="708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Данная цель охватывает весь педагогический процесс, пронизывает все </w:t>
      </w:r>
      <w:proofErr w:type="gramStart"/>
      <w:r w:rsidRPr="009F2307">
        <w:rPr>
          <w:rFonts w:ascii="Times" w:hAnsi="Times"/>
          <w:sz w:val="28"/>
          <w:szCs w:val="28"/>
        </w:rPr>
        <w:t>структуры</w:t>
      </w:r>
      <w:proofErr w:type="gramEnd"/>
      <w:r w:rsidRPr="009F2307">
        <w:rPr>
          <w:rFonts w:ascii="Times" w:hAnsi="Times"/>
          <w:sz w:val="28"/>
          <w:szCs w:val="28"/>
        </w:rPr>
        <w:t xml:space="preserve"> как по вертикали, так и по горизонтали системы, интегрируя учебные занятия и внеурочную жизнь школьников, разнообразные виды деятельности, общения, традиции, содействие процессу взаимодействия педагогов, родителей и обучающихся в целях эффективного решения общих задач.</w:t>
      </w:r>
    </w:p>
    <w:p w14:paraId="14E58D48" w14:textId="77777777" w:rsidR="00891DA6" w:rsidRDefault="00C93334" w:rsidP="00C93334">
      <w:pPr>
        <w:pStyle w:val="Default"/>
        <w:tabs>
          <w:tab w:val="left" w:pos="4395"/>
          <w:tab w:val="center" w:pos="7285"/>
        </w:tabs>
        <w:rPr>
          <w:rFonts w:ascii="Times" w:hAnsi="Times"/>
          <w:b/>
          <w:bCs/>
          <w:color w:val="auto"/>
          <w:sz w:val="28"/>
          <w:szCs w:val="28"/>
        </w:rPr>
      </w:pPr>
      <w:r w:rsidRPr="009F2307">
        <w:rPr>
          <w:rFonts w:ascii="Times" w:hAnsi="Times"/>
          <w:b/>
          <w:bCs/>
          <w:color w:val="auto"/>
          <w:sz w:val="28"/>
          <w:szCs w:val="28"/>
        </w:rPr>
        <w:tab/>
      </w:r>
    </w:p>
    <w:p w14:paraId="3D532A7C" w14:textId="48B4C2C5" w:rsidR="00C93334" w:rsidRPr="00891DA6" w:rsidRDefault="00891DA6" w:rsidP="00C93334">
      <w:pPr>
        <w:pStyle w:val="Default"/>
        <w:tabs>
          <w:tab w:val="left" w:pos="4395"/>
          <w:tab w:val="center" w:pos="7285"/>
        </w:tabs>
        <w:rPr>
          <w:rFonts w:ascii="Times" w:hAnsi="Times"/>
          <w:bCs/>
          <w:color w:val="auto"/>
          <w:sz w:val="28"/>
          <w:szCs w:val="28"/>
        </w:rPr>
      </w:pPr>
      <w:r>
        <w:rPr>
          <w:rFonts w:ascii="Times" w:hAnsi="Times"/>
          <w:b/>
          <w:bCs/>
          <w:color w:val="auto"/>
          <w:sz w:val="28"/>
          <w:szCs w:val="28"/>
        </w:rPr>
        <w:t xml:space="preserve">                  </w:t>
      </w:r>
      <w:r w:rsidR="00C93334" w:rsidRPr="00891DA6">
        <w:rPr>
          <w:rFonts w:ascii="Times" w:hAnsi="Times"/>
          <w:bCs/>
          <w:color w:val="auto"/>
          <w:sz w:val="28"/>
          <w:szCs w:val="28"/>
        </w:rPr>
        <w:t>Основные направления воспитательного процесса</w:t>
      </w:r>
      <w:r>
        <w:rPr>
          <w:rFonts w:ascii="Times" w:hAnsi="Times"/>
          <w:bCs/>
          <w:color w:val="auto"/>
          <w:sz w:val="28"/>
          <w:szCs w:val="28"/>
        </w:rPr>
        <w:t>.</w:t>
      </w:r>
    </w:p>
    <w:p w14:paraId="3A91BBD3" w14:textId="77777777" w:rsidR="00C93334" w:rsidRPr="009F2307" w:rsidRDefault="00C93334" w:rsidP="00C93334">
      <w:pPr>
        <w:pStyle w:val="Default"/>
        <w:numPr>
          <w:ilvl w:val="0"/>
          <w:numId w:val="43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bCs/>
          <w:color w:val="auto"/>
          <w:sz w:val="28"/>
          <w:szCs w:val="28"/>
        </w:rPr>
        <w:t xml:space="preserve">Формирование </w:t>
      </w:r>
      <w:proofErr w:type="spellStart"/>
      <w:r w:rsidRPr="009F2307">
        <w:rPr>
          <w:rFonts w:ascii="Times" w:hAnsi="Times"/>
          <w:bCs/>
          <w:color w:val="auto"/>
          <w:sz w:val="28"/>
          <w:szCs w:val="28"/>
        </w:rPr>
        <w:t>здоровьесберегающей</w:t>
      </w:r>
      <w:proofErr w:type="spellEnd"/>
      <w:r w:rsidRPr="009F2307">
        <w:rPr>
          <w:rFonts w:ascii="Times" w:hAnsi="Times"/>
          <w:bCs/>
          <w:color w:val="auto"/>
          <w:sz w:val="28"/>
          <w:szCs w:val="28"/>
        </w:rPr>
        <w:t xml:space="preserve"> среды для всех участников образовательного процесса</w:t>
      </w:r>
    </w:p>
    <w:p w14:paraId="03DF7342" w14:textId="77777777" w:rsidR="00C93334" w:rsidRPr="009F2307" w:rsidRDefault="00C93334" w:rsidP="00C93334">
      <w:pPr>
        <w:pStyle w:val="Default"/>
        <w:numPr>
          <w:ilvl w:val="0"/>
          <w:numId w:val="43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bCs/>
          <w:color w:val="auto"/>
          <w:sz w:val="28"/>
          <w:szCs w:val="28"/>
        </w:rPr>
        <w:t>Духовно-нравственное воспитание</w:t>
      </w:r>
    </w:p>
    <w:p w14:paraId="2E556A24" w14:textId="77777777" w:rsidR="00C93334" w:rsidRPr="009F2307" w:rsidRDefault="00C93334" w:rsidP="00C93334">
      <w:pPr>
        <w:pStyle w:val="Default"/>
        <w:numPr>
          <w:ilvl w:val="0"/>
          <w:numId w:val="43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bCs/>
          <w:color w:val="auto"/>
          <w:sz w:val="28"/>
          <w:szCs w:val="28"/>
        </w:rPr>
        <w:t>Гражданско-патриотическое воспитание</w:t>
      </w:r>
    </w:p>
    <w:p w14:paraId="1DD5C5A4" w14:textId="77777777" w:rsidR="00C93334" w:rsidRPr="009F2307" w:rsidRDefault="00C93334" w:rsidP="00C93334">
      <w:pPr>
        <w:pStyle w:val="Default"/>
        <w:numPr>
          <w:ilvl w:val="0"/>
          <w:numId w:val="43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bCs/>
          <w:color w:val="auto"/>
          <w:sz w:val="28"/>
          <w:szCs w:val="28"/>
        </w:rPr>
        <w:t>Гражданско-правовое воспитание</w:t>
      </w:r>
    </w:p>
    <w:p w14:paraId="2D0BE0E6" w14:textId="77777777" w:rsidR="00C93334" w:rsidRPr="009F2307" w:rsidRDefault="00C93334" w:rsidP="00C93334">
      <w:pPr>
        <w:pStyle w:val="Default"/>
        <w:numPr>
          <w:ilvl w:val="0"/>
          <w:numId w:val="43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bCs/>
          <w:color w:val="auto"/>
          <w:sz w:val="28"/>
          <w:szCs w:val="28"/>
        </w:rPr>
        <w:t>Художественно – эстетическое</w:t>
      </w:r>
    </w:p>
    <w:p w14:paraId="3BBF937F" w14:textId="77777777" w:rsidR="00C93334" w:rsidRPr="009F2307" w:rsidRDefault="00C93334" w:rsidP="00C93334">
      <w:pPr>
        <w:pStyle w:val="Default"/>
        <w:numPr>
          <w:ilvl w:val="0"/>
          <w:numId w:val="43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bCs/>
          <w:color w:val="auto"/>
          <w:sz w:val="28"/>
          <w:szCs w:val="28"/>
        </w:rPr>
        <w:t>Допризывная подготовка</w:t>
      </w:r>
    </w:p>
    <w:p w14:paraId="3F8A54F7" w14:textId="77777777" w:rsidR="00C93334" w:rsidRPr="009F2307" w:rsidRDefault="00C93334" w:rsidP="00C93334">
      <w:pPr>
        <w:pStyle w:val="Default"/>
        <w:numPr>
          <w:ilvl w:val="0"/>
          <w:numId w:val="43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bCs/>
          <w:color w:val="auto"/>
          <w:sz w:val="28"/>
          <w:szCs w:val="28"/>
        </w:rPr>
        <w:t>Спортивно-физкультурное</w:t>
      </w:r>
    </w:p>
    <w:p w14:paraId="38EA5BCD" w14:textId="77777777" w:rsidR="00C93334" w:rsidRPr="009F2307" w:rsidRDefault="00C93334" w:rsidP="00C93334">
      <w:pPr>
        <w:pStyle w:val="Default"/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14:paraId="11D099AC" w14:textId="59A0E40C" w:rsidR="00C93334" w:rsidRPr="00891DA6" w:rsidRDefault="00C93334" w:rsidP="00C93334">
      <w:pPr>
        <w:pStyle w:val="Default"/>
        <w:jc w:val="center"/>
        <w:rPr>
          <w:rFonts w:ascii="Times" w:hAnsi="Times"/>
          <w:bCs/>
          <w:color w:val="auto"/>
          <w:sz w:val="28"/>
          <w:szCs w:val="28"/>
        </w:rPr>
      </w:pPr>
      <w:r w:rsidRPr="00891DA6">
        <w:rPr>
          <w:rFonts w:ascii="Times" w:hAnsi="Times"/>
          <w:bCs/>
          <w:color w:val="auto"/>
          <w:sz w:val="28"/>
          <w:szCs w:val="28"/>
        </w:rPr>
        <w:t>Задачи воспитательной работы</w:t>
      </w:r>
      <w:r w:rsidR="00891DA6">
        <w:rPr>
          <w:rFonts w:ascii="Times" w:hAnsi="Times"/>
          <w:bCs/>
          <w:color w:val="auto"/>
          <w:sz w:val="28"/>
          <w:szCs w:val="28"/>
        </w:rPr>
        <w:t>.</w:t>
      </w:r>
    </w:p>
    <w:p w14:paraId="0AA418EE" w14:textId="77777777" w:rsidR="00C93334" w:rsidRPr="009F2307" w:rsidRDefault="00C93334" w:rsidP="00C93334">
      <w:pPr>
        <w:pStyle w:val="Default"/>
        <w:numPr>
          <w:ilvl w:val="0"/>
          <w:numId w:val="44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Создание и поддержание условий для формирования базовых основ, обеспечивающих высокий уровень развития личностного потенциала и его реализации в будущем.</w:t>
      </w:r>
    </w:p>
    <w:p w14:paraId="545D13D6" w14:textId="77777777" w:rsidR="00C93334" w:rsidRPr="009F2307" w:rsidRDefault="00C93334" w:rsidP="00C93334">
      <w:pPr>
        <w:pStyle w:val="Default"/>
        <w:numPr>
          <w:ilvl w:val="0"/>
          <w:numId w:val="44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Воспитание учащихся в духе уважения к ценностям общественного, личностного достоинства, уважения прав человека, гражданственности, патриотизма.</w:t>
      </w:r>
    </w:p>
    <w:p w14:paraId="11CEED7C" w14:textId="77777777" w:rsidR="00C93334" w:rsidRPr="009F2307" w:rsidRDefault="00C93334" w:rsidP="00C93334">
      <w:pPr>
        <w:pStyle w:val="Default"/>
        <w:numPr>
          <w:ilvl w:val="0"/>
          <w:numId w:val="44"/>
        </w:numPr>
        <w:rPr>
          <w:rStyle w:val="apple-style-span"/>
          <w:rFonts w:ascii="Times" w:hAnsi="Times"/>
          <w:sz w:val="28"/>
          <w:szCs w:val="28"/>
        </w:rPr>
      </w:pPr>
      <w:r w:rsidRPr="009F2307">
        <w:rPr>
          <w:rStyle w:val="apple-style-span"/>
          <w:rFonts w:ascii="Times" w:hAnsi="Times"/>
          <w:sz w:val="28"/>
          <w:szCs w:val="28"/>
        </w:rPr>
        <w:t xml:space="preserve">Формирование </w:t>
      </w:r>
      <w:r w:rsidRPr="009F2307">
        <w:rPr>
          <w:rFonts w:ascii="Times" w:hAnsi="Times"/>
          <w:sz w:val="28"/>
          <w:szCs w:val="28"/>
        </w:rPr>
        <w:t xml:space="preserve">детско-родительского общественного самоуправления, привлечение родителей к участию в самоуправлении школой, </w:t>
      </w:r>
      <w:r w:rsidRPr="009F2307">
        <w:rPr>
          <w:rStyle w:val="apple-style-span"/>
          <w:rFonts w:ascii="Times" w:hAnsi="Times"/>
          <w:sz w:val="28"/>
          <w:szCs w:val="28"/>
        </w:rPr>
        <w:t>создание в классах благоприятных условий для свободного развития личности.</w:t>
      </w:r>
    </w:p>
    <w:p w14:paraId="4A79615F" w14:textId="77777777" w:rsidR="00C93334" w:rsidRPr="009F2307" w:rsidRDefault="00C93334" w:rsidP="00C93334">
      <w:pPr>
        <w:pStyle w:val="Default"/>
        <w:numPr>
          <w:ilvl w:val="0"/>
          <w:numId w:val="44"/>
        </w:numPr>
        <w:jc w:val="both"/>
        <w:rPr>
          <w:rStyle w:val="apple-style-span"/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Развитие самоуправления учащихся, предоставление им реальных возможностей участия в управлении образовательном учреждением, в деятельности творческих и общественных идей.</w:t>
      </w:r>
    </w:p>
    <w:p w14:paraId="2D99639D" w14:textId="77777777" w:rsidR="00C93334" w:rsidRPr="009F2307" w:rsidRDefault="00C93334" w:rsidP="00C93334">
      <w:pPr>
        <w:pStyle w:val="ab"/>
        <w:numPr>
          <w:ilvl w:val="0"/>
          <w:numId w:val="4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Правовое воспитание и пропаганда, создание «территории правопорядка» в ОУ.</w:t>
      </w:r>
    </w:p>
    <w:p w14:paraId="708F394D" w14:textId="77777777" w:rsidR="00C93334" w:rsidRPr="009F2307" w:rsidRDefault="00C93334" w:rsidP="00C93334">
      <w:pPr>
        <w:pStyle w:val="Default"/>
        <w:numPr>
          <w:ilvl w:val="0"/>
          <w:numId w:val="44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Формирование в ОУ </w:t>
      </w:r>
      <w:proofErr w:type="spellStart"/>
      <w:r w:rsidRPr="009F2307">
        <w:rPr>
          <w:rFonts w:ascii="Times" w:hAnsi="Times"/>
          <w:sz w:val="28"/>
          <w:szCs w:val="28"/>
        </w:rPr>
        <w:t>здоровьесберегающей</w:t>
      </w:r>
      <w:proofErr w:type="spellEnd"/>
      <w:r w:rsidRPr="009F2307">
        <w:rPr>
          <w:rFonts w:ascii="Times" w:hAnsi="Times"/>
          <w:sz w:val="28"/>
          <w:szCs w:val="28"/>
        </w:rPr>
        <w:t xml:space="preserve"> среды.</w:t>
      </w:r>
    </w:p>
    <w:p w14:paraId="419632D0" w14:textId="77777777" w:rsidR="00C93334" w:rsidRPr="009F2307" w:rsidRDefault="00C93334" w:rsidP="00C93334">
      <w:pPr>
        <w:pStyle w:val="ab"/>
        <w:numPr>
          <w:ilvl w:val="0"/>
          <w:numId w:val="4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Развитие методического потенциала в ОУ.</w:t>
      </w:r>
    </w:p>
    <w:p w14:paraId="3A282882" w14:textId="77777777" w:rsidR="00C93334" w:rsidRPr="009F2307" w:rsidRDefault="00C93334" w:rsidP="00C93334">
      <w:pPr>
        <w:spacing w:after="0" w:line="240" w:lineRule="auto"/>
        <w:ind w:firstLine="708"/>
        <w:jc w:val="center"/>
        <w:rPr>
          <w:rFonts w:ascii="Times" w:hAnsi="Times"/>
          <w:b/>
          <w:sz w:val="28"/>
          <w:szCs w:val="28"/>
        </w:rPr>
      </w:pPr>
    </w:p>
    <w:p w14:paraId="69EBC1CD" w14:textId="0C598118" w:rsidR="00C93334" w:rsidRPr="00891DA6" w:rsidRDefault="00891DA6" w:rsidP="00C93334">
      <w:pPr>
        <w:rPr>
          <w:rFonts w:ascii="Times" w:eastAsia="Times New Roman" w:hAnsi="Times"/>
          <w:sz w:val="28"/>
          <w:szCs w:val="28"/>
          <w:lang w:eastAsia="ru-RU"/>
        </w:rPr>
      </w:pPr>
      <w:r>
        <w:rPr>
          <w:rFonts w:ascii="Times" w:hAnsi="Times"/>
          <w:sz w:val="28"/>
          <w:szCs w:val="28"/>
        </w:rPr>
        <w:t xml:space="preserve">                                 </w:t>
      </w:r>
      <w:r w:rsidR="00C93334" w:rsidRPr="00891DA6">
        <w:rPr>
          <w:rFonts w:ascii="Times" w:hAnsi="Times"/>
          <w:sz w:val="28"/>
          <w:szCs w:val="28"/>
        </w:rPr>
        <w:t> </w:t>
      </w:r>
      <w:r w:rsidR="00C93334" w:rsidRPr="00891DA6">
        <w:rPr>
          <w:rFonts w:ascii="Times" w:eastAsia="Times New Roman" w:hAnsi="Times"/>
          <w:bCs/>
          <w:sz w:val="28"/>
          <w:szCs w:val="28"/>
          <w:lang w:eastAsia="ru-RU"/>
        </w:rPr>
        <w:t>Содержание воспитательного процесса.</w:t>
      </w:r>
      <w:r w:rsidR="00C93334" w:rsidRPr="00891DA6">
        <w:rPr>
          <w:rFonts w:ascii="Times" w:eastAsia="Times New Roman" w:hAnsi="Times"/>
          <w:sz w:val="28"/>
          <w:szCs w:val="28"/>
          <w:lang w:eastAsia="ru-RU"/>
        </w:rPr>
        <w:t xml:space="preserve"> </w:t>
      </w:r>
    </w:p>
    <w:p w14:paraId="1476CDF6" w14:textId="77777777" w:rsidR="00C93334" w:rsidRPr="009F2307" w:rsidRDefault="00C93334" w:rsidP="00C93334">
      <w:pPr>
        <w:suppressAutoHyphens w:val="0"/>
        <w:spacing w:before="100" w:beforeAutospacing="1" w:after="100" w:afterAutospacing="1" w:line="240" w:lineRule="auto"/>
        <w:ind w:firstLine="567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9F2307">
        <w:rPr>
          <w:rFonts w:ascii="Times" w:eastAsia="Times New Roman" w:hAnsi="Times"/>
          <w:sz w:val="28"/>
          <w:szCs w:val="28"/>
          <w:lang w:eastAsia="ru-RU"/>
        </w:rPr>
        <w:lastRenderedPageBreak/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14:paraId="2CC80CD7" w14:textId="77777777" w:rsidR="00C93334" w:rsidRPr="00891DA6" w:rsidRDefault="00C93334" w:rsidP="00C93334">
      <w:pPr>
        <w:rPr>
          <w:rFonts w:ascii="Times" w:hAnsi="Times"/>
          <w:sz w:val="28"/>
          <w:szCs w:val="28"/>
          <w:u w:val="single"/>
        </w:rPr>
      </w:pPr>
      <w:r w:rsidRPr="00891DA6">
        <w:rPr>
          <w:rFonts w:ascii="Times" w:eastAsia="Times New Roman" w:hAnsi="Times"/>
          <w:sz w:val="28"/>
          <w:szCs w:val="28"/>
          <w:lang w:eastAsia="ru-RU"/>
        </w:rPr>
        <w:t xml:space="preserve">Воспитательные модули: </w:t>
      </w:r>
      <w:r w:rsidRPr="00891DA6">
        <w:rPr>
          <w:rFonts w:ascii="Times" w:hAnsi="Times"/>
          <w:sz w:val="28"/>
          <w:szCs w:val="28"/>
        </w:rPr>
        <w:t> </w:t>
      </w:r>
    </w:p>
    <w:p w14:paraId="11A16FF9" w14:textId="77777777" w:rsidR="00C93334" w:rsidRPr="00891DA6" w:rsidRDefault="00C93334" w:rsidP="00C93334">
      <w:pPr>
        <w:spacing w:after="0" w:line="240" w:lineRule="auto"/>
        <w:rPr>
          <w:rFonts w:ascii="Times" w:hAnsi="Times"/>
          <w:sz w:val="28"/>
          <w:szCs w:val="28"/>
        </w:rPr>
      </w:pPr>
      <w:r w:rsidRPr="00891DA6">
        <w:rPr>
          <w:rFonts w:ascii="Times" w:hAnsi="Times"/>
          <w:sz w:val="28"/>
          <w:szCs w:val="28"/>
        </w:rPr>
        <w:t>Сентябрь</w:t>
      </w:r>
      <w:r w:rsidRPr="00891DA6">
        <w:rPr>
          <w:rFonts w:ascii="Times" w:hAnsi="Times"/>
          <w:sz w:val="28"/>
          <w:szCs w:val="28"/>
        </w:rPr>
        <w:tab/>
        <w:t>«Безопасность жизнедеятельности»</w:t>
      </w:r>
    </w:p>
    <w:p w14:paraId="79514B17" w14:textId="77777777" w:rsidR="00C93334" w:rsidRPr="00891DA6" w:rsidRDefault="00C93334" w:rsidP="00C93334">
      <w:pPr>
        <w:spacing w:after="0" w:line="240" w:lineRule="auto"/>
        <w:rPr>
          <w:rFonts w:ascii="Times" w:hAnsi="Times"/>
          <w:sz w:val="28"/>
          <w:szCs w:val="28"/>
        </w:rPr>
      </w:pPr>
      <w:r w:rsidRPr="00891DA6">
        <w:rPr>
          <w:rFonts w:ascii="Times" w:hAnsi="Times"/>
          <w:sz w:val="28"/>
          <w:szCs w:val="28"/>
        </w:rPr>
        <w:t>Октябрь</w:t>
      </w:r>
      <w:r w:rsidRPr="00891DA6">
        <w:rPr>
          <w:rFonts w:ascii="Times" w:hAnsi="Times"/>
          <w:sz w:val="28"/>
          <w:szCs w:val="28"/>
        </w:rPr>
        <w:tab/>
        <w:t xml:space="preserve">«Школа. Дети. Педагог », </w:t>
      </w:r>
    </w:p>
    <w:p w14:paraId="3EBAB4EE" w14:textId="77777777" w:rsidR="00C93334" w:rsidRPr="00891DA6" w:rsidRDefault="00C93334" w:rsidP="00C93334">
      <w:pPr>
        <w:spacing w:after="0" w:line="240" w:lineRule="auto"/>
        <w:rPr>
          <w:rFonts w:ascii="Times" w:hAnsi="Times"/>
          <w:sz w:val="28"/>
          <w:szCs w:val="28"/>
        </w:rPr>
      </w:pPr>
      <w:r w:rsidRPr="00891DA6">
        <w:rPr>
          <w:rFonts w:ascii="Times" w:hAnsi="Times"/>
          <w:sz w:val="28"/>
          <w:szCs w:val="28"/>
        </w:rPr>
        <w:t>Ноябрь          «За здоровый образ жизни»</w:t>
      </w:r>
      <w:proofErr w:type="gramStart"/>
      <w:r w:rsidRPr="00891DA6">
        <w:rPr>
          <w:rFonts w:ascii="Times" w:hAnsi="Times"/>
          <w:sz w:val="28"/>
          <w:szCs w:val="28"/>
        </w:rPr>
        <w:t>,«</w:t>
      </w:r>
      <w:proofErr w:type="gramEnd"/>
      <w:r w:rsidRPr="00891DA6">
        <w:rPr>
          <w:rFonts w:ascii="Times" w:hAnsi="Times"/>
          <w:sz w:val="28"/>
          <w:szCs w:val="28"/>
        </w:rPr>
        <w:t xml:space="preserve">МОЗГ» </w:t>
      </w:r>
    </w:p>
    <w:p w14:paraId="1BBBE6CE" w14:textId="77777777" w:rsidR="00C93334" w:rsidRPr="00891DA6" w:rsidRDefault="00C93334" w:rsidP="00C93334">
      <w:pPr>
        <w:spacing w:after="0" w:line="240" w:lineRule="auto"/>
        <w:rPr>
          <w:rFonts w:ascii="Times" w:hAnsi="Times"/>
          <w:sz w:val="28"/>
          <w:szCs w:val="28"/>
        </w:rPr>
      </w:pPr>
      <w:r w:rsidRPr="00891DA6">
        <w:rPr>
          <w:rFonts w:ascii="Times" w:hAnsi="Times"/>
          <w:sz w:val="28"/>
          <w:szCs w:val="28"/>
        </w:rPr>
        <w:t>Декабрь</w:t>
      </w:r>
      <w:r w:rsidRPr="00891DA6">
        <w:rPr>
          <w:rFonts w:ascii="Times" w:hAnsi="Times"/>
          <w:sz w:val="28"/>
          <w:szCs w:val="28"/>
        </w:rPr>
        <w:tab/>
        <w:t>«Новый год у ворот!»</w:t>
      </w:r>
    </w:p>
    <w:p w14:paraId="1292263C" w14:textId="77777777" w:rsidR="00C93334" w:rsidRPr="00891DA6" w:rsidRDefault="00C93334" w:rsidP="00C93334">
      <w:pPr>
        <w:spacing w:after="0" w:line="240" w:lineRule="auto"/>
        <w:rPr>
          <w:rFonts w:ascii="Times" w:hAnsi="Times"/>
          <w:sz w:val="28"/>
          <w:szCs w:val="28"/>
        </w:rPr>
      </w:pPr>
      <w:r w:rsidRPr="00891DA6">
        <w:rPr>
          <w:rFonts w:ascii="Times" w:hAnsi="Times"/>
          <w:sz w:val="28"/>
          <w:szCs w:val="28"/>
        </w:rPr>
        <w:t>Январь</w:t>
      </w:r>
      <w:r w:rsidRPr="00891DA6">
        <w:rPr>
          <w:rFonts w:ascii="Times" w:hAnsi="Times"/>
          <w:sz w:val="28"/>
          <w:szCs w:val="28"/>
        </w:rPr>
        <w:tab/>
        <w:t xml:space="preserve"> «Быстрее, выше, сильнее», «МОЗГ»</w:t>
      </w:r>
    </w:p>
    <w:p w14:paraId="0BD18485" w14:textId="77777777" w:rsidR="00C93334" w:rsidRPr="00891DA6" w:rsidRDefault="00C93334" w:rsidP="00C93334">
      <w:pPr>
        <w:spacing w:after="0" w:line="240" w:lineRule="auto"/>
        <w:rPr>
          <w:rFonts w:ascii="Times" w:hAnsi="Times"/>
          <w:sz w:val="28"/>
          <w:szCs w:val="28"/>
        </w:rPr>
      </w:pPr>
      <w:r w:rsidRPr="00891DA6">
        <w:rPr>
          <w:rFonts w:ascii="Times" w:hAnsi="Times"/>
          <w:sz w:val="28"/>
          <w:szCs w:val="28"/>
        </w:rPr>
        <w:t>Февраль</w:t>
      </w:r>
      <w:r w:rsidRPr="00891DA6">
        <w:rPr>
          <w:rFonts w:ascii="Times" w:hAnsi="Times"/>
          <w:sz w:val="28"/>
          <w:szCs w:val="28"/>
        </w:rPr>
        <w:tab/>
        <w:t xml:space="preserve">«Служить России!» </w:t>
      </w:r>
    </w:p>
    <w:p w14:paraId="7FD5A90C" w14:textId="77777777" w:rsidR="00C93334" w:rsidRPr="00891DA6" w:rsidRDefault="00C93334" w:rsidP="00C93334">
      <w:pPr>
        <w:spacing w:after="0" w:line="240" w:lineRule="auto"/>
        <w:rPr>
          <w:rFonts w:ascii="Times" w:hAnsi="Times"/>
          <w:sz w:val="28"/>
          <w:szCs w:val="28"/>
        </w:rPr>
      </w:pPr>
      <w:r w:rsidRPr="00891DA6">
        <w:rPr>
          <w:rFonts w:ascii="Times" w:hAnsi="Times"/>
          <w:sz w:val="28"/>
          <w:szCs w:val="28"/>
        </w:rPr>
        <w:t>Март</w:t>
      </w:r>
      <w:r w:rsidRPr="00891DA6">
        <w:rPr>
          <w:rFonts w:ascii="Times" w:hAnsi="Times"/>
          <w:sz w:val="28"/>
          <w:szCs w:val="28"/>
        </w:rPr>
        <w:tab/>
      </w:r>
      <w:r w:rsidRPr="00891DA6">
        <w:rPr>
          <w:rFonts w:ascii="Times" w:hAnsi="Times"/>
          <w:sz w:val="28"/>
          <w:szCs w:val="28"/>
        </w:rPr>
        <w:tab/>
      </w:r>
      <w:r w:rsidRPr="00891DA6">
        <w:rPr>
          <w:rFonts w:ascii="Times" w:hAnsi="Times"/>
          <w:bCs/>
          <w:sz w:val="28"/>
          <w:szCs w:val="28"/>
        </w:rPr>
        <w:t xml:space="preserve">«В мире прекрасного», </w:t>
      </w:r>
      <w:r w:rsidRPr="00891DA6">
        <w:rPr>
          <w:rFonts w:ascii="Times" w:hAnsi="Times"/>
          <w:sz w:val="28"/>
          <w:szCs w:val="28"/>
        </w:rPr>
        <w:t>«МОЗГ»</w:t>
      </w:r>
    </w:p>
    <w:p w14:paraId="42C31D2E" w14:textId="77777777" w:rsidR="00C93334" w:rsidRPr="00891DA6" w:rsidRDefault="00C93334" w:rsidP="00C93334">
      <w:pPr>
        <w:spacing w:after="0" w:line="240" w:lineRule="auto"/>
        <w:rPr>
          <w:rFonts w:ascii="Times" w:hAnsi="Times"/>
          <w:sz w:val="28"/>
          <w:szCs w:val="28"/>
        </w:rPr>
      </w:pPr>
      <w:r w:rsidRPr="00891DA6">
        <w:rPr>
          <w:rFonts w:ascii="Times" w:hAnsi="Times"/>
          <w:sz w:val="28"/>
          <w:szCs w:val="28"/>
        </w:rPr>
        <w:t>Апрель</w:t>
      </w:r>
      <w:r w:rsidRPr="00891DA6">
        <w:rPr>
          <w:rFonts w:ascii="Times" w:hAnsi="Times"/>
          <w:sz w:val="28"/>
          <w:szCs w:val="28"/>
        </w:rPr>
        <w:tab/>
        <w:t>«Я в школе, и школа во мне», «Экологический месячник»</w:t>
      </w:r>
    </w:p>
    <w:p w14:paraId="5243563C" w14:textId="77777777" w:rsidR="00C93334" w:rsidRPr="00891DA6" w:rsidRDefault="00C93334" w:rsidP="00C93334">
      <w:pPr>
        <w:spacing w:after="0" w:line="240" w:lineRule="auto"/>
        <w:rPr>
          <w:rFonts w:ascii="Times" w:hAnsi="Times"/>
          <w:sz w:val="28"/>
          <w:szCs w:val="28"/>
        </w:rPr>
      </w:pPr>
      <w:r w:rsidRPr="00891DA6">
        <w:rPr>
          <w:rFonts w:ascii="Times" w:hAnsi="Times"/>
          <w:sz w:val="28"/>
          <w:szCs w:val="28"/>
        </w:rPr>
        <w:t xml:space="preserve">Май </w:t>
      </w:r>
      <w:r w:rsidRPr="00891DA6">
        <w:rPr>
          <w:rFonts w:ascii="Times" w:hAnsi="Times"/>
          <w:sz w:val="28"/>
          <w:szCs w:val="28"/>
        </w:rPr>
        <w:tab/>
      </w:r>
      <w:r w:rsidRPr="00891DA6">
        <w:rPr>
          <w:rFonts w:ascii="Times" w:hAnsi="Times"/>
          <w:sz w:val="28"/>
          <w:szCs w:val="28"/>
        </w:rPr>
        <w:tab/>
        <w:t>«Помним дни боевые»</w:t>
      </w:r>
    </w:p>
    <w:p w14:paraId="7C50248B" w14:textId="77777777" w:rsidR="00C93334" w:rsidRPr="00891DA6" w:rsidRDefault="00C93334" w:rsidP="00C93334">
      <w:pPr>
        <w:pStyle w:val="Default"/>
        <w:tabs>
          <w:tab w:val="left" w:pos="4395"/>
          <w:tab w:val="center" w:pos="7285"/>
        </w:tabs>
        <w:jc w:val="center"/>
        <w:rPr>
          <w:rFonts w:ascii="Times" w:hAnsi="Times"/>
          <w:bCs/>
          <w:color w:val="auto"/>
          <w:sz w:val="28"/>
          <w:szCs w:val="28"/>
        </w:rPr>
      </w:pPr>
    </w:p>
    <w:p w14:paraId="2996E627" w14:textId="77777777" w:rsidR="00C93334" w:rsidRPr="00891DA6" w:rsidRDefault="00C93334" w:rsidP="00C93334">
      <w:pPr>
        <w:pStyle w:val="Default"/>
        <w:tabs>
          <w:tab w:val="left" w:pos="4395"/>
          <w:tab w:val="center" w:pos="7285"/>
        </w:tabs>
        <w:jc w:val="center"/>
        <w:rPr>
          <w:rFonts w:ascii="Times" w:hAnsi="Times"/>
          <w:bCs/>
          <w:color w:val="auto"/>
          <w:sz w:val="28"/>
          <w:szCs w:val="28"/>
        </w:rPr>
      </w:pPr>
      <w:r w:rsidRPr="00891DA6">
        <w:rPr>
          <w:rFonts w:ascii="Times" w:hAnsi="Times"/>
          <w:bCs/>
          <w:color w:val="auto"/>
          <w:sz w:val="28"/>
          <w:szCs w:val="28"/>
        </w:rPr>
        <w:t>Основные направления воспитательного процесса.</w:t>
      </w:r>
    </w:p>
    <w:p w14:paraId="1D08312C" w14:textId="77777777" w:rsidR="00C93334" w:rsidRPr="009F2307" w:rsidRDefault="00C93334" w:rsidP="00C93334">
      <w:pPr>
        <w:pStyle w:val="Default"/>
        <w:tabs>
          <w:tab w:val="left" w:pos="4395"/>
          <w:tab w:val="center" w:pos="7285"/>
        </w:tabs>
        <w:jc w:val="center"/>
        <w:rPr>
          <w:rFonts w:ascii="Times" w:hAnsi="Times"/>
          <w:b/>
          <w:bCs/>
          <w:color w:val="auto"/>
          <w:sz w:val="28"/>
          <w:szCs w:val="28"/>
        </w:rPr>
      </w:pPr>
    </w:p>
    <w:p w14:paraId="5E533801" w14:textId="77777777" w:rsidR="00C93334" w:rsidRPr="009F2307" w:rsidRDefault="00C93334" w:rsidP="00C93334">
      <w:pPr>
        <w:pStyle w:val="Default"/>
        <w:numPr>
          <w:ilvl w:val="0"/>
          <w:numId w:val="45"/>
        </w:numPr>
        <w:rPr>
          <w:rFonts w:ascii="Times" w:hAnsi="Times"/>
          <w:sz w:val="28"/>
          <w:szCs w:val="28"/>
          <w:u w:val="single"/>
        </w:rPr>
      </w:pPr>
      <w:r w:rsidRPr="009F2307">
        <w:rPr>
          <w:rFonts w:ascii="Times" w:hAnsi="Times"/>
          <w:bCs/>
          <w:color w:val="auto"/>
          <w:sz w:val="28"/>
          <w:szCs w:val="28"/>
          <w:u w:val="single"/>
        </w:rPr>
        <w:t>Гражданско-патриотическое и духовно-нравственное</w:t>
      </w:r>
    </w:p>
    <w:p w14:paraId="39986218" w14:textId="77777777" w:rsidR="00C93334" w:rsidRPr="009F2307" w:rsidRDefault="00C93334" w:rsidP="00C93334">
      <w:pPr>
        <w:pStyle w:val="ac"/>
        <w:spacing w:before="0" w:beforeAutospacing="0" w:after="0" w:afterAutospacing="0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• формирование эффективной работы по патриотическому воспитанию, обеспечивающей оптимальные условия развития у каждого подростка, юноши и девушки верности Отечеству, готовности приносить пользу обществу и государству;</w:t>
      </w:r>
    </w:p>
    <w:p w14:paraId="25F8037E" w14:textId="77777777" w:rsidR="00C93334" w:rsidRPr="009F2307" w:rsidRDefault="00C93334" w:rsidP="00C93334">
      <w:pPr>
        <w:pStyle w:val="ac"/>
        <w:spacing w:before="0" w:beforeAutospacing="0" w:after="0" w:afterAutospacing="0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• 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14:paraId="36AACB45" w14:textId="77777777" w:rsidR="00C93334" w:rsidRPr="009F2307" w:rsidRDefault="00C93334" w:rsidP="00C93334">
      <w:pPr>
        <w:pStyle w:val="ac"/>
        <w:spacing w:before="0" w:beforeAutospacing="0" w:after="0" w:afterAutospacing="0"/>
        <w:ind w:left="72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• привлечение учащихся к работе по возрождению и сохранению культурных и духовно-нравственных ценностей района, города, РФ.</w:t>
      </w:r>
    </w:p>
    <w:p w14:paraId="5144EF61" w14:textId="77777777" w:rsidR="00C93334" w:rsidRPr="009F2307" w:rsidRDefault="00C93334" w:rsidP="00C93334">
      <w:pPr>
        <w:pStyle w:val="Default"/>
        <w:ind w:left="720"/>
        <w:rPr>
          <w:rFonts w:ascii="Times" w:hAnsi="Times"/>
          <w:sz w:val="28"/>
          <w:szCs w:val="28"/>
        </w:rPr>
      </w:pPr>
    </w:p>
    <w:p w14:paraId="5CA049DB" w14:textId="77777777" w:rsidR="00C93334" w:rsidRPr="009F2307" w:rsidRDefault="00C93334" w:rsidP="00C93334">
      <w:pPr>
        <w:pStyle w:val="Default"/>
        <w:numPr>
          <w:ilvl w:val="0"/>
          <w:numId w:val="45"/>
        </w:numPr>
        <w:rPr>
          <w:rFonts w:ascii="Times" w:hAnsi="Times"/>
          <w:sz w:val="28"/>
          <w:szCs w:val="28"/>
          <w:u w:val="single"/>
        </w:rPr>
      </w:pPr>
      <w:r w:rsidRPr="009F2307">
        <w:rPr>
          <w:rFonts w:ascii="Times" w:hAnsi="Times"/>
          <w:bCs/>
          <w:color w:val="auto"/>
          <w:sz w:val="28"/>
          <w:szCs w:val="28"/>
          <w:u w:val="single"/>
        </w:rPr>
        <w:t>Художественно – эстетическое</w:t>
      </w:r>
    </w:p>
    <w:p w14:paraId="0C3E4CCD" w14:textId="77777777" w:rsidR="00C93334" w:rsidRPr="009F2307" w:rsidRDefault="00C93334" w:rsidP="00C93334">
      <w:pPr>
        <w:pStyle w:val="a3"/>
        <w:numPr>
          <w:ilvl w:val="0"/>
          <w:numId w:val="46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приобщение школьников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14:paraId="4D14F9B6" w14:textId="77777777" w:rsidR="00C93334" w:rsidRPr="009F2307" w:rsidRDefault="00C93334" w:rsidP="00C93334">
      <w:pPr>
        <w:pStyle w:val="a3"/>
        <w:numPr>
          <w:ilvl w:val="0"/>
          <w:numId w:val="46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развитие интуиции с творческой интеллектуальной деятельностью, способность понимать  и ценить прекрасное;</w:t>
      </w:r>
    </w:p>
    <w:p w14:paraId="38BC9F86" w14:textId="77777777" w:rsidR="00C93334" w:rsidRPr="009F2307" w:rsidRDefault="00C93334" w:rsidP="00C93334">
      <w:pPr>
        <w:pStyle w:val="a3"/>
        <w:numPr>
          <w:ilvl w:val="0"/>
          <w:numId w:val="46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использование возможностей искусства, художественно-творческой деятельности в целях саморазвития, самосовершенствования ребенка, самореализации его творческих способностей;</w:t>
      </w:r>
    </w:p>
    <w:p w14:paraId="37409A71" w14:textId="77777777" w:rsidR="00C93334" w:rsidRPr="009F2307" w:rsidRDefault="00C93334" w:rsidP="00C93334">
      <w:pPr>
        <w:pStyle w:val="ab"/>
        <w:numPr>
          <w:ilvl w:val="0"/>
          <w:numId w:val="46"/>
        </w:numPr>
        <w:suppressAutoHyphens w:val="0"/>
        <w:autoSpaceDN/>
        <w:spacing w:after="0" w:line="240" w:lineRule="auto"/>
        <w:contextualSpacing/>
        <w:textAlignment w:val="auto"/>
        <w:rPr>
          <w:rFonts w:ascii="Times" w:eastAsia="Calibri" w:hAnsi="Times" w:cs="Times New Roman"/>
          <w:sz w:val="28"/>
          <w:szCs w:val="28"/>
        </w:rPr>
      </w:pPr>
      <w:r w:rsidRPr="009F2307">
        <w:rPr>
          <w:rFonts w:ascii="Times" w:eastAsia="Calibri" w:hAnsi="Times" w:cs="Times New Roman"/>
          <w:sz w:val="28"/>
          <w:szCs w:val="28"/>
        </w:rPr>
        <w:t>выявление и развитие творческих способностей и наклонностей детей;</w:t>
      </w:r>
    </w:p>
    <w:p w14:paraId="4471B4D2" w14:textId="77777777" w:rsidR="00C93334" w:rsidRPr="009F2307" w:rsidRDefault="00C93334" w:rsidP="00C93334">
      <w:pPr>
        <w:pStyle w:val="ab"/>
        <w:numPr>
          <w:ilvl w:val="0"/>
          <w:numId w:val="46"/>
        </w:numPr>
        <w:suppressAutoHyphens w:val="0"/>
        <w:autoSpaceDN/>
        <w:spacing w:after="0" w:line="240" w:lineRule="auto"/>
        <w:contextualSpacing/>
        <w:textAlignment w:val="auto"/>
        <w:rPr>
          <w:rFonts w:ascii="Times" w:eastAsia="Calibri" w:hAnsi="Times" w:cs="Times New Roman"/>
          <w:sz w:val="28"/>
          <w:szCs w:val="28"/>
        </w:rPr>
      </w:pPr>
      <w:r w:rsidRPr="009F2307">
        <w:rPr>
          <w:rFonts w:ascii="Times" w:eastAsia="Calibri" w:hAnsi="Times" w:cs="Times New Roman"/>
          <w:sz w:val="28"/>
          <w:szCs w:val="28"/>
        </w:rPr>
        <w:t>раскрытие потенциала каждого ребенка во внеурочное время;</w:t>
      </w:r>
    </w:p>
    <w:p w14:paraId="5932B8F9" w14:textId="77777777" w:rsidR="00C93334" w:rsidRPr="009F2307" w:rsidRDefault="00C93334" w:rsidP="00C93334">
      <w:pPr>
        <w:pStyle w:val="ab"/>
        <w:numPr>
          <w:ilvl w:val="0"/>
          <w:numId w:val="46"/>
        </w:numPr>
        <w:suppressAutoHyphens w:val="0"/>
        <w:autoSpaceDN/>
        <w:spacing w:after="0" w:line="240" w:lineRule="auto"/>
        <w:contextualSpacing/>
        <w:textAlignment w:val="auto"/>
        <w:rPr>
          <w:rFonts w:ascii="Times" w:eastAsia="Calibri" w:hAnsi="Times" w:cs="Times New Roman"/>
          <w:sz w:val="28"/>
          <w:szCs w:val="28"/>
        </w:rPr>
      </w:pPr>
      <w:r w:rsidRPr="009F2307">
        <w:rPr>
          <w:rFonts w:ascii="Times" w:eastAsia="Calibri" w:hAnsi="Times" w:cs="Times New Roman"/>
          <w:sz w:val="28"/>
          <w:szCs w:val="28"/>
        </w:rPr>
        <w:t>предоставление возможности реализовать себя посредством внеурочной  деятельности;</w:t>
      </w:r>
    </w:p>
    <w:p w14:paraId="09EF1CC0" w14:textId="77777777" w:rsidR="00C93334" w:rsidRPr="009F2307" w:rsidRDefault="00C93334" w:rsidP="00C93334">
      <w:pPr>
        <w:pStyle w:val="ab"/>
        <w:numPr>
          <w:ilvl w:val="0"/>
          <w:numId w:val="46"/>
        </w:numPr>
        <w:suppressAutoHyphens w:val="0"/>
        <w:autoSpaceDN/>
        <w:spacing w:after="0" w:line="240" w:lineRule="auto"/>
        <w:contextualSpacing/>
        <w:textAlignment w:val="auto"/>
        <w:rPr>
          <w:rFonts w:ascii="Times" w:eastAsia="Calibri" w:hAnsi="Times" w:cs="Times New Roman"/>
          <w:sz w:val="28"/>
          <w:szCs w:val="28"/>
        </w:rPr>
      </w:pPr>
      <w:r w:rsidRPr="009F2307">
        <w:rPr>
          <w:rFonts w:ascii="Times" w:eastAsia="Calibri" w:hAnsi="Times" w:cs="Times New Roman"/>
          <w:sz w:val="28"/>
          <w:szCs w:val="28"/>
        </w:rPr>
        <w:t>организация свободного времени учащихся.</w:t>
      </w:r>
    </w:p>
    <w:p w14:paraId="352EA1A1" w14:textId="77777777" w:rsidR="00C93334" w:rsidRPr="009F2307" w:rsidRDefault="00C93334" w:rsidP="00C93334">
      <w:pPr>
        <w:pStyle w:val="ab"/>
        <w:spacing w:after="0" w:line="240" w:lineRule="auto"/>
        <w:ind w:left="1440"/>
        <w:rPr>
          <w:rFonts w:ascii="Times" w:eastAsia="Calibri" w:hAnsi="Times" w:cs="Times New Roman"/>
          <w:sz w:val="28"/>
          <w:szCs w:val="28"/>
        </w:rPr>
      </w:pPr>
    </w:p>
    <w:p w14:paraId="58FB79F3" w14:textId="77777777" w:rsidR="00C93334" w:rsidRPr="009F2307" w:rsidRDefault="00C93334" w:rsidP="00C93334">
      <w:pPr>
        <w:pStyle w:val="ab"/>
        <w:spacing w:after="0" w:line="240" w:lineRule="auto"/>
        <w:ind w:left="1440"/>
        <w:rPr>
          <w:rFonts w:ascii="Times" w:eastAsia="Calibri" w:hAnsi="Times" w:cs="Times New Roman"/>
          <w:sz w:val="28"/>
          <w:szCs w:val="28"/>
        </w:rPr>
      </w:pPr>
    </w:p>
    <w:p w14:paraId="42823EA9" w14:textId="77777777" w:rsidR="00C93334" w:rsidRPr="009F2307" w:rsidRDefault="00C93334" w:rsidP="00C93334">
      <w:pPr>
        <w:pStyle w:val="Default"/>
        <w:ind w:left="720"/>
        <w:rPr>
          <w:rFonts w:ascii="Times" w:eastAsia="Times New Roman" w:hAnsi="Times"/>
          <w:bCs/>
          <w:color w:val="auto"/>
          <w:sz w:val="28"/>
          <w:szCs w:val="28"/>
          <w:u w:val="single"/>
        </w:rPr>
      </w:pPr>
    </w:p>
    <w:p w14:paraId="19AABC01" w14:textId="77777777" w:rsidR="00C93334" w:rsidRPr="009F2307" w:rsidRDefault="00C93334" w:rsidP="00C93334">
      <w:pPr>
        <w:pStyle w:val="Default"/>
        <w:numPr>
          <w:ilvl w:val="0"/>
          <w:numId w:val="45"/>
        </w:numPr>
        <w:rPr>
          <w:rFonts w:ascii="Times" w:hAnsi="Times"/>
          <w:sz w:val="28"/>
          <w:szCs w:val="28"/>
          <w:u w:val="single"/>
        </w:rPr>
      </w:pPr>
      <w:r w:rsidRPr="009F2307">
        <w:rPr>
          <w:rFonts w:ascii="Times" w:hAnsi="Times"/>
          <w:bCs/>
          <w:color w:val="auto"/>
          <w:sz w:val="28"/>
          <w:szCs w:val="28"/>
          <w:u w:val="single"/>
        </w:rPr>
        <w:t>Спортивно-оздоровительное</w:t>
      </w:r>
    </w:p>
    <w:p w14:paraId="45FB2756" w14:textId="77777777" w:rsidR="00C93334" w:rsidRPr="009F2307" w:rsidRDefault="00C93334" w:rsidP="00C93334">
      <w:pPr>
        <w:pStyle w:val="Default"/>
        <w:numPr>
          <w:ilvl w:val="0"/>
          <w:numId w:val="47"/>
        </w:numPr>
        <w:rPr>
          <w:rFonts w:ascii="Times" w:hAnsi="Times"/>
          <w:sz w:val="28"/>
          <w:szCs w:val="28"/>
          <w:u w:val="single"/>
        </w:rPr>
      </w:pPr>
      <w:proofErr w:type="gramStart"/>
      <w:r w:rsidRPr="009F2307">
        <w:rPr>
          <w:rFonts w:ascii="Times" w:hAnsi="Times"/>
          <w:sz w:val="28"/>
          <w:szCs w:val="28"/>
        </w:rPr>
        <w:t xml:space="preserve">Сохранения и укрепления здоровья обучающихся, формирования у них потребности в физическом совершенствовании и здоровом образе жизни; </w:t>
      </w:r>
      <w:proofErr w:type="gramEnd"/>
    </w:p>
    <w:p w14:paraId="4F20F831" w14:textId="77777777" w:rsidR="00C93334" w:rsidRPr="009F2307" w:rsidRDefault="00C93334" w:rsidP="00C93334">
      <w:pPr>
        <w:pStyle w:val="Default"/>
        <w:numPr>
          <w:ilvl w:val="0"/>
          <w:numId w:val="47"/>
        </w:numPr>
        <w:rPr>
          <w:rFonts w:ascii="Times" w:hAnsi="Times"/>
          <w:sz w:val="28"/>
          <w:szCs w:val="28"/>
          <w:u w:val="single"/>
        </w:rPr>
      </w:pPr>
      <w:r w:rsidRPr="009F2307">
        <w:rPr>
          <w:rFonts w:ascii="Times" w:hAnsi="Times"/>
          <w:sz w:val="28"/>
          <w:szCs w:val="28"/>
        </w:rPr>
        <w:t xml:space="preserve">Создание условий для оптимального развития каждого обучающегося и повышения его физической работоспособности; </w:t>
      </w:r>
    </w:p>
    <w:p w14:paraId="3EDE437F" w14:textId="77777777" w:rsidR="00C93334" w:rsidRPr="009F2307" w:rsidRDefault="00C93334" w:rsidP="00C93334">
      <w:pPr>
        <w:pStyle w:val="Default"/>
        <w:numPr>
          <w:ilvl w:val="0"/>
          <w:numId w:val="47"/>
        </w:numPr>
        <w:rPr>
          <w:rFonts w:ascii="Times" w:hAnsi="Times"/>
          <w:sz w:val="28"/>
          <w:szCs w:val="28"/>
          <w:u w:val="single"/>
        </w:rPr>
      </w:pPr>
      <w:r w:rsidRPr="009F2307">
        <w:rPr>
          <w:rFonts w:ascii="Times" w:hAnsi="Times"/>
          <w:sz w:val="28"/>
          <w:szCs w:val="28"/>
        </w:rPr>
        <w:t>Возможность самоутверждения и самовыражения личности, социализации личности.</w:t>
      </w:r>
    </w:p>
    <w:p w14:paraId="6FD034DA" w14:textId="77777777" w:rsidR="00C93334" w:rsidRPr="009F2307" w:rsidRDefault="00C93334" w:rsidP="00C93334">
      <w:pPr>
        <w:pStyle w:val="Default"/>
        <w:ind w:left="1440"/>
        <w:rPr>
          <w:rFonts w:ascii="Times" w:hAnsi="Times"/>
          <w:sz w:val="28"/>
          <w:szCs w:val="28"/>
          <w:u w:val="single"/>
        </w:rPr>
      </w:pPr>
    </w:p>
    <w:p w14:paraId="2188879B" w14:textId="77777777" w:rsidR="00C93334" w:rsidRPr="009F2307" w:rsidRDefault="00C93334" w:rsidP="00C93334">
      <w:pPr>
        <w:pStyle w:val="Default"/>
        <w:numPr>
          <w:ilvl w:val="0"/>
          <w:numId w:val="45"/>
        </w:numPr>
        <w:rPr>
          <w:rFonts w:ascii="Times" w:hAnsi="Times"/>
          <w:sz w:val="28"/>
          <w:szCs w:val="28"/>
          <w:u w:val="single"/>
        </w:rPr>
      </w:pPr>
      <w:r w:rsidRPr="009F2307">
        <w:rPr>
          <w:rFonts w:ascii="Times" w:hAnsi="Times"/>
          <w:bCs/>
          <w:color w:val="auto"/>
          <w:sz w:val="28"/>
          <w:szCs w:val="28"/>
          <w:u w:val="single"/>
        </w:rPr>
        <w:t>Профилактика безопасности жизнедеятельности</w:t>
      </w:r>
    </w:p>
    <w:p w14:paraId="0DC71B41" w14:textId="77777777" w:rsidR="00C93334" w:rsidRPr="009F2307" w:rsidRDefault="00C93334" w:rsidP="00C93334">
      <w:pPr>
        <w:pStyle w:val="Default"/>
        <w:numPr>
          <w:ilvl w:val="0"/>
          <w:numId w:val="48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Формирование основ обеспечения безопасности жизнедеятельности через различные формы воспитывающей деятельности; </w:t>
      </w:r>
    </w:p>
    <w:p w14:paraId="2A6D4D34" w14:textId="77777777" w:rsidR="00C93334" w:rsidRPr="009F2307" w:rsidRDefault="00C93334" w:rsidP="00C93334">
      <w:pPr>
        <w:pStyle w:val="Default"/>
        <w:numPr>
          <w:ilvl w:val="0"/>
          <w:numId w:val="48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Обучение учащихся и выработка практических навыков поведения в  чрезвычайных ситуациях; </w:t>
      </w:r>
    </w:p>
    <w:p w14:paraId="3E378D65" w14:textId="77777777" w:rsidR="00C93334" w:rsidRPr="009F2307" w:rsidRDefault="00C93334" w:rsidP="00C93334">
      <w:pPr>
        <w:pStyle w:val="Default"/>
        <w:numPr>
          <w:ilvl w:val="0"/>
          <w:numId w:val="48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Формирование устойчивых навыков соблюдения и выполнения правил дорожного движения.</w:t>
      </w:r>
    </w:p>
    <w:p w14:paraId="74383CCC" w14:textId="77777777" w:rsidR="00C93334" w:rsidRPr="009F2307" w:rsidRDefault="00C93334" w:rsidP="00C93334">
      <w:pPr>
        <w:pStyle w:val="Default"/>
        <w:ind w:left="1440"/>
        <w:rPr>
          <w:rFonts w:ascii="Times" w:hAnsi="Times"/>
          <w:sz w:val="28"/>
          <w:szCs w:val="28"/>
        </w:rPr>
      </w:pPr>
    </w:p>
    <w:p w14:paraId="2C814789" w14:textId="77777777" w:rsidR="00C93334" w:rsidRPr="009F2307" w:rsidRDefault="00C93334" w:rsidP="00C93334">
      <w:pPr>
        <w:pStyle w:val="Default"/>
        <w:numPr>
          <w:ilvl w:val="0"/>
          <w:numId w:val="45"/>
        </w:numPr>
        <w:rPr>
          <w:rFonts w:ascii="Times" w:hAnsi="Times"/>
          <w:sz w:val="28"/>
          <w:szCs w:val="28"/>
          <w:u w:val="single"/>
        </w:rPr>
      </w:pPr>
      <w:r w:rsidRPr="009F2307">
        <w:rPr>
          <w:rFonts w:ascii="Times" w:hAnsi="Times"/>
          <w:bCs/>
          <w:color w:val="auto"/>
          <w:sz w:val="28"/>
          <w:szCs w:val="28"/>
          <w:u w:val="single"/>
        </w:rPr>
        <w:t>Здоровье сбережение для всех участников образовательного процесса</w:t>
      </w:r>
    </w:p>
    <w:p w14:paraId="76A21C1F" w14:textId="77777777" w:rsidR="00C93334" w:rsidRPr="009F2307" w:rsidRDefault="00C93334" w:rsidP="00C93334">
      <w:pPr>
        <w:pStyle w:val="Default"/>
        <w:numPr>
          <w:ilvl w:val="0"/>
          <w:numId w:val="49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Создание благоприятной психологической атмосферы в рамках взаимодействия в образовательном учреждении; </w:t>
      </w:r>
    </w:p>
    <w:p w14:paraId="441DCACC" w14:textId="77777777" w:rsidR="00C93334" w:rsidRPr="009F2307" w:rsidRDefault="00C93334" w:rsidP="00C93334">
      <w:pPr>
        <w:pStyle w:val="Default"/>
        <w:numPr>
          <w:ilvl w:val="0"/>
          <w:numId w:val="49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Повышение компетентности участников образовательного процесса и мотивация к ведению здорового образа жизни;</w:t>
      </w:r>
    </w:p>
    <w:p w14:paraId="45F9BF90" w14:textId="77777777" w:rsidR="00C93334" w:rsidRPr="009F2307" w:rsidRDefault="00C93334" w:rsidP="00C93334">
      <w:pPr>
        <w:pStyle w:val="Default"/>
        <w:numPr>
          <w:ilvl w:val="0"/>
          <w:numId w:val="49"/>
        </w:numPr>
        <w:rPr>
          <w:rFonts w:ascii="Times" w:hAnsi="Times"/>
          <w:sz w:val="28"/>
          <w:szCs w:val="28"/>
          <w:lang w:eastAsia="ru-RU"/>
        </w:rPr>
      </w:pPr>
      <w:r w:rsidRPr="009F2307">
        <w:rPr>
          <w:rFonts w:ascii="Times" w:hAnsi="Times"/>
          <w:sz w:val="28"/>
          <w:szCs w:val="28"/>
          <w:lang w:eastAsia="ru-RU"/>
        </w:rPr>
        <w:t xml:space="preserve">Создание комплекта диагностических методик; </w:t>
      </w:r>
    </w:p>
    <w:p w14:paraId="1936CDC8" w14:textId="77777777" w:rsidR="00C93334" w:rsidRPr="009F2307" w:rsidRDefault="00C93334" w:rsidP="00C93334">
      <w:pPr>
        <w:pStyle w:val="ac"/>
        <w:numPr>
          <w:ilvl w:val="0"/>
          <w:numId w:val="49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Профилактика потребления ПАВ, применения моделей аффективного обучения в начальной школе и элементов социально-психологических тренингов в среднем и старшем звене;</w:t>
      </w:r>
    </w:p>
    <w:p w14:paraId="66813CA8" w14:textId="77777777" w:rsidR="00C93334" w:rsidRPr="009F2307" w:rsidRDefault="00C93334" w:rsidP="00C93334">
      <w:pPr>
        <w:pStyle w:val="ac"/>
        <w:numPr>
          <w:ilvl w:val="0"/>
          <w:numId w:val="49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Консультации родителей учащихся по вопросам </w:t>
      </w:r>
      <w:proofErr w:type="spellStart"/>
      <w:r w:rsidRPr="009F2307">
        <w:rPr>
          <w:rFonts w:ascii="Times" w:hAnsi="Times"/>
          <w:sz w:val="28"/>
          <w:szCs w:val="28"/>
        </w:rPr>
        <w:t>здоровьесбережения</w:t>
      </w:r>
      <w:proofErr w:type="spellEnd"/>
      <w:r w:rsidRPr="009F2307">
        <w:rPr>
          <w:rFonts w:ascii="Times" w:hAnsi="Times"/>
          <w:sz w:val="28"/>
          <w:szCs w:val="28"/>
        </w:rPr>
        <w:t xml:space="preserve"> и обучающие семинары по данной тематике для педагогов.</w:t>
      </w:r>
    </w:p>
    <w:p w14:paraId="0700F26B" w14:textId="77777777" w:rsidR="00C93334" w:rsidRPr="009F2307" w:rsidRDefault="00C93334" w:rsidP="00C93334">
      <w:pPr>
        <w:pStyle w:val="Default"/>
        <w:rPr>
          <w:rFonts w:ascii="Times" w:hAnsi="Times"/>
          <w:sz w:val="28"/>
          <w:szCs w:val="28"/>
          <w:u w:val="single"/>
        </w:rPr>
      </w:pPr>
    </w:p>
    <w:p w14:paraId="4A60B03D" w14:textId="77777777" w:rsidR="00C93334" w:rsidRPr="009F2307" w:rsidRDefault="00C93334" w:rsidP="00C93334">
      <w:pPr>
        <w:pStyle w:val="Default"/>
        <w:numPr>
          <w:ilvl w:val="0"/>
          <w:numId w:val="45"/>
        </w:numPr>
        <w:rPr>
          <w:rFonts w:ascii="Times" w:hAnsi="Times"/>
          <w:sz w:val="28"/>
          <w:szCs w:val="28"/>
          <w:u w:val="single"/>
        </w:rPr>
      </w:pPr>
      <w:r w:rsidRPr="009F2307">
        <w:rPr>
          <w:rFonts w:ascii="Times" w:hAnsi="Times"/>
          <w:bCs/>
          <w:color w:val="auto"/>
          <w:sz w:val="28"/>
          <w:szCs w:val="28"/>
          <w:u w:val="single"/>
        </w:rPr>
        <w:t>Ученическое самоуправление</w:t>
      </w:r>
    </w:p>
    <w:p w14:paraId="7A55E4EE" w14:textId="77777777" w:rsidR="00C93334" w:rsidRPr="009F2307" w:rsidRDefault="00C93334" w:rsidP="00C93334">
      <w:pPr>
        <w:pStyle w:val="ac"/>
        <w:numPr>
          <w:ilvl w:val="0"/>
          <w:numId w:val="50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Реализация права </w:t>
      </w:r>
      <w:proofErr w:type="gramStart"/>
      <w:r w:rsidRPr="009F2307">
        <w:rPr>
          <w:rFonts w:ascii="Times" w:hAnsi="Times"/>
          <w:sz w:val="28"/>
          <w:szCs w:val="28"/>
        </w:rPr>
        <w:t>обучающихся</w:t>
      </w:r>
      <w:proofErr w:type="gramEnd"/>
      <w:r w:rsidRPr="009F2307">
        <w:rPr>
          <w:rFonts w:ascii="Times" w:hAnsi="Times"/>
          <w:sz w:val="28"/>
          <w:szCs w:val="28"/>
        </w:rPr>
        <w:t xml:space="preserve"> на участие в процессе управления образовательным учреждением;</w:t>
      </w:r>
    </w:p>
    <w:p w14:paraId="4C3C7752" w14:textId="77777777" w:rsidR="00C93334" w:rsidRPr="009F2307" w:rsidRDefault="00C93334" w:rsidP="00C93334">
      <w:pPr>
        <w:pStyle w:val="ac"/>
        <w:numPr>
          <w:ilvl w:val="0"/>
          <w:numId w:val="50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Создание условий для самореализации личности учащегося: развитие творческих способностей, формирование самостоятельности, активности и ответственности в любом виде деятельности;</w:t>
      </w:r>
    </w:p>
    <w:p w14:paraId="46BA5E2E" w14:textId="77777777" w:rsidR="00C93334" w:rsidRPr="009F2307" w:rsidRDefault="00C93334" w:rsidP="00C93334">
      <w:pPr>
        <w:pStyle w:val="ac"/>
        <w:numPr>
          <w:ilvl w:val="0"/>
          <w:numId w:val="51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Определение организационной структуры ученическо</w:t>
      </w:r>
      <w:r w:rsidRPr="009F2307">
        <w:rPr>
          <w:rFonts w:ascii="Times" w:hAnsi="Times"/>
          <w:sz w:val="28"/>
          <w:szCs w:val="28"/>
        </w:rPr>
        <w:softHyphen/>
        <w:t>го коллектива, призванной реализовать выявленные потребности и интересы учащихся;</w:t>
      </w:r>
    </w:p>
    <w:p w14:paraId="76BBD8EF" w14:textId="77777777" w:rsidR="00C93334" w:rsidRPr="009F2307" w:rsidRDefault="00C93334" w:rsidP="00C93334">
      <w:pPr>
        <w:pStyle w:val="ac"/>
        <w:numPr>
          <w:ilvl w:val="0"/>
          <w:numId w:val="51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Организация деятельности органов ученического само</w:t>
      </w:r>
      <w:r w:rsidRPr="009F2307">
        <w:rPr>
          <w:rFonts w:ascii="Times" w:hAnsi="Times"/>
          <w:sz w:val="28"/>
          <w:szCs w:val="28"/>
        </w:rPr>
        <w:softHyphen/>
        <w:t>управления;</w:t>
      </w:r>
    </w:p>
    <w:p w14:paraId="1F7E3AF1" w14:textId="77777777" w:rsidR="00C93334" w:rsidRPr="009F2307" w:rsidRDefault="00C93334" w:rsidP="00C93334">
      <w:pPr>
        <w:pStyle w:val="ac"/>
        <w:numPr>
          <w:ilvl w:val="0"/>
          <w:numId w:val="51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Подведение итогов работы, анализ ее результатов;</w:t>
      </w:r>
    </w:p>
    <w:p w14:paraId="48A7FB9A" w14:textId="77777777" w:rsidR="00C93334" w:rsidRPr="009F2307" w:rsidRDefault="00C93334" w:rsidP="00C93334">
      <w:pPr>
        <w:pStyle w:val="ac"/>
        <w:numPr>
          <w:ilvl w:val="0"/>
          <w:numId w:val="51"/>
        </w:numPr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Создание системы самоуправления как воспитывающей среды школы, обеспечивающей социализацию каждого ребёнка</w:t>
      </w:r>
    </w:p>
    <w:p w14:paraId="6F6C2ACB" w14:textId="77777777" w:rsidR="00C93334" w:rsidRPr="009F2307" w:rsidRDefault="00C93334" w:rsidP="00C93334">
      <w:pPr>
        <w:pStyle w:val="ac"/>
        <w:spacing w:before="0" w:beforeAutospacing="0" w:after="0" w:afterAutospacing="0"/>
        <w:rPr>
          <w:rFonts w:ascii="Times" w:hAnsi="Times"/>
          <w:sz w:val="28"/>
          <w:szCs w:val="28"/>
        </w:rPr>
      </w:pPr>
    </w:p>
    <w:p w14:paraId="23B2A482" w14:textId="77777777" w:rsidR="00C93334" w:rsidRPr="009F2307" w:rsidRDefault="00C93334" w:rsidP="00C93334">
      <w:pPr>
        <w:pStyle w:val="ac"/>
        <w:spacing w:before="0" w:beforeAutospacing="0" w:after="0" w:afterAutospacing="0"/>
        <w:rPr>
          <w:rFonts w:ascii="Times" w:hAnsi="Times"/>
          <w:sz w:val="28"/>
          <w:szCs w:val="28"/>
        </w:rPr>
      </w:pPr>
    </w:p>
    <w:p w14:paraId="175DE552" w14:textId="77777777" w:rsidR="00C93334" w:rsidRPr="009F2307" w:rsidRDefault="00C93334" w:rsidP="00C93334">
      <w:pPr>
        <w:pStyle w:val="ac"/>
        <w:spacing w:before="0" w:beforeAutospacing="0" w:after="0" w:afterAutospacing="0"/>
        <w:rPr>
          <w:rFonts w:ascii="Times" w:hAnsi="Times"/>
          <w:sz w:val="28"/>
          <w:szCs w:val="28"/>
        </w:rPr>
      </w:pPr>
    </w:p>
    <w:p w14:paraId="08334951" w14:textId="77777777" w:rsidR="00C93334" w:rsidRPr="009F2307" w:rsidRDefault="00C93334" w:rsidP="00C93334">
      <w:pPr>
        <w:pStyle w:val="ac"/>
        <w:spacing w:before="0" w:beforeAutospacing="0" w:after="0" w:afterAutospacing="0"/>
        <w:rPr>
          <w:rFonts w:ascii="Times" w:hAnsi="Times"/>
          <w:sz w:val="28"/>
          <w:szCs w:val="28"/>
        </w:rPr>
      </w:pPr>
    </w:p>
    <w:p w14:paraId="329069B1" w14:textId="77777777" w:rsidR="00C93334" w:rsidRPr="009F2307" w:rsidRDefault="00C93334" w:rsidP="00C93334">
      <w:pPr>
        <w:pStyle w:val="ac"/>
        <w:spacing w:before="0" w:beforeAutospacing="0" w:after="0" w:afterAutospacing="0"/>
        <w:rPr>
          <w:rFonts w:ascii="Times" w:hAnsi="Times"/>
          <w:sz w:val="28"/>
          <w:szCs w:val="28"/>
        </w:rPr>
      </w:pPr>
    </w:p>
    <w:p w14:paraId="693366CB" w14:textId="77777777" w:rsidR="00C93334" w:rsidRPr="009F2307" w:rsidRDefault="00C93334" w:rsidP="00C93334">
      <w:pPr>
        <w:pStyle w:val="ac"/>
        <w:spacing w:before="0" w:beforeAutospacing="0" w:after="0" w:afterAutospacing="0"/>
        <w:rPr>
          <w:rFonts w:ascii="Times" w:hAnsi="Times"/>
          <w:sz w:val="28"/>
          <w:szCs w:val="28"/>
        </w:rPr>
      </w:pPr>
    </w:p>
    <w:tbl>
      <w:tblPr>
        <w:tblStyle w:val="ae"/>
        <w:tblW w:w="14992" w:type="dxa"/>
        <w:tblInd w:w="142" w:type="dxa"/>
        <w:tblLook w:val="04A0" w:firstRow="1" w:lastRow="0" w:firstColumn="1" w:lastColumn="0" w:noHBand="0" w:noVBand="1"/>
      </w:tblPr>
      <w:tblGrid>
        <w:gridCol w:w="1290"/>
        <w:gridCol w:w="8336"/>
        <w:gridCol w:w="2819"/>
        <w:gridCol w:w="2547"/>
      </w:tblGrid>
      <w:tr w:rsidR="00C93334" w:rsidRPr="009F2307" w14:paraId="3084CE3A" w14:textId="77777777" w:rsidTr="00C93334">
        <w:trPr>
          <w:cantSplit/>
          <w:trHeight w:val="272"/>
        </w:trPr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FB5C20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8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0A246D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24132F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00C4A5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  <w:t>ДЛЯ КОГО ПРОВОДИТСЯ</w:t>
            </w:r>
          </w:p>
        </w:tc>
      </w:tr>
      <w:tr w:rsidR="00C93334" w:rsidRPr="009F2307" w14:paraId="27095D44" w14:textId="77777777" w:rsidTr="00C93334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  <w:hideMark/>
          </w:tcPr>
          <w:p w14:paraId="71E84A34" w14:textId="77777777" w:rsidR="00C93334" w:rsidRPr="009F2307" w:rsidRDefault="00C93334">
            <w:pPr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4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A380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День знаний: </w:t>
            </w:r>
          </w:p>
          <w:p w14:paraId="2A545405" w14:textId="77777777" w:rsidR="00C93334" w:rsidRPr="009F2307" w:rsidRDefault="00C93334">
            <w:pPr>
              <w:spacing w:after="0" w:line="240" w:lineRule="auto"/>
              <w:ind w:firstLine="412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- торжественная линейка </w:t>
            </w:r>
          </w:p>
          <w:p w14:paraId="00281AAA" w14:textId="77777777" w:rsidR="00C93334" w:rsidRPr="009F2307" w:rsidRDefault="00C93334">
            <w:pPr>
              <w:spacing w:after="0" w:line="240" w:lineRule="auto"/>
              <w:ind w:firstLine="412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- урок «От значка  ГТО к Олимпийским медалям» </w:t>
            </w:r>
          </w:p>
          <w:p w14:paraId="1D938CE1" w14:textId="77777777" w:rsidR="00C93334" w:rsidRPr="009F2307" w:rsidRDefault="00C93334">
            <w:pPr>
              <w:spacing w:after="0" w:line="240" w:lineRule="auto"/>
              <w:ind w:firstLine="412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- классный час «Урок безопасности»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5228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1.09.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AC9627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282BADEB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2D4BC05D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6E46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День Здоровья: </w:t>
            </w:r>
          </w:p>
          <w:p w14:paraId="26D66001" w14:textId="77777777" w:rsidR="00C93334" w:rsidRPr="009F2307" w:rsidRDefault="00C93334">
            <w:pPr>
              <w:spacing w:after="0" w:line="240" w:lineRule="auto"/>
              <w:ind w:firstLine="412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- веревочный курс</w:t>
            </w:r>
          </w:p>
          <w:p w14:paraId="092DC169" w14:textId="77777777" w:rsidR="00C93334" w:rsidRPr="009F2307" w:rsidRDefault="00C93334">
            <w:pPr>
              <w:spacing w:after="0" w:line="240" w:lineRule="auto"/>
              <w:ind w:firstLine="412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- веселые старты</w:t>
            </w:r>
          </w:p>
          <w:p w14:paraId="3B6191B7" w14:textId="77777777" w:rsidR="00C93334" w:rsidRPr="009F2307" w:rsidRDefault="00C93334">
            <w:pPr>
              <w:spacing w:after="0" w:line="240" w:lineRule="auto"/>
              <w:ind w:firstLine="412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-круговая эстафета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F8A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4.09.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A927947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  <w:p w14:paraId="7043807E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</w:p>
          <w:p w14:paraId="68A54A99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</w:p>
        </w:tc>
      </w:tr>
      <w:tr w:rsidR="00C93334" w:rsidRPr="009F2307" w14:paraId="69CCA2FE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2EBBDE26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201B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Месячник безопасности детей</w:t>
            </w:r>
          </w:p>
          <w:p w14:paraId="354AB6E0" w14:textId="77777777" w:rsidR="00C93334" w:rsidRPr="009F2307" w:rsidRDefault="00C93334">
            <w:pPr>
              <w:spacing w:after="0" w:line="240" w:lineRule="auto"/>
              <w:ind w:firstLine="459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- паровоз безопасности</w:t>
            </w:r>
          </w:p>
          <w:p w14:paraId="0E568E03" w14:textId="77777777" w:rsidR="00C93334" w:rsidRPr="009F2307" w:rsidRDefault="00C93334">
            <w:pPr>
              <w:spacing w:after="0" w:line="240" w:lineRule="auto"/>
              <w:ind w:firstLine="459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-выпуск стенгазет</w:t>
            </w:r>
          </w:p>
          <w:p w14:paraId="2992CC61" w14:textId="77777777" w:rsidR="00C93334" w:rsidRPr="009F2307" w:rsidRDefault="00C93334">
            <w:pPr>
              <w:spacing w:after="0" w:line="240" w:lineRule="auto"/>
              <w:ind w:firstLine="459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-просмотр учебных фильмов</w:t>
            </w:r>
          </w:p>
          <w:p w14:paraId="7FB75D0E" w14:textId="77777777" w:rsidR="00C93334" w:rsidRPr="009F2307" w:rsidRDefault="00C93334">
            <w:pPr>
              <w:spacing w:after="0" w:line="240" w:lineRule="auto"/>
              <w:ind w:firstLine="459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-посещение учебного пункта ГЗ</w:t>
            </w:r>
          </w:p>
          <w:p w14:paraId="3879EEA7" w14:textId="77777777" w:rsidR="00C93334" w:rsidRPr="009F2307" w:rsidRDefault="00C93334">
            <w:pPr>
              <w:spacing w:after="0" w:line="240" w:lineRule="auto"/>
              <w:ind w:firstLine="459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-экскурсии в пожарную часть</w:t>
            </w:r>
          </w:p>
          <w:p w14:paraId="38C54D37" w14:textId="77777777" w:rsidR="00C93334" w:rsidRPr="009F2307" w:rsidRDefault="00C93334">
            <w:pPr>
              <w:spacing w:after="0" w:line="240" w:lineRule="auto"/>
              <w:ind w:firstLine="459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- классные часы по 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1AF0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862881" w14:textId="77777777" w:rsidR="00C93334" w:rsidRPr="009F2307" w:rsidRDefault="00C93334" w:rsidP="00C93334">
            <w:pPr>
              <w:pStyle w:val="ab"/>
              <w:numPr>
                <w:ilvl w:val="1"/>
                <w:numId w:val="52"/>
              </w:num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proofErr w:type="spellStart"/>
            <w:r w:rsidRPr="009F2307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45020F65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6A95EB13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1AF6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Проект «Я талантлив!»</w:t>
            </w:r>
          </w:p>
          <w:p w14:paraId="78DF07C9" w14:textId="77777777" w:rsidR="00C93334" w:rsidRPr="009F2307" w:rsidRDefault="00C93334">
            <w:pPr>
              <w:spacing w:after="0" w:line="240" w:lineRule="auto"/>
              <w:ind w:left="321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-проведение уроков по теме</w:t>
            </w:r>
          </w:p>
          <w:p w14:paraId="1F3AA19B" w14:textId="77777777" w:rsidR="00C93334" w:rsidRPr="009F2307" w:rsidRDefault="00C93334">
            <w:pPr>
              <w:spacing w:after="0" w:line="240" w:lineRule="auto"/>
              <w:ind w:left="321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-классные часы по 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8D41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23-29.09.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75B73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22EC24F4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7B1576CC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98A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День правовых знаний.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A61F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09.09.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BFECCD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2982F0B7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58526C1F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C60A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Беседы с учащимися по безопасности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533C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01.09. – 07.09.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F20A53" w14:textId="77777777" w:rsidR="00C93334" w:rsidRPr="009F2307" w:rsidRDefault="00C93334" w:rsidP="00C93334">
            <w:pPr>
              <w:pStyle w:val="ab"/>
              <w:numPr>
                <w:ilvl w:val="1"/>
                <w:numId w:val="53"/>
              </w:num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proofErr w:type="gramStart"/>
            <w:r w:rsidRPr="009F2307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F2307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26AD6E43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1F5958CD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6C6A" w14:textId="77777777" w:rsidR="00C93334" w:rsidRPr="009F2307" w:rsidRDefault="00C93334">
            <w:pPr>
              <w:spacing w:after="0" w:line="240" w:lineRule="auto"/>
              <w:rPr>
                <w:rFonts w:ascii="Times" w:eastAsia="Calibri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045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30.09.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7F2B50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7FCB1766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666BBDC7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7966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Общешкольное родительское собрание «Особенности обучения в «Школе бизнеса и предпринимательства»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0C6E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BB1A7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67B1C528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2D4DAC0D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3C47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Обновление банка данных на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2331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B1FFDF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1–11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028CB026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29E583BF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05A9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Мониторинг учебно-образовательного и воспитательного процесса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04FA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35C9D5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93334" w:rsidRPr="009F2307" w14:paraId="1BB253D8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6A4E4505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B8E5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Работа школьного самоуправления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FF23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6FA24D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66387C4C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2347404A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7A20E9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Профилактическая работа с детьми «группы риска» приоритетных категорий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4D762C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BB1C46" w14:textId="77777777" w:rsidR="00C93334" w:rsidRPr="009F2307" w:rsidRDefault="00C93334" w:rsidP="00C93334">
            <w:pPr>
              <w:pStyle w:val="ab"/>
              <w:numPr>
                <w:ilvl w:val="1"/>
                <w:numId w:val="54"/>
              </w:num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proofErr w:type="spellStart"/>
            <w:r w:rsidRPr="009F2307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70D3D995" w14:textId="77777777" w:rsidTr="00C93334">
        <w:tc>
          <w:tcPr>
            <w:tcW w:w="113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20056BC5" w14:textId="77777777" w:rsidR="00C93334" w:rsidRPr="009F2307" w:rsidRDefault="00C93334">
            <w:pPr>
              <w:spacing w:after="0" w:line="240" w:lineRule="auto"/>
              <w:ind w:left="113" w:right="113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4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1739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«Посвящение в пятиклассники»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9117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F9FFB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7EA97336" w14:textId="77777777" w:rsidTr="00C93334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4F1BB3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2A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Концерт – поздравления «Дорогие мои старики»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5961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14.10.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17D740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Школа искусств.</w:t>
            </w:r>
          </w:p>
        </w:tc>
      </w:tr>
      <w:tr w:rsidR="00C93334" w:rsidRPr="009F2307" w14:paraId="53CF65C4" w14:textId="77777777" w:rsidTr="00C93334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B5CAF7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3261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 Встреча с сотрудниками дорожно-транспортной службы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AC7A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7273C0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6FA1B9F4" w14:textId="77777777" w:rsidTr="00C93334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7FE1F3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07A4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День учителя: </w:t>
            </w:r>
          </w:p>
          <w:p w14:paraId="7F8DC251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  - концерт учащихся</w:t>
            </w:r>
          </w:p>
          <w:p w14:paraId="7C648FEA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lastRenderedPageBreak/>
              <w:t xml:space="preserve">      - день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09E8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lastRenderedPageBreak/>
              <w:t>8.10.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72D389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  <w:p w14:paraId="282A08D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Учителя</w:t>
            </w:r>
          </w:p>
        </w:tc>
      </w:tr>
      <w:tr w:rsidR="00C93334" w:rsidRPr="009F2307" w14:paraId="7936DFF1" w14:textId="77777777" w:rsidTr="00C93334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67B908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3741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Участие в спортивных соревнованиях по плану </w:t>
            </w:r>
            <w:proofErr w:type="spellStart"/>
            <w:proofErr w:type="gram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физ-руков</w:t>
            </w:r>
            <w:proofErr w:type="spellEnd"/>
            <w:proofErr w:type="gram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A029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плану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D3462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0A04EA0E" w14:textId="77777777" w:rsidTr="00C93334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3A0CF9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8000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«Мобильный городок» - игра по ПДД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6E25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8D5BBB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5F3CC6FC" w14:textId="77777777" w:rsidTr="00C93334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93DBBF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2539" w14:textId="77777777" w:rsidR="00C93334" w:rsidRPr="009F2307" w:rsidRDefault="00C93334">
            <w:pPr>
              <w:spacing w:after="0" w:line="240" w:lineRule="auto"/>
              <w:rPr>
                <w:rFonts w:ascii="Times" w:eastAsia="Calibri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«Здравствуй осень» - веселые старты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D8D8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16.10.15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9DA7D7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6DFC75E0" w14:textId="77777777" w:rsidTr="00C93334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AA9055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DE19" w14:textId="77777777" w:rsidR="00C93334" w:rsidRPr="009F2307" w:rsidRDefault="00C93334">
            <w:pPr>
              <w:spacing w:after="0" w:line="240" w:lineRule="auto"/>
              <w:rPr>
                <w:rFonts w:ascii="Times" w:eastAsia="Calibri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Акция «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Книжкин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6163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20.10.15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ACF9EB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6A52E364" w14:textId="77777777" w:rsidTr="00C93334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42F37C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9F1B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«Пермскому краю - 10 лет» - парламентский час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BE7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463458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для 9,10,11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</w:t>
            </w:r>
          </w:p>
        </w:tc>
      </w:tr>
      <w:tr w:rsidR="00C93334" w:rsidRPr="009F2307" w14:paraId="14F1CDA6" w14:textId="77777777" w:rsidTr="00C93334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EA61DA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989A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Мониторинг учебно-образовательного и воспитательного процесса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0C7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C1CD67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93334" w:rsidRPr="009F2307" w14:paraId="1368FDE3" w14:textId="77777777" w:rsidTr="00C93334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6B1BFE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AC12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Работа школьного самоуправления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35B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9C54AC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3AE056B6" w14:textId="77777777" w:rsidTr="00C93334"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E0B82B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062721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Профилактическая работа с детьми «группы риска» приоритетных категорий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18113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58C73D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00F9EC7F" w14:textId="77777777" w:rsidTr="00C93334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4B6B5F28" w14:textId="77777777" w:rsidR="00C93334" w:rsidRPr="009F2307" w:rsidRDefault="00C93334">
            <w:pPr>
              <w:suppressAutoHyphens w:val="0"/>
              <w:spacing w:after="0" w:line="240" w:lineRule="auto"/>
              <w:ind w:left="113" w:right="113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4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4F9B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hanging="360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1.    День народного единства, классные часы, КТД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D17E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Первая неделя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617CB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27A5B349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F27538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97DA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hanging="360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2.      Беседа с учащимися классов о вреде курения (ЦПМСС)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2F25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плану ЦПМСС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F26F5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1-10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1F560CF8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DBB779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64C6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МОЗГ </w:t>
            </w:r>
          </w:p>
          <w:p w14:paraId="6198F0E2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 -интеллектуальные простейшие игры </w:t>
            </w:r>
          </w:p>
          <w:p w14:paraId="435DF461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 -интеллектуальные конкурсы по параллелям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504C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14:paraId="52443FF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 – 10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25D5DD4E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3C48B5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0D95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hanging="105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Презентация пресс-центра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186B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E1B47D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</w:p>
        </w:tc>
      </w:tr>
      <w:tr w:rsidR="00C93334" w:rsidRPr="009F2307" w14:paraId="7E916B56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97AE2A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36E9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hanging="360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5.      День Матери: </w:t>
            </w:r>
          </w:p>
          <w:p w14:paraId="5FA43E37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- концерт </w:t>
            </w:r>
          </w:p>
          <w:p w14:paraId="3AF3BF50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- творческий конкурс «Идеальная мама»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3927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Последняя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065E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6B3A1587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CFB316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1BBF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Конкурс видеосюжетов «Моя мама самая…»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568A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Последняя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8BB20A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 – 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7D6D54AD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58CB76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4B9B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Мониторинг учебно-образовательного и воспитательного процесса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35B3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67FD4E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93334" w:rsidRPr="009F2307" w14:paraId="7A9292F1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566BA7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DAC9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Работа школьного самоуправления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00D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B6742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0999F3CC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1C3025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6FDA61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Профилактическая работа с детьми «группы риска» приоритетных категорий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197408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854AF8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1-11кл.</w:t>
            </w:r>
          </w:p>
        </w:tc>
      </w:tr>
      <w:tr w:rsidR="00C93334" w:rsidRPr="009F2307" w14:paraId="086F2992" w14:textId="77777777" w:rsidTr="00C93334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722A9B91" w14:textId="77777777" w:rsidR="00C93334" w:rsidRPr="009F2307" w:rsidRDefault="00C93334">
            <w:pPr>
              <w:suppressAutoHyphens w:val="0"/>
              <w:spacing w:after="0" w:line="240" w:lineRule="auto"/>
              <w:ind w:left="113" w:right="113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  <w:t>декабрь</w:t>
            </w:r>
          </w:p>
          <w:p w14:paraId="679F0E4C" w14:textId="77777777" w:rsidR="00C93334" w:rsidRPr="009F2307" w:rsidRDefault="00C93334">
            <w:pPr>
              <w:suppressAutoHyphens w:val="0"/>
              <w:spacing w:after="0" w:line="240" w:lineRule="auto"/>
              <w:ind w:left="113" w:right="113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66EE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firstLine="23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Конкурс чтецов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92D3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1 - я неделя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9684BD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 – 4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1770AB30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9A7086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9E24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firstLine="23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День Конституции РФ – классные часы, КТД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C6A3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2722D9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21563115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64076F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139B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firstLine="23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Беседа с учащимися 10-11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. по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наркопрофилактике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(ЦПМСС)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D27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плану ЦПМСС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10D8B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10-11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5EE3357A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A5B53F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DEFF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Родительские собрания «Мониторинг образовательного процесса. Итоги»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9D7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B63A30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52A84D41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8774D8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4F0B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firstLine="23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Конкурс «А вы могли бы….»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4B4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6F2341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3CE89D1B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A88BE2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BB3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Новогодние праздники: </w:t>
            </w:r>
          </w:p>
          <w:p w14:paraId="5598609F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23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- Новогодний праздник для начальной школы </w:t>
            </w:r>
          </w:p>
          <w:p w14:paraId="51BF917F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23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- Спортивный Новый год на улице в 5-6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. </w:t>
            </w:r>
          </w:p>
          <w:p w14:paraId="3D3D97E5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23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- Новогодний бал для 7-8 классов </w:t>
            </w:r>
          </w:p>
          <w:p w14:paraId="7EF8EF19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23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- Поздравление Деда Мороза и Снегурочки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A27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</w:p>
          <w:p w14:paraId="389B9E9D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25.12.</w:t>
            </w:r>
          </w:p>
          <w:p w14:paraId="4520BBB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26.12.</w:t>
            </w:r>
          </w:p>
          <w:p w14:paraId="13CE045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27.12.</w:t>
            </w:r>
          </w:p>
          <w:p w14:paraId="6188710A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29.12.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656FC3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  <w:p w14:paraId="307D7198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  <w:p w14:paraId="577BA15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5A569D74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DFF83D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176D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firstLine="23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Флешмоб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«Новогодний»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6D38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F8AECC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 – 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C93334" w:rsidRPr="009F2307" w14:paraId="6CB0A895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E340B5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4A39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Мониторинг учебно-образовательного и воспитательного процесса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712E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64D0F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93334" w:rsidRPr="009F2307" w14:paraId="5670D456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403FB5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EC07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Работа школьного самоуправления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A40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072DB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7F8BAC71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8EDCCE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A474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Профилактическая работа с детьми «группы риска» приоритетных категорий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B2E9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6A540A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1-11кл.</w:t>
            </w:r>
          </w:p>
          <w:p w14:paraId="4F26AA5F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</w:p>
          <w:p w14:paraId="1962D4D5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</w:p>
        </w:tc>
      </w:tr>
      <w:tr w:rsidR="00C93334" w:rsidRPr="009F2307" w14:paraId="02D461ED" w14:textId="77777777" w:rsidTr="00C93334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2C636CAE" w14:textId="77777777" w:rsidR="00C93334" w:rsidRPr="009F2307" w:rsidRDefault="00C93334">
            <w:pPr>
              <w:suppressAutoHyphens w:val="0"/>
              <w:spacing w:after="0" w:line="240" w:lineRule="auto"/>
              <w:ind w:left="113" w:right="113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4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0BF9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Рождественские встречи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5B9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Calibri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самоуправление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B2E3A7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1 – 11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кл</w:t>
            </w:r>
            <w:proofErr w:type="spellEnd"/>
          </w:p>
        </w:tc>
      </w:tr>
      <w:tr w:rsidR="00C93334" w:rsidRPr="009F2307" w14:paraId="3CCC8040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BD7613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7A7E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День воинской славы - День снятия блокады Ленинграда</w:t>
            </w:r>
          </w:p>
          <w:p w14:paraId="27D2F81C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-классный час</w:t>
            </w:r>
          </w:p>
          <w:p w14:paraId="638516D2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-выставка детских работ</w:t>
            </w:r>
          </w:p>
          <w:p w14:paraId="03C96F87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-встречи с ветеранами </w:t>
            </w:r>
          </w:p>
          <w:p w14:paraId="61C83D79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-«Уроки мужества»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23F8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CFD935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 – 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22EB97EF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60E15C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2C2F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«Зарница» </w:t>
            </w:r>
            <w:proofErr w:type="gram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зимний</w:t>
            </w:r>
            <w:proofErr w:type="gram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виды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F5E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C71E8B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 – 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29EF4C01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3072B5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5D26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Школьная научно-практическая конференция                                                 «Литературное краеведение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Прикамья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5B0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18.01.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F649E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Шереметьева С.Н.</w:t>
            </w:r>
          </w:p>
          <w:p w14:paraId="6E03FC3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 – 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69B75F70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43989B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4EC6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Игра по станциям для учащихся 8-х классов «Я выбираю» (ЦПМСС)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BAF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плану ЦПМСС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4DEE3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17E62340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D535A3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81E9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Мониторинг учебно-образовательного и воспитательного процесса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9D5D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04CAD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93334" w:rsidRPr="009F2307" w14:paraId="651F89CE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E307DE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C3A4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Работа школьного самоуправления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24F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B544DD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54E21B7B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F69488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ACE013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Профилактическая работа с детьми «группы риска» приоритетных категорий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1D1B5D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AF65D3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1-11кл.</w:t>
            </w:r>
          </w:p>
        </w:tc>
      </w:tr>
      <w:tr w:rsidR="00C93334" w:rsidRPr="009F2307" w14:paraId="59DDD35C" w14:textId="77777777" w:rsidTr="00C93334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014510A2" w14:textId="77777777" w:rsidR="00C93334" w:rsidRPr="009F2307" w:rsidRDefault="00C93334">
            <w:pPr>
              <w:suppressAutoHyphens w:val="0"/>
              <w:spacing w:after="0" w:line="240" w:lineRule="auto"/>
              <w:ind w:left="113" w:right="113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4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CD40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Конкурс рисунков «Безопасность глазами детей»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E525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плану района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EC9A07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Участники конкурса</w:t>
            </w:r>
          </w:p>
        </w:tc>
      </w:tr>
      <w:tr w:rsidR="00C93334" w:rsidRPr="009F2307" w14:paraId="7C7DBCFF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0261F1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1525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Вечер встречи выпускников школы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07ED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1-ая суббота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A906FB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 Выпускники</w:t>
            </w:r>
          </w:p>
        </w:tc>
      </w:tr>
      <w:tr w:rsidR="00C93334" w:rsidRPr="009F2307" w14:paraId="0AFC36F5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C87F8A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C98A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Открытый микрофон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AF70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B042B7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 – 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C93334" w:rsidRPr="009F2307" w14:paraId="48DA4216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D50BA1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E2EC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День воинской славы – День победы советских вой</w:t>
            </w:r>
            <w:proofErr w:type="gram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ск в Ст</w:t>
            </w:r>
            <w:proofErr w:type="gram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алинградской битве</w:t>
            </w:r>
          </w:p>
          <w:p w14:paraId="5EAD63DB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-классный час</w:t>
            </w:r>
          </w:p>
          <w:p w14:paraId="3CDCA698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-выставка детских работ</w:t>
            </w:r>
          </w:p>
          <w:p w14:paraId="77EFED7B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-встречи с ветеранами </w:t>
            </w:r>
          </w:p>
          <w:p w14:paraId="4A7686D6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-«Уроки мужества»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A30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BDEA8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 – 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646A47D4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261D0E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A4D5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Конкурс литературно-музыкальных композиций, посвященный 23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7E3B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24.02.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548B21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 – 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42D47716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527DDC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45B3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Конкурс патриотической песни «Вспомним дни боевые»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C9A1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20. 02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950B03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 – 4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76B41D78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E970B7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01A1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Школьный конкурс – смотр песни и строя «Служить России!»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861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29B290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 – 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5B443D90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DB78A8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ACCE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Мониторинг учебно-образовательного и воспитательного процесса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4AB5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58BC80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Зам</w:t>
            </w:r>
            <w:proofErr w:type="gram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.д</w:t>
            </w:r>
            <w:proofErr w:type="gram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иректора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C93334" w:rsidRPr="009F2307" w14:paraId="4C4F68BC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FA9216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4F9A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Работа школьного самоуправления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9937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EFBDC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3D112BA9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71C30D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7987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Профилактическая работа с детьми «группы риска» приоритетных категорий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058A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2C3C45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1-11кл.</w:t>
            </w:r>
          </w:p>
        </w:tc>
      </w:tr>
      <w:tr w:rsidR="00C93334" w:rsidRPr="009F2307" w14:paraId="27AAC49C" w14:textId="77777777" w:rsidTr="00C93334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56C4D154" w14:textId="77777777" w:rsidR="00C93334" w:rsidRPr="009F2307" w:rsidRDefault="00C93334">
            <w:pPr>
              <w:suppressAutoHyphens w:val="0"/>
              <w:spacing w:after="0" w:line="240" w:lineRule="auto"/>
              <w:ind w:left="113" w:right="113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4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62AC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Международный женский день: </w:t>
            </w:r>
          </w:p>
          <w:p w14:paraId="1899548D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  -концерт для учителей </w:t>
            </w:r>
          </w:p>
          <w:p w14:paraId="4D4D668F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  -классный час «Наши мамы самые…»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64C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6.03.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7ADE30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73847CF7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45612C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C048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Праздник для начальной школы: «Прощай, азбука!»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6831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C7F811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50B5A5D5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BAF2F0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A78B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Семейные спортивные соревнования «Папа, мама, 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6ED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03.03.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E704F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Участники соревнований</w:t>
            </w:r>
          </w:p>
        </w:tc>
      </w:tr>
      <w:tr w:rsidR="00C93334" w:rsidRPr="009F2307" w14:paraId="49B9AB9B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A7C820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551C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Цикл мероприятий «Мое здоровье»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D2B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366B28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5BCF73CB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F93D7C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B8A1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 w:firstLine="23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Конкурс детских театральных коллективов «???»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D89E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76275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7 – 11кл.</w:t>
            </w:r>
          </w:p>
        </w:tc>
      </w:tr>
      <w:tr w:rsidR="00C93334" w:rsidRPr="009F2307" w14:paraId="393954E4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9A0817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2FEC" w14:textId="77777777" w:rsidR="00C93334" w:rsidRPr="009F2307" w:rsidRDefault="00C93334">
            <w:pPr>
              <w:tabs>
                <w:tab w:val="left" w:pos="0"/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Конкурс интерактивных плакатов антинаркотической направленности «Будущее России»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5B35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C3DE71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8-10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25525D8D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7A7F60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69D4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Мониторинг учебно-образовательного и воспитательного процесса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CFB1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51A5CD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93334" w:rsidRPr="009F2307" w14:paraId="0A3A8D3A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DBA6EA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3DCA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Работа школьного самоуправления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65F9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DEB109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7BFB53D9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488D37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5E31BA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Профилактическая работа с детьми «группы риска» приоритетных категорий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A66FA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157A23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1-11кл.</w:t>
            </w:r>
          </w:p>
        </w:tc>
      </w:tr>
      <w:tr w:rsidR="00C93334" w:rsidRPr="009F2307" w14:paraId="223C1F05" w14:textId="77777777" w:rsidTr="00C93334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73CCA271" w14:textId="77777777" w:rsidR="00C93334" w:rsidRPr="009F2307" w:rsidRDefault="00C93334">
            <w:pPr>
              <w:suppressAutoHyphens w:val="0"/>
              <w:spacing w:after="0" w:line="240" w:lineRule="auto"/>
              <w:ind w:left="113" w:right="113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4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B793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Праздник юмора </w:t>
            </w:r>
          </w:p>
          <w:p w14:paraId="410F32E2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 -конкурс поздравлений</w:t>
            </w:r>
          </w:p>
          <w:p w14:paraId="7F1FCF94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 -разработка символики для Дня смеха</w:t>
            </w:r>
          </w:p>
          <w:p w14:paraId="026B6BE9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 -КВН между учащимися и учителями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88F5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1.04.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EE0B81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779AEB9C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7EBD68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40A2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Памятный день освобождения узников фашистских лагерей </w:t>
            </w:r>
          </w:p>
          <w:p w14:paraId="19FD5873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- просмотр фильмов </w:t>
            </w:r>
          </w:p>
          <w:p w14:paraId="27370633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- классные часы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A4E1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05.04.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C2F0C0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7D2E868B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4DB52A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B88A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«Судари-сударыни» конкурс творческой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6D63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982E2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 – 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C93334" w:rsidRPr="009F2307" w14:paraId="3D970778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EC8B89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0F84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«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Мотовилиха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космическая» - неделя 55летия космонавтики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017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E6E2C9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04E240FA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066740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E83B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Сборы допризывной молодежи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DB13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городскому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415839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6D50AEEF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E3681F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5B09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Беседа с учащимися о здоровом образе жизни  (ЦПМСС)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1FCA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плану ЦПМСС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B791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3A523F12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53E948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3CB4" w14:textId="77777777" w:rsidR="00C93334" w:rsidRPr="009F2307" w:rsidRDefault="00C93334">
            <w:pPr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Экологический десант, высадка деревьев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C58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484A2B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090E056F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4A5B27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90D4" w14:textId="77777777" w:rsidR="00C93334" w:rsidRPr="009F2307" w:rsidRDefault="00C93334">
            <w:pPr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Праздник «За честь школы», чествование </w:t>
            </w:r>
            <w:proofErr w:type="gram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лучших</w:t>
            </w:r>
            <w:proofErr w:type="gram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из лучших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EE8F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1BA82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1–11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5B883C9C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F32812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35F3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Мониторинг учебно-образовательного и воспитательного процесса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650C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4858EB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93334" w:rsidRPr="009F2307" w14:paraId="026C4530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8A15A6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4724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Работа школьного самоуправления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EEA5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25FD1E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08229F1C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A6FB63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BA3E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Профилактическая работа с детьми «группы риска» приоритетных категорий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ACA0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A23045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1-11кл.</w:t>
            </w:r>
          </w:p>
        </w:tc>
      </w:tr>
      <w:tr w:rsidR="00C93334" w:rsidRPr="009F2307" w14:paraId="4FAF0608" w14:textId="77777777" w:rsidTr="00C93334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333EB90F" w14:textId="77777777" w:rsidR="00C93334" w:rsidRPr="009F2307" w:rsidRDefault="00C93334">
            <w:pPr>
              <w:suppressAutoHyphens w:val="0"/>
              <w:spacing w:after="0" w:line="240" w:lineRule="auto"/>
              <w:ind w:left="113" w:right="113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4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3DA8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Участие в городском торжественном шествии </w:t>
            </w:r>
            <w:proofErr w:type="gram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1 мая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1B44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01.05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42D33F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Персонал образовательного учреждения</w:t>
            </w:r>
          </w:p>
        </w:tc>
      </w:tr>
      <w:tr w:rsidR="00C93334" w:rsidRPr="009F2307" w14:paraId="6B06A57D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873B33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C248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День Победы: </w:t>
            </w:r>
          </w:p>
          <w:p w14:paraId="03882B30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  - торжественная линейка</w:t>
            </w:r>
          </w:p>
          <w:p w14:paraId="19ED7A8D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  - почетный караул у памятника «Воину-освободителю» </w:t>
            </w:r>
          </w:p>
          <w:p w14:paraId="468329D8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  - уроки Мужества </w:t>
            </w:r>
          </w:p>
          <w:p w14:paraId="30E92D45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  - встречи с ветеранами </w:t>
            </w:r>
          </w:p>
          <w:p w14:paraId="7C7A75D2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   -выпуск боевых листов</w:t>
            </w:r>
          </w:p>
          <w:p w14:paraId="0106FD9E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      -уборка территории на воинском кладбище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417C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A8F689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61E15E3C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07A46C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CAEE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Вахта Памяти на Посту № 1 Мотовилихинского района в Рабочем поселке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E480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07.05</w:t>
            </w:r>
          </w:p>
          <w:p w14:paraId="551EECBF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с 10.00 до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6D4AF5" w14:textId="77777777" w:rsidR="00C93334" w:rsidRPr="009F2307" w:rsidRDefault="00C93334">
            <w:pPr>
              <w:spacing w:after="0" w:line="240" w:lineRule="auto"/>
              <w:ind w:left="435" w:hanging="435"/>
              <w:contextualSpacing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Профильные классы</w:t>
            </w:r>
          </w:p>
        </w:tc>
      </w:tr>
      <w:tr w:rsidR="00C93334" w:rsidRPr="009F2307" w14:paraId="2C6007B4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E91DB5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708A" w14:textId="77777777" w:rsidR="00C93334" w:rsidRPr="009F2307" w:rsidRDefault="00C93334">
            <w:pPr>
              <w:tabs>
                <w:tab w:val="left" w:pos="317"/>
              </w:tabs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Праздник «Все звезды»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120F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22-23.05.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D09E9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6C7C3AA1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1454DC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7F45" w14:textId="77777777" w:rsidR="00C93334" w:rsidRPr="009F2307" w:rsidRDefault="00C93334">
            <w:pPr>
              <w:tabs>
                <w:tab w:val="left" w:pos="176"/>
                <w:tab w:val="left" w:pos="317"/>
              </w:tabs>
              <w:spacing w:after="0" w:line="240" w:lineRule="auto"/>
              <w:ind w:firstLine="23"/>
              <w:contextualSpacing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Праздник «Последнего  звонка»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63F1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23-24.05.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91E14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9, 11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7BBCC671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E22A98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1004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Мониторинг учебно-образовательного и воспитательного процесса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3A99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2CF4EB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93334" w:rsidRPr="009F2307" w14:paraId="76A4A41F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15CC9F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B513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Работа школьного самоуправления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4E0D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2132BF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32756CFC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393831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2D7E41" w14:textId="77777777" w:rsidR="00C93334" w:rsidRPr="009F2307" w:rsidRDefault="00C93334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Профилактическая работа с детьми «группы риска» приоритетных категорий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513DE9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C0D342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34AC434C" w14:textId="77777777" w:rsidTr="00C93334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5DE2C980" w14:textId="77777777" w:rsidR="00C93334" w:rsidRPr="009F2307" w:rsidRDefault="00C93334">
            <w:pPr>
              <w:suppressAutoHyphens w:val="0"/>
              <w:spacing w:after="0" w:line="240" w:lineRule="auto"/>
              <w:ind w:left="113" w:right="113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4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180D" w14:textId="77777777" w:rsidR="00C93334" w:rsidRPr="009F2307" w:rsidRDefault="00C93334">
            <w:pPr>
              <w:spacing w:after="0" w:line="240" w:lineRule="auto"/>
              <w:ind w:left="34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Праздник посвященный, дню защиты детей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A1C8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01.06.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D7678B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кл</w:t>
            </w:r>
            <w:proofErr w:type="spellEnd"/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.</w:t>
            </w:r>
          </w:p>
        </w:tc>
      </w:tr>
      <w:tr w:rsidR="00C93334" w:rsidRPr="009F2307" w14:paraId="7811C498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9E8191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720B" w14:textId="77777777" w:rsidR="00C93334" w:rsidRPr="009F2307" w:rsidRDefault="00C93334">
            <w:pPr>
              <w:spacing w:after="0" w:line="240" w:lineRule="auto"/>
              <w:ind w:left="34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Лагерь досуга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C5B8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01.06 – 24.06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EA06C0" w14:textId="77777777" w:rsidR="00C93334" w:rsidRPr="009F2307" w:rsidRDefault="00C93334">
            <w:pPr>
              <w:pStyle w:val="ab"/>
              <w:spacing w:after="0" w:line="240" w:lineRule="auto"/>
              <w:ind w:left="435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1 - 7</w:t>
            </w:r>
          </w:p>
        </w:tc>
      </w:tr>
      <w:tr w:rsidR="00C93334" w:rsidRPr="009F2307" w14:paraId="431D716E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AFFB0C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D0B3" w14:textId="77777777" w:rsidR="00C93334" w:rsidRPr="009F2307" w:rsidRDefault="00C93334">
            <w:pPr>
              <w:spacing w:after="0" w:line="240" w:lineRule="auto"/>
              <w:ind w:left="34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День Памяти и Скорби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5EF6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CC77A" w14:textId="77777777" w:rsidR="00C93334" w:rsidRPr="009F2307" w:rsidRDefault="00C93334">
            <w:pPr>
              <w:pStyle w:val="ab"/>
              <w:spacing w:after="0" w:line="240" w:lineRule="auto"/>
              <w:ind w:left="435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</w:tc>
      </w:tr>
      <w:tr w:rsidR="00C93334" w:rsidRPr="009F2307" w14:paraId="556705A1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956832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1AD6" w14:textId="77777777" w:rsidR="00C93334" w:rsidRPr="009F2307" w:rsidRDefault="00C93334">
            <w:pPr>
              <w:spacing w:after="0" w:line="240" w:lineRule="auto"/>
              <w:ind w:left="34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Профильные выездные лагеря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40F5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B5E034" w14:textId="77777777" w:rsidR="00C93334" w:rsidRPr="009F2307" w:rsidRDefault="00C93334">
            <w:pPr>
              <w:pStyle w:val="ab"/>
              <w:spacing w:after="0" w:line="240" w:lineRule="auto"/>
              <w:ind w:left="435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8 - 11</w:t>
            </w:r>
          </w:p>
        </w:tc>
      </w:tr>
      <w:tr w:rsidR="00C93334" w:rsidRPr="009F2307" w14:paraId="1A6036E5" w14:textId="77777777" w:rsidTr="00C93334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4FCA0D" w14:textId="77777777" w:rsidR="00C93334" w:rsidRPr="009F2307" w:rsidRDefault="00C93334">
            <w:pPr>
              <w:suppressAutoHyphens w:val="0"/>
              <w:spacing w:after="0" w:line="240" w:lineRule="auto"/>
              <w:rPr>
                <w:rFonts w:ascii="Times" w:eastAsia="Times New Roman" w:hAnsi="Time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074963" w14:textId="77777777" w:rsidR="00C93334" w:rsidRPr="009F2307" w:rsidRDefault="00C93334">
            <w:pPr>
              <w:spacing w:after="0" w:line="240" w:lineRule="auto"/>
              <w:ind w:left="34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Выпускные вечера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972DC3" w14:textId="77777777" w:rsidR="00C93334" w:rsidRPr="009F2307" w:rsidRDefault="00C93334">
            <w:pPr>
              <w:spacing w:after="0" w:line="240" w:lineRule="auto"/>
              <w:jc w:val="center"/>
              <w:rPr>
                <w:rFonts w:ascii="Times" w:eastAsia="Times New Roman" w:hAnsi="Times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/>
                <w:sz w:val="28"/>
                <w:szCs w:val="28"/>
                <w:lang w:eastAsia="ru-RU"/>
              </w:rPr>
              <w:t>23.06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C360AB" w14:textId="77777777" w:rsidR="00C93334" w:rsidRPr="009F2307" w:rsidRDefault="00C93334">
            <w:pPr>
              <w:pStyle w:val="ab"/>
              <w:spacing w:after="0" w:line="240" w:lineRule="auto"/>
              <w:ind w:left="435"/>
              <w:jc w:val="center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9F2307"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  <w:t>9 ,11</w:t>
            </w:r>
          </w:p>
        </w:tc>
      </w:tr>
    </w:tbl>
    <w:p w14:paraId="7826C08F" w14:textId="77777777" w:rsidR="00C93334" w:rsidRPr="009F2307" w:rsidRDefault="00C93334" w:rsidP="00C93334">
      <w:pPr>
        <w:suppressAutoHyphens w:val="0"/>
        <w:spacing w:after="0" w:line="240" w:lineRule="auto"/>
        <w:jc w:val="both"/>
        <w:rPr>
          <w:rFonts w:ascii="Times" w:eastAsia="Times New Roman" w:hAnsi="Times"/>
          <w:b/>
          <w:sz w:val="28"/>
          <w:szCs w:val="28"/>
          <w:u w:val="single"/>
          <w:lang w:eastAsia="ru-RU"/>
        </w:rPr>
      </w:pPr>
    </w:p>
    <w:p w14:paraId="01B63832" w14:textId="77777777" w:rsidR="00C93334" w:rsidRPr="00891DA6" w:rsidRDefault="00C93334" w:rsidP="00C93334">
      <w:pPr>
        <w:suppressAutoHyphens w:val="0"/>
        <w:spacing w:after="0" w:line="240" w:lineRule="auto"/>
        <w:ind w:firstLine="567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891DA6">
        <w:rPr>
          <w:rFonts w:ascii="Times" w:eastAsia="Times New Roman" w:hAnsi="Times"/>
          <w:sz w:val="28"/>
          <w:szCs w:val="28"/>
          <w:lang w:eastAsia="ru-RU"/>
        </w:rPr>
        <w:t>Тематические классные часы</w:t>
      </w:r>
    </w:p>
    <w:p w14:paraId="46968E96" w14:textId="77777777" w:rsidR="00C93334" w:rsidRPr="009F2307" w:rsidRDefault="00C93334" w:rsidP="00C93334">
      <w:pPr>
        <w:suppressAutoHyphens w:val="0"/>
        <w:spacing w:after="0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</w:p>
    <w:p w14:paraId="18E8E1B8" w14:textId="77777777" w:rsidR="00C93334" w:rsidRPr="009F2307" w:rsidRDefault="00C93334" w:rsidP="00C93334">
      <w:pPr>
        <w:suppressAutoHyphens w:val="0"/>
        <w:spacing w:after="0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9F2307">
        <w:rPr>
          <w:rFonts w:ascii="Times" w:eastAsia="Times New Roman" w:hAnsi="Times"/>
          <w:sz w:val="28"/>
          <w:szCs w:val="28"/>
          <w:lang w:eastAsia="ru-RU"/>
        </w:rPr>
        <w:t>«С чего начинается Родина?»</w:t>
      </w:r>
    </w:p>
    <w:p w14:paraId="3928166D" w14:textId="77777777" w:rsidR="00C93334" w:rsidRPr="009F2307" w:rsidRDefault="00C93334" w:rsidP="00C93334">
      <w:pPr>
        <w:suppressAutoHyphens w:val="0"/>
        <w:spacing w:after="0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9F2307">
        <w:rPr>
          <w:rFonts w:ascii="Times" w:eastAsia="Times New Roman" w:hAnsi="Times"/>
          <w:sz w:val="28"/>
          <w:szCs w:val="28"/>
          <w:lang w:eastAsia="ru-RU"/>
        </w:rPr>
        <w:t>«От значка ГТО к олимпийским медалям!»</w:t>
      </w:r>
    </w:p>
    <w:p w14:paraId="51F1317B" w14:textId="77777777" w:rsidR="00C93334" w:rsidRPr="009F2307" w:rsidRDefault="00C93334" w:rsidP="00C93334">
      <w:pPr>
        <w:suppressAutoHyphens w:val="0"/>
        <w:spacing w:after="0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9F2307">
        <w:rPr>
          <w:rFonts w:ascii="Times" w:eastAsia="Times New Roman" w:hAnsi="Times"/>
          <w:sz w:val="28"/>
          <w:szCs w:val="28"/>
          <w:lang w:eastAsia="ru-RU"/>
        </w:rPr>
        <w:t>«Дорогие мои старики»</w:t>
      </w:r>
    </w:p>
    <w:p w14:paraId="2D042C61" w14:textId="77777777" w:rsidR="00C93334" w:rsidRPr="009F2307" w:rsidRDefault="00C93334" w:rsidP="00C93334">
      <w:pPr>
        <w:suppressAutoHyphens w:val="0"/>
        <w:spacing w:after="0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9F2307">
        <w:rPr>
          <w:rFonts w:ascii="Times" w:eastAsia="Times New Roman" w:hAnsi="Times"/>
          <w:sz w:val="28"/>
          <w:szCs w:val="28"/>
          <w:lang w:eastAsia="ru-RU"/>
        </w:rPr>
        <w:t>«Учителя вы в нашем сердце остаетесь»</w:t>
      </w:r>
    </w:p>
    <w:p w14:paraId="14273FE9" w14:textId="77777777" w:rsidR="00C93334" w:rsidRPr="009F2307" w:rsidRDefault="00C93334" w:rsidP="00C93334">
      <w:pPr>
        <w:suppressAutoHyphens w:val="0"/>
        <w:spacing w:after="0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9F2307">
        <w:rPr>
          <w:rFonts w:ascii="Times" w:eastAsia="Times New Roman" w:hAnsi="Times"/>
          <w:sz w:val="28"/>
          <w:szCs w:val="28"/>
          <w:lang w:eastAsia="ru-RU"/>
        </w:rPr>
        <w:t>«Мамочка, милая мама моя!»</w:t>
      </w:r>
    </w:p>
    <w:p w14:paraId="40CB89BD" w14:textId="77777777" w:rsidR="00C93334" w:rsidRPr="009F2307" w:rsidRDefault="00C93334" w:rsidP="00C93334">
      <w:pPr>
        <w:suppressAutoHyphens w:val="0"/>
        <w:spacing w:after="0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9F2307">
        <w:rPr>
          <w:rFonts w:ascii="Times" w:eastAsia="Times New Roman" w:hAnsi="Times"/>
          <w:sz w:val="28"/>
          <w:szCs w:val="28"/>
          <w:lang w:eastAsia="ru-RU"/>
        </w:rPr>
        <w:t>«Государственная символика России»</w:t>
      </w:r>
    </w:p>
    <w:p w14:paraId="5B6FE50F" w14:textId="77777777" w:rsidR="00C93334" w:rsidRPr="009F2307" w:rsidRDefault="00C93334" w:rsidP="00C93334">
      <w:pPr>
        <w:suppressAutoHyphens w:val="0"/>
        <w:spacing w:after="0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9F2307">
        <w:rPr>
          <w:rFonts w:ascii="Times" w:eastAsia="Times New Roman" w:hAnsi="Times"/>
          <w:sz w:val="28"/>
          <w:szCs w:val="28"/>
          <w:lang w:eastAsia="ru-RU"/>
        </w:rPr>
        <w:t>«Рождественская сказка»</w:t>
      </w:r>
    </w:p>
    <w:p w14:paraId="6EB362A3" w14:textId="77777777" w:rsidR="00C93334" w:rsidRPr="009F2307" w:rsidRDefault="00C93334" w:rsidP="00C93334">
      <w:pPr>
        <w:suppressAutoHyphens w:val="0"/>
        <w:spacing w:after="0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9F2307">
        <w:rPr>
          <w:rFonts w:ascii="Times" w:eastAsia="Times New Roman" w:hAnsi="Times"/>
          <w:sz w:val="28"/>
          <w:szCs w:val="28"/>
          <w:lang w:eastAsia="ru-RU"/>
        </w:rPr>
        <w:t>«Есть такая профессия – Родину защищать»</w:t>
      </w:r>
    </w:p>
    <w:p w14:paraId="72DC0085" w14:textId="77777777" w:rsidR="00C93334" w:rsidRPr="009F2307" w:rsidRDefault="00C93334" w:rsidP="00C93334">
      <w:pPr>
        <w:suppressAutoHyphens w:val="0"/>
        <w:spacing w:after="0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9F2307">
        <w:rPr>
          <w:rFonts w:ascii="Times" w:eastAsia="Times New Roman" w:hAnsi="Times"/>
          <w:sz w:val="28"/>
          <w:szCs w:val="28"/>
          <w:lang w:eastAsia="ru-RU"/>
        </w:rPr>
        <w:t>«Добрым быть совсем, совсем не просто!»</w:t>
      </w:r>
    </w:p>
    <w:p w14:paraId="7D0CF183" w14:textId="77777777" w:rsidR="00C93334" w:rsidRPr="009F2307" w:rsidRDefault="00C93334" w:rsidP="00C93334">
      <w:pPr>
        <w:suppressAutoHyphens w:val="0"/>
        <w:spacing w:after="0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9F2307">
        <w:rPr>
          <w:rFonts w:ascii="Times" w:eastAsia="Times New Roman" w:hAnsi="Times"/>
          <w:sz w:val="28"/>
          <w:szCs w:val="28"/>
          <w:lang w:eastAsia="ru-RU"/>
        </w:rPr>
        <w:t xml:space="preserve">«Женщину, мы славим </w:t>
      </w:r>
      <w:proofErr w:type="gramStart"/>
      <w:r w:rsidRPr="009F2307">
        <w:rPr>
          <w:rFonts w:ascii="Times" w:eastAsia="Times New Roman" w:hAnsi="Times"/>
          <w:sz w:val="28"/>
          <w:szCs w:val="28"/>
          <w:lang w:eastAsia="ru-RU"/>
        </w:rPr>
        <w:t>во</w:t>
      </w:r>
      <w:proofErr w:type="gramEnd"/>
      <w:r w:rsidRPr="009F2307">
        <w:rPr>
          <w:rFonts w:ascii="Times" w:eastAsia="Times New Roman" w:hAnsi="Times"/>
          <w:sz w:val="28"/>
          <w:szCs w:val="28"/>
          <w:lang w:eastAsia="ru-RU"/>
        </w:rPr>
        <w:t xml:space="preserve"> веках»</w:t>
      </w:r>
    </w:p>
    <w:p w14:paraId="749A30E3" w14:textId="77777777" w:rsidR="00C93334" w:rsidRPr="009F2307" w:rsidRDefault="00C93334" w:rsidP="00C93334">
      <w:pPr>
        <w:suppressAutoHyphens w:val="0"/>
        <w:spacing w:after="0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9F2307">
        <w:rPr>
          <w:rFonts w:ascii="Times" w:eastAsia="Times New Roman" w:hAnsi="Times"/>
          <w:sz w:val="28"/>
          <w:szCs w:val="28"/>
          <w:lang w:eastAsia="ru-RU"/>
        </w:rPr>
        <w:t>«Спасибо деду за Победу!»</w:t>
      </w:r>
    </w:p>
    <w:p w14:paraId="5A526FDF" w14:textId="77777777" w:rsidR="00C93334" w:rsidRPr="009F2307" w:rsidRDefault="00C93334" w:rsidP="00C93334">
      <w:pPr>
        <w:suppressAutoHyphens w:val="0"/>
        <w:spacing w:after="0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9F2307">
        <w:rPr>
          <w:rFonts w:ascii="Times" w:eastAsia="Times New Roman" w:hAnsi="Times"/>
          <w:sz w:val="28"/>
          <w:szCs w:val="28"/>
          <w:lang w:eastAsia="ru-RU"/>
        </w:rPr>
        <w:t>«Мы будущее страны»</w:t>
      </w:r>
    </w:p>
    <w:p w14:paraId="279A9E26" w14:textId="77777777" w:rsidR="00C93334" w:rsidRPr="00891DA6" w:rsidRDefault="00C93334" w:rsidP="00C93334">
      <w:pPr>
        <w:suppressAutoHyphens w:val="0"/>
        <w:spacing w:before="100" w:beforeAutospacing="1" w:after="100" w:afterAutospacing="1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891DA6">
        <w:rPr>
          <w:rFonts w:ascii="Times" w:eastAsia="Times New Roman" w:hAnsi="Times"/>
          <w:sz w:val="28"/>
          <w:szCs w:val="28"/>
          <w:lang w:eastAsia="ru-RU"/>
        </w:rPr>
        <w:t>В течение года посещение музеев, выставок, экскурсий, участие в районных, городских, краевых конкурсах</w:t>
      </w:r>
    </w:p>
    <w:p w14:paraId="71B1CD00" w14:textId="77777777" w:rsidR="00C93334" w:rsidRPr="009F2307" w:rsidRDefault="00C93334" w:rsidP="00C93334">
      <w:pPr>
        <w:suppressAutoHyphens w:val="0"/>
        <w:spacing w:after="0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9F2307">
        <w:rPr>
          <w:rFonts w:ascii="Times" w:eastAsia="Times New Roman" w:hAnsi="Times"/>
          <w:sz w:val="28"/>
          <w:szCs w:val="28"/>
          <w:lang w:eastAsia="ru-RU"/>
        </w:rPr>
        <w:t>Организация спортивных соревнований, школьных выставок, олимпиад, творческих конкурсов, акций, школьных проектов.</w:t>
      </w:r>
    </w:p>
    <w:p w14:paraId="4D1277DA" w14:textId="77777777" w:rsidR="00C93334" w:rsidRPr="009F2307" w:rsidRDefault="00C93334" w:rsidP="00C93334">
      <w:pPr>
        <w:suppressAutoHyphens w:val="0"/>
        <w:spacing w:after="0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9F2307">
        <w:rPr>
          <w:rFonts w:ascii="Times" w:eastAsia="Times New Roman" w:hAnsi="Times"/>
          <w:sz w:val="28"/>
          <w:szCs w:val="28"/>
          <w:lang w:eastAsia="ru-RU"/>
        </w:rPr>
        <w:t>Организация работы летних трудовых лагерей, отрядов мэра, работы по благоустройству школы, микрорайона.</w:t>
      </w:r>
    </w:p>
    <w:p w14:paraId="27AA59B7" w14:textId="101709D4" w:rsidR="00977D67" w:rsidRPr="00891DA6" w:rsidRDefault="00C93334" w:rsidP="00891DA6">
      <w:pPr>
        <w:suppressAutoHyphens w:val="0"/>
        <w:spacing w:after="0" w:line="240" w:lineRule="auto"/>
        <w:ind w:left="142" w:firstLine="425"/>
        <w:jc w:val="both"/>
        <w:rPr>
          <w:rFonts w:ascii="Times" w:eastAsia="Times New Roman" w:hAnsi="Times"/>
          <w:sz w:val="28"/>
          <w:szCs w:val="28"/>
          <w:lang w:eastAsia="ru-RU"/>
        </w:rPr>
      </w:pPr>
      <w:r w:rsidRPr="009F2307">
        <w:rPr>
          <w:rFonts w:ascii="Times" w:eastAsia="Times New Roman" w:hAnsi="Times"/>
          <w:sz w:val="28"/>
          <w:szCs w:val="28"/>
          <w:lang w:eastAsia="ru-RU"/>
        </w:rPr>
        <w:t>Организация работы школьного самоуправления, пресс-центра, школьной газеты.</w:t>
      </w:r>
    </w:p>
    <w:p w14:paraId="335E7FE9" w14:textId="02FF1D63" w:rsidR="007A0CF7" w:rsidRPr="00891DA6" w:rsidRDefault="00891DA6" w:rsidP="007A0CF7">
      <w:pPr>
        <w:spacing w:after="0" w:line="240" w:lineRule="auto"/>
        <w:jc w:val="center"/>
        <w:rPr>
          <w:rFonts w:ascii="Times" w:hAnsi="Times"/>
          <w:bCs/>
          <w:sz w:val="28"/>
          <w:szCs w:val="28"/>
        </w:rPr>
      </w:pPr>
      <w:r w:rsidRPr="00891DA6">
        <w:rPr>
          <w:rFonts w:ascii="Times" w:hAnsi="Times"/>
          <w:bCs/>
          <w:sz w:val="28"/>
          <w:szCs w:val="28"/>
        </w:rPr>
        <w:t xml:space="preserve"> </w:t>
      </w:r>
      <w:r w:rsidRPr="00891DA6">
        <w:rPr>
          <w:rFonts w:ascii="Times New Roman" w:hAnsi="Times New Roman"/>
          <w:bCs/>
          <w:sz w:val="28"/>
          <w:szCs w:val="28"/>
        </w:rPr>
        <w:t>В</w:t>
      </w:r>
      <w:r w:rsidRPr="00891DA6">
        <w:rPr>
          <w:rFonts w:ascii="Times" w:hAnsi="Times"/>
          <w:bCs/>
          <w:sz w:val="28"/>
          <w:szCs w:val="28"/>
        </w:rPr>
        <w:t>оспитательн</w:t>
      </w:r>
      <w:r w:rsidRPr="00891DA6">
        <w:rPr>
          <w:rFonts w:ascii="Times New Roman" w:hAnsi="Times New Roman"/>
          <w:bCs/>
          <w:sz w:val="28"/>
          <w:szCs w:val="28"/>
        </w:rPr>
        <w:t>ая</w:t>
      </w:r>
      <w:r w:rsidRPr="00891DA6">
        <w:rPr>
          <w:rFonts w:ascii="Times" w:hAnsi="Times"/>
          <w:bCs/>
          <w:sz w:val="28"/>
          <w:szCs w:val="28"/>
        </w:rPr>
        <w:t xml:space="preserve"> работ</w:t>
      </w:r>
      <w:r w:rsidRPr="00891DA6">
        <w:rPr>
          <w:rFonts w:ascii="Times New Roman" w:hAnsi="Times New Roman"/>
          <w:bCs/>
          <w:sz w:val="28"/>
          <w:szCs w:val="28"/>
        </w:rPr>
        <w:t>а</w:t>
      </w:r>
      <w:r w:rsidR="007A0CF7" w:rsidRPr="00891DA6">
        <w:rPr>
          <w:rFonts w:ascii="Times" w:hAnsi="Times"/>
          <w:bCs/>
          <w:sz w:val="28"/>
          <w:szCs w:val="28"/>
        </w:rPr>
        <w:t xml:space="preserve"> структурного подразделения</w:t>
      </w:r>
    </w:p>
    <w:p w14:paraId="4B5DE084" w14:textId="77777777" w:rsidR="007A0CF7" w:rsidRPr="00891DA6" w:rsidRDefault="007A0CF7" w:rsidP="007A0CF7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891DA6">
        <w:rPr>
          <w:rFonts w:ascii="Times" w:hAnsi="Times"/>
          <w:bCs/>
          <w:sz w:val="28"/>
          <w:szCs w:val="28"/>
        </w:rPr>
        <w:t>с полицейской, правовой и военной подготовкой</w:t>
      </w:r>
    </w:p>
    <w:p w14:paraId="6B7AFDBE" w14:textId="77777777" w:rsidR="007A0CF7" w:rsidRPr="009F2307" w:rsidRDefault="007A0CF7" w:rsidP="007A0CF7">
      <w:pPr>
        <w:spacing w:after="0" w:line="240" w:lineRule="auto"/>
        <w:ind w:firstLine="708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Полицейская, правовая и военная подготовка проводится с целью дать обучающимся знания, навыки и умения, необходимые для дальнейшего успешного обучения в образовательных учреждениях различных видов и родов войск </w:t>
      </w:r>
      <w:r w:rsidRPr="009F2307">
        <w:rPr>
          <w:rFonts w:ascii="Times" w:hAnsi="Times"/>
          <w:sz w:val="28"/>
          <w:szCs w:val="28"/>
        </w:rPr>
        <w:lastRenderedPageBreak/>
        <w:t>Вооруженных Сил Российской Федерации, привить им волевые, командирские и методические качества, позволяющие выполнять обязанности командиров.</w:t>
      </w:r>
    </w:p>
    <w:p w14:paraId="68656166" w14:textId="77777777" w:rsidR="007A0CF7" w:rsidRPr="009F2307" w:rsidRDefault="007A0CF7" w:rsidP="007A0CF7">
      <w:pPr>
        <w:ind w:firstLine="708"/>
        <w:jc w:val="both"/>
        <w:rPr>
          <w:rFonts w:ascii="Times" w:hAnsi="Times"/>
          <w:b/>
          <w:bCs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Создание условий для разностороннего развития личности; воспитание мирного человека, живущего в согласии с самим собой, с окружающей действительностью, занимающего активную жизненную позицию, умеющего адаптироваться в современном мире, способного найти свое место в нем, самостоятельно принимать решения, выражать свое мнение, творчески мыслить. </w:t>
      </w:r>
    </w:p>
    <w:p w14:paraId="14567E2B" w14:textId="6E3CFA2C" w:rsidR="007A0CF7" w:rsidRPr="00891DA6" w:rsidRDefault="007A0CF7" w:rsidP="007A0CF7">
      <w:pPr>
        <w:pStyle w:val="Default"/>
        <w:jc w:val="center"/>
        <w:rPr>
          <w:rFonts w:ascii="Times" w:hAnsi="Times"/>
          <w:sz w:val="28"/>
          <w:szCs w:val="28"/>
        </w:rPr>
      </w:pPr>
      <w:r w:rsidRPr="00891DA6">
        <w:rPr>
          <w:rFonts w:ascii="Times" w:hAnsi="Times"/>
          <w:bCs/>
          <w:color w:val="auto"/>
          <w:sz w:val="28"/>
          <w:szCs w:val="28"/>
        </w:rPr>
        <w:t>Основные педагогические задачи</w:t>
      </w:r>
      <w:r w:rsidR="00891DA6">
        <w:rPr>
          <w:rFonts w:ascii="Times" w:hAnsi="Times"/>
          <w:bCs/>
          <w:color w:val="auto"/>
          <w:sz w:val="28"/>
          <w:szCs w:val="28"/>
        </w:rPr>
        <w:t>.</w:t>
      </w:r>
    </w:p>
    <w:p w14:paraId="5532F19D" w14:textId="77777777" w:rsidR="007A0CF7" w:rsidRPr="009F2307" w:rsidRDefault="007A0CF7" w:rsidP="00C93334">
      <w:pPr>
        <w:pStyle w:val="Default"/>
        <w:numPr>
          <w:ilvl w:val="0"/>
          <w:numId w:val="42"/>
        </w:numPr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Личностная и социокультурная направленность учебного и воспитательного процесса. </w:t>
      </w:r>
    </w:p>
    <w:p w14:paraId="1E6C0481" w14:textId="77777777" w:rsidR="007A0CF7" w:rsidRPr="009F2307" w:rsidRDefault="007A0CF7" w:rsidP="00C93334">
      <w:pPr>
        <w:numPr>
          <w:ilvl w:val="0"/>
          <w:numId w:val="42"/>
        </w:numPr>
        <w:spacing w:after="0" w:line="240" w:lineRule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Обеспечение социальной защиты, адаптации и самореализации детей. </w:t>
      </w:r>
    </w:p>
    <w:p w14:paraId="30F594FE" w14:textId="77777777" w:rsidR="007A0CF7" w:rsidRPr="009F2307" w:rsidRDefault="007A0CF7" w:rsidP="00C93334">
      <w:pPr>
        <w:numPr>
          <w:ilvl w:val="0"/>
          <w:numId w:val="42"/>
        </w:numPr>
        <w:spacing w:after="0" w:line="240" w:lineRule="auto"/>
        <w:rPr>
          <w:rFonts w:ascii="Times" w:hAnsi="Times"/>
          <w:b/>
          <w:bCs/>
          <w:sz w:val="28"/>
          <w:szCs w:val="28"/>
          <w:u w:val="single"/>
        </w:rPr>
      </w:pPr>
      <w:r w:rsidRPr="009F2307">
        <w:rPr>
          <w:rFonts w:ascii="Times" w:hAnsi="Times"/>
          <w:sz w:val="28"/>
          <w:szCs w:val="28"/>
        </w:rPr>
        <w:t>Формирование духовной и гражданской позиции учащихся.</w:t>
      </w:r>
    </w:p>
    <w:p w14:paraId="58619CBA" w14:textId="77777777" w:rsidR="007A0CF7" w:rsidRPr="009F2307" w:rsidRDefault="007A0CF7" w:rsidP="007A0CF7">
      <w:pPr>
        <w:pStyle w:val="Default"/>
        <w:jc w:val="both"/>
        <w:rPr>
          <w:rFonts w:ascii="Times" w:hAnsi="Times"/>
          <w:b/>
          <w:bCs/>
          <w:sz w:val="28"/>
          <w:szCs w:val="28"/>
          <w:u w:val="single"/>
        </w:rPr>
      </w:pPr>
    </w:p>
    <w:p w14:paraId="33C67E36" w14:textId="345650C9" w:rsidR="007A0CF7" w:rsidRPr="00891DA6" w:rsidRDefault="007A0CF7" w:rsidP="007A0CF7">
      <w:pPr>
        <w:pStyle w:val="Default"/>
        <w:jc w:val="center"/>
        <w:rPr>
          <w:rFonts w:ascii="Times" w:hAnsi="Times"/>
          <w:sz w:val="28"/>
          <w:szCs w:val="28"/>
        </w:rPr>
      </w:pPr>
      <w:r w:rsidRPr="00891DA6">
        <w:rPr>
          <w:rFonts w:ascii="Times" w:hAnsi="Times"/>
          <w:bCs/>
          <w:color w:val="auto"/>
          <w:sz w:val="28"/>
          <w:szCs w:val="28"/>
        </w:rPr>
        <w:t>Задачи воспитательной работы</w:t>
      </w:r>
      <w:r w:rsidR="00891DA6">
        <w:rPr>
          <w:rFonts w:ascii="Times" w:hAnsi="Times"/>
          <w:bCs/>
          <w:color w:val="auto"/>
          <w:sz w:val="28"/>
          <w:szCs w:val="28"/>
        </w:rPr>
        <w:t>.</w:t>
      </w:r>
    </w:p>
    <w:p w14:paraId="60E4B402" w14:textId="77777777" w:rsidR="007A0CF7" w:rsidRPr="009F2307" w:rsidRDefault="007A0CF7" w:rsidP="00C93334">
      <w:pPr>
        <w:numPr>
          <w:ilvl w:val="0"/>
          <w:numId w:val="37"/>
        </w:numPr>
        <w:spacing w:after="0" w:line="240" w:lineRule="auto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Поднять работу по профориентации на высокий уровень, тем самым улучшить успеваемость и самоопределение в жизни.</w:t>
      </w:r>
    </w:p>
    <w:p w14:paraId="40DA9B20" w14:textId="77777777" w:rsidR="007A0CF7" w:rsidRPr="009F2307" w:rsidRDefault="007A0CF7" w:rsidP="00C93334">
      <w:pPr>
        <w:numPr>
          <w:ilvl w:val="0"/>
          <w:numId w:val="37"/>
        </w:num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Формирование эффективной системы взаимодействия родителей с учителями для создания благоприятной среды, сплочения детей в единый дружный коллектив, создание в классах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</w:t>
      </w:r>
      <w:r w:rsidRPr="009F2307">
        <w:rPr>
          <w:rFonts w:ascii="Times" w:hAnsi="Times"/>
          <w:sz w:val="28"/>
          <w:szCs w:val="28"/>
        </w:rPr>
        <w:t>.</w:t>
      </w:r>
    </w:p>
    <w:p w14:paraId="1D7DF1C5" w14:textId="77777777" w:rsidR="007A0CF7" w:rsidRPr="009F2307" w:rsidRDefault="007A0CF7" w:rsidP="00C93334">
      <w:pPr>
        <w:numPr>
          <w:ilvl w:val="0"/>
          <w:numId w:val="37"/>
        </w:num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Вести мониторинг результативности классным руководителям.</w:t>
      </w:r>
    </w:p>
    <w:p w14:paraId="03B0CF90" w14:textId="77777777" w:rsidR="007A0CF7" w:rsidRPr="009F2307" w:rsidRDefault="007A0CF7" w:rsidP="00C93334">
      <w:pPr>
        <w:numPr>
          <w:ilvl w:val="0"/>
          <w:numId w:val="37"/>
        </w:num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Пополнять свою методическую копилку.</w:t>
      </w:r>
    </w:p>
    <w:p w14:paraId="3117753F" w14:textId="77777777" w:rsidR="007A0CF7" w:rsidRPr="009F2307" w:rsidRDefault="007A0CF7" w:rsidP="00C93334">
      <w:pPr>
        <w:numPr>
          <w:ilvl w:val="0"/>
          <w:numId w:val="37"/>
        </w:num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При разработке классных часов, внеклассных мероприятий обратить внимание на поставленные цели, задачи при подведении итогов за учебный год.</w:t>
      </w:r>
    </w:p>
    <w:p w14:paraId="6BF9B29F" w14:textId="77777777" w:rsidR="007A0CF7" w:rsidRPr="009F2307" w:rsidRDefault="007A0CF7" w:rsidP="00C93334">
      <w:pPr>
        <w:numPr>
          <w:ilvl w:val="0"/>
          <w:numId w:val="37"/>
        </w:num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Продолжить работу:</w:t>
      </w:r>
    </w:p>
    <w:p w14:paraId="65467B90" w14:textId="77777777" w:rsidR="007A0CF7" w:rsidRPr="009F2307" w:rsidRDefault="007A0CF7" w:rsidP="007A0CF7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- по Гражданско-патриотическому и правовому воспитанию;</w:t>
      </w:r>
    </w:p>
    <w:p w14:paraId="5BFF429D" w14:textId="77777777" w:rsidR="007A0CF7" w:rsidRPr="009F2307" w:rsidRDefault="007A0CF7" w:rsidP="007A0CF7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- нравственно-духовному воспитанию и культуры личности;</w:t>
      </w:r>
    </w:p>
    <w:p w14:paraId="6AAB722D" w14:textId="77777777" w:rsidR="007A0CF7" w:rsidRPr="009F2307" w:rsidRDefault="007A0CF7" w:rsidP="007A0CF7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- воспитанию экологической культуры учащихся; </w:t>
      </w:r>
    </w:p>
    <w:p w14:paraId="4E480CD3" w14:textId="77777777" w:rsidR="007A0CF7" w:rsidRPr="009F2307" w:rsidRDefault="007A0CF7" w:rsidP="007A0CF7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- пропаганде здорового образа жизни и полезных привычек; </w:t>
      </w:r>
    </w:p>
    <w:p w14:paraId="3D20EABF" w14:textId="77777777" w:rsidR="007A0CF7" w:rsidRPr="009F2307" w:rsidRDefault="007A0CF7" w:rsidP="007A0CF7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- профилактике подростковой </w:t>
      </w:r>
      <w:proofErr w:type="spellStart"/>
      <w:r w:rsidRPr="009F2307">
        <w:rPr>
          <w:rFonts w:ascii="Times" w:hAnsi="Times"/>
          <w:sz w:val="28"/>
          <w:szCs w:val="28"/>
        </w:rPr>
        <w:t>девиантности</w:t>
      </w:r>
      <w:proofErr w:type="spellEnd"/>
      <w:r w:rsidRPr="009F2307">
        <w:rPr>
          <w:rFonts w:ascii="Times" w:hAnsi="Times"/>
          <w:sz w:val="28"/>
          <w:szCs w:val="28"/>
        </w:rPr>
        <w:t xml:space="preserve">; </w:t>
      </w:r>
    </w:p>
    <w:p w14:paraId="32DA7109" w14:textId="77777777" w:rsidR="007A0CF7" w:rsidRPr="009F2307" w:rsidRDefault="007A0CF7" w:rsidP="007A0CF7">
      <w:pPr>
        <w:spacing w:after="0" w:line="240" w:lineRule="auto"/>
        <w:jc w:val="both"/>
        <w:rPr>
          <w:rFonts w:ascii="Times" w:hAnsi="Times"/>
          <w:color w:val="000000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- воспитанию толерантного мышления и поведения.</w:t>
      </w:r>
    </w:p>
    <w:p w14:paraId="012F4356" w14:textId="77777777" w:rsidR="007A0CF7" w:rsidRPr="009F2307" w:rsidRDefault="007A0CF7" w:rsidP="00C93334">
      <w:pPr>
        <w:numPr>
          <w:ilvl w:val="0"/>
          <w:numId w:val="37"/>
        </w:numPr>
        <w:spacing w:after="0" w:line="240" w:lineRule="auto"/>
        <w:jc w:val="both"/>
        <w:rPr>
          <w:rFonts w:ascii="Times" w:hAnsi="Times"/>
          <w:b/>
          <w:bCs/>
          <w:sz w:val="28"/>
          <w:szCs w:val="28"/>
        </w:rPr>
      </w:pPr>
      <w:r w:rsidRPr="009F2307">
        <w:rPr>
          <w:rFonts w:ascii="Times" w:hAnsi="Times"/>
          <w:color w:val="000000"/>
          <w:sz w:val="28"/>
          <w:szCs w:val="28"/>
        </w:rPr>
        <w:t>Организовать системы работы по формированию у старшеклассников осознанного отношения к будущему.</w:t>
      </w:r>
    </w:p>
    <w:p w14:paraId="0D36DE49" w14:textId="77777777" w:rsidR="007A0CF7" w:rsidRPr="009F2307" w:rsidRDefault="007A0CF7" w:rsidP="007A0CF7">
      <w:pPr>
        <w:spacing w:after="0" w:line="240" w:lineRule="auto"/>
        <w:jc w:val="center"/>
        <w:rPr>
          <w:rFonts w:ascii="Times" w:hAnsi="Times"/>
          <w:b/>
          <w:bCs/>
          <w:sz w:val="28"/>
          <w:szCs w:val="28"/>
        </w:rPr>
      </w:pPr>
    </w:p>
    <w:p w14:paraId="6AF05292" w14:textId="77777777" w:rsidR="007A0CF7" w:rsidRPr="00891DA6" w:rsidRDefault="007A0CF7" w:rsidP="007A0CF7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891DA6">
        <w:rPr>
          <w:rFonts w:ascii="Times" w:hAnsi="Times"/>
          <w:bCs/>
          <w:iCs/>
          <w:sz w:val="28"/>
          <w:szCs w:val="28"/>
        </w:rPr>
        <w:t>Задачи:</w:t>
      </w:r>
    </w:p>
    <w:p w14:paraId="209C9A29" w14:textId="77777777" w:rsidR="007A0CF7" w:rsidRPr="009F2307" w:rsidRDefault="007A0CF7" w:rsidP="00C93334">
      <w:pPr>
        <w:numPr>
          <w:ilvl w:val="0"/>
          <w:numId w:val="3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Воспитание патриотизма у учащихся на героической истории и традициях Российской Армии и Военно-Морского Флота, и повышение престижа военной службы. Формирование стремления более глубоко изучать историю Отечества.</w:t>
      </w:r>
    </w:p>
    <w:p w14:paraId="32D2D8C2" w14:textId="77777777" w:rsidR="007A0CF7" w:rsidRPr="009F2307" w:rsidRDefault="007A0CF7" w:rsidP="00C93334">
      <w:pPr>
        <w:numPr>
          <w:ilvl w:val="0"/>
          <w:numId w:val="3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Воспитание у учащихся заинтересованного отношения к военной и государственной службе.</w:t>
      </w:r>
    </w:p>
    <w:p w14:paraId="5DD2575A" w14:textId="77777777" w:rsidR="007A0CF7" w:rsidRPr="009F2307" w:rsidRDefault="007A0CF7" w:rsidP="00C93334">
      <w:pPr>
        <w:numPr>
          <w:ilvl w:val="0"/>
          <w:numId w:val="3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Осознание положений военной присяги, военных уставов.</w:t>
      </w:r>
    </w:p>
    <w:p w14:paraId="696DFF78" w14:textId="77777777" w:rsidR="007A0CF7" w:rsidRPr="009F2307" w:rsidRDefault="007A0CF7" w:rsidP="00C93334">
      <w:pPr>
        <w:numPr>
          <w:ilvl w:val="0"/>
          <w:numId w:val="3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Воспитание у </w:t>
      </w:r>
      <w:proofErr w:type="gramStart"/>
      <w:r w:rsidRPr="009F2307">
        <w:rPr>
          <w:rFonts w:ascii="Times" w:hAnsi="Times"/>
          <w:sz w:val="28"/>
          <w:szCs w:val="28"/>
        </w:rPr>
        <w:t>обучающихся</w:t>
      </w:r>
      <w:proofErr w:type="gramEnd"/>
      <w:r w:rsidRPr="009F2307">
        <w:rPr>
          <w:rFonts w:ascii="Times" w:hAnsi="Times"/>
          <w:sz w:val="28"/>
          <w:szCs w:val="28"/>
        </w:rPr>
        <w:t xml:space="preserve"> беззаветной преданности Отечеству.</w:t>
      </w:r>
    </w:p>
    <w:p w14:paraId="3BEE8E63" w14:textId="77777777" w:rsidR="007A0CF7" w:rsidRPr="009F2307" w:rsidRDefault="007A0CF7" w:rsidP="00C93334">
      <w:pPr>
        <w:numPr>
          <w:ilvl w:val="0"/>
          <w:numId w:val="3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lastRenderedPageBreak/>
        <w:t>Выработка у учащихся высокого сознания общественного и воинского долга, дисциплинированности, любви к военной службе и профессии офицера, чувства гордости, стремления добросовестно выполнять служебные обязанности.</w:t>
      </w:r>
    </w:p>
    <w:p w14:paraId="49D9461A" w14:textId="77777777" w:rsidR="007A0CF7" w:rsidRPr="009F2307" w:rsidRDefault="007A0CF7" w:rsidP="00C93334">
      <w:pPr>
        <w:numPr>
          <w:ilvl w:val="0"/>
          <w:numId w:val="3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Воспитание гордости за подвиги старшего поколения и стремления подражать им.</w:t>
      </w:r>
    </w:p>
    <w:p w14:paraId="2F6340FE" w14:textId="77777777" w:rsidR="007A0CF7" w:rsidRPr="009F2307" w:rsidRDefault="007A0CF7" w:rsidP="007A0CF7">
      <w:pPr>
        <w:spacing w:after="0" w:line="240" w:lineRule="auto"/>
        <w:ind w:left="540"/>
        <w:jc w:val="both"/>
        <w:rPr>
          <w:rFonts w:ascii="Times" w:hAnsi="Times"/>
          <w:sz w:val="28"/>
          <w:szCs w:val="28"/>
        </w:rPr>
      </w:pPr>
    </w:p>
    <w:p w14:paraId="0DC1192F" w14:textId="5CA523A0" w:rsidR="007A0CF7" w:rsidRPr="00891DA6" w:rsidRDefault="00891DA6" w:rsidP="00891DA6">
      <w:pPr>
        <w:pStyle w:val="1"/>
        <w:keepLines w:val="0"/>
        <w:spacing w:before="0" w:line="240" w:lineRule="auto"/>
        <w:rPr>
          <w:rFonts w:ascii="Times" w:hAnsi="Times" w:cs="Times New Roman"/>
          <w:i/>
          <w:iCs/>
          <w:sz w:val="28"/>
          <w:szCs w:val="28"/>
        </w:rPr>
      </w:pPr>
      <w:r w:rsidRPr="00891DA6">
        <w:rPr>
          <w:rFonts w:ascii="Times" w:hAnsi="Times" w:cs="Times New Roman"/>
          <w:sz w:val="28"/>
          <w:szCs w:val="28"/>
        </w:rPr>
        <w:t xml:space="preserve">                        </w:t>
      </w:r>
      <w:r w:rsidR="007A0CF7" w:rsidRPr="00891DA6">
        <w:rPr>
          <w:rFonts w:ascii="Times" w:hAnsi="Times" w:cs="Times New Roman"/>
          <w:sz w:val="28"/>
          <w:szCs w:val="28"/>
        </w:rPr>
        <w:t>Правовое воспитание и культура безопасности</w:t>
      </w:r>
    </w:p>
    <w:p w14:paraId="43EFC96F" w14:textId="77777777" w:rsidR="007A0CF7" w:rsidRPr="00891DA6" w:rsidRDefault="007A0CF7" w:rsidP="00891DA6">
      <w:pPr>
        <w:pStyle w:val="1"/>
        <w:keepLines w:val="0"/>
        <w:spacing w:before="0" w:line="240" w:lineRule="auto"/>
        <w:ind w:left="432"/>
        <w:jc w:val="both"/>
        <w:rPr>
          <w:rFonts w:ascii="Times" w:hAnsi="Times" w:cs="Times New Roman"/>
          <w:sz w:val="28"/>
          <w:szCs w:val="28"/>
        </w:rPr>
      </w:pPr>
      <w:r w:rsidRPr="00891DA6">
        <w:rPr>
          <w:rFonts w:ascii="Times" w:hAnsi="Times" w:cs="Times New Roman"/>
          <w:iCs/>
          <w:sz w:val="28"/>
          <w:szCs w:val="28"/>
        </w:rPr>
        <w:t>Задачи:</w:t>
      </w:r>
    </w:p>
    <w:p w14:paraId="610F8B5A" w14:textId="77777777" w:rsidR="007A0CF7" w:rsidRPr="009F2307" w:rsidRDefault="007A0CF7" w:rsidP="00C93334">
      <w:pPr>
        <w:numPr>
          <w:ilvl w:val="0"/>
          <w:numId w:val="36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Приобщение </w:t>
      </w:r>
      <w:proofErr w:type="gramStart"/>
      <w:r w:rsidRPr="009F2307">
        <w:rPr>
          <w:rFonts w:ascii="Times" w:hAnsi="Times"/>
          <w:sz w:val="28"/>
          <w:szCs w:val="28"/>
        </w:rPr>
        <w:t>обучающихся</w:t>
      </w:r>
      <w:proofErr w:type="gramEnd"/>
      <w:r w:rsidRPr="009F2307">
        <w:rPr>
          <w:rFonts w:ascii="Times" w:hAnsi="Times"/>
          <w:sz w:val="28"/>
          <w:szCs w:val="28"/>
        </w:rPr>
        <w:t xml:space="preserve"> к антикоррупционному воспитанию.</w:t>
      </w:r>
    </w:p>
    <w:p w14:paraId="2C61E858" w14:textId="77777777" w:rsidR="007A0CF7" w:rsidRPr="009F2307" w:rsidRDefault="007A0CF7" w:rsidP="00C93334">
      <w:pPr>
        <w:numPr>
          <w:ilvl w:val="0"/>
          <w:numId w:val="36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Сохранение исторической памяти. </w:t>
      </w:r>
    </w:p>
    <w:p w14:paraId="431B39FB" w14:textId="77777777" w:rsidR="007A0CF7" w:rsidRPr="009F2307" w:rsidRDefault="007A0CF7" w:rsidP="00C93334">
      <w:pPr>
        <w:numPr>
          <w:ilvl w:val="0"/>
          <w:numId w:val="36"/>
        </w:numPr>
        <w:tabs>
          <w:tab w:val="left" w:pos="360"/>
          <w:tab w:val="left" w:pos="900"/>
        </w:tabs>
        <w:spacing w:after="0" w:line="240" w:lineRule="auto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Развитие социальной зрелости, чувства долга, верности традициям милосердия, честного выполнения долга и служебных обязанностей. </w:t>
      </w:r>
    </w:p>
    <w:p w14:paraId="068C2D00" w14:textId="77777777" w:rsidR="007A0CF7" w:rsidRPr="009F2307" w:rsidRDefault="007A0CF7" w:rsidP="00C93334">
      <w:pPr>
        <w:numPr>
          <w:ilvl w:val="0"/>
          <w:numId w:val="36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Осуществление правового воспитания несовершеннолетних посредством организации педагогически целесообразной деятельности учащихся, формирование у них знаний, умений, навыков культурно-нравственного и право-послушного поведения.</w:t>
      </w:r>
    </w:p>
    <w:p w14:paraId="4AA7122C" w14:textId="77777777" w:rsidR="007A0CF7" w:rsidRPr="009F2307" w:rsidRDefault="007A0CF7" w:rsidP="00C93334">
      <w:pPr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Профилактика негативных явлений и проявлений </w:t>
      </w:r>
      <w:proofErr w:type="spellStart"/>
      <w:r w:rsidRPr="009F2307">
        <w:rPr>
          <w:rFonts w:ascii="Times" w:hAnsi="Times"/>
          <w:sz w:val="28"/>
          <w:szCs w:val="28"/>
        </w:rPr>
        <w:t>девиантного</w:t>
      </w:r>
      <w:proofErr w:type="spellEnd"/>
      <w:r w:rsidRPr="009F2307">
        <w:rPr>
          <w:rFonts w:ascii="Times" w:hAnsi="Times"/>
          <w:sz w:val="28"/>
          <w:szCs w:val="28"/>
        </w:rPr>
        <w:t xml:space="preserve"> поведения.</w:t>
      </w:r>
    </w:p>
    <w:p w14:paraId="0670EC2B" w14:textId="77777777" w:rsidR="007A0CF7" w:rsidRPr="009F2307" w:rsidRDefault="007A0CF7" w:rsidP="007A0CF7">
      <w:pPr>
        <w:spacing w:after="0" w:line="240" w:lineRule="auto"/>
        <w:ind w:left="540"/>
        <w:jc w:val="both"/>
        <w:rPr>
          <w:rFonts w:ascii="Times" w:hAnsi="Times"/>
          <w:sz w:val="28"/>
          <w:szCs w:val="28"/>
        </w:rPr>
      </w:pPr>
    </w:p>
    <w:p w14:paraId="3520DA5B" w14:textId="77777777" w:rsidR="007A0CF7" w:rsidRPr="009F2307" w:rsidRDefault="007A0CF7" w:rsidP="007A0CF7">
      <w:pPr>
        <w:spacing w:after="0" w:line="240" w:lineRule="auto"/>
        <w:ind w:left="540"/>
        <w:jc w:val="both"/>
        <w:rPr>
          <w:rFonts w:ascii="Times" w:hAnsi="Times"/>
          <w:sz w:val="28"/>
          <w:szCs w:val="28"/>
        </w:rPr>
      </w:pPr>
    </w:p>
    <w:p w14:paraId="48659965" w14:textId="465499F3" w:rsidR="007A0CF7" w:rsidRPr="00891DA6" w:rsidRDefault="007A0CF7" w:rsidP="007A0CF7">
      <w:pPr>
        <w:shd w:val="clear" w:color="auto" w:fill="FFFFFF"/>
        <w:autoSpaceDE w:val="0"/>
        <w:spacing w:after="0" w:line="240" w:lineRule="auto"/>
        <w:jc w:val="center"/>
        <w:rPr>
          <w:rFonts w:ascii="Times" w:hAnsi="Times"/>
          <w:bCs/>
          <w:i/>
          <w:iCs/>
          <w:sz w:val="28"/>
          <w:szCs w:val="28"/>
        </w:rPr>
      </w:pPr>
      <w:r w:rsidRPr="00891DA6">
        <w:rPr>
          <w:rFonts w:ascii="Times" w:hAnsi="Times"/>
          <w:bCs/>
          <w:sz w:val="28"/>
          <w:szCs w:val="28"/>
        </w:rPr>
        <w:t>Воспитание положительного отношения к труду и творчеству.</w:t>
      </w:r>
    </w:p>
    <w:p w14:paraId="7CBA8457" w14:textId="77777777" w:rsidR="007A0CF7" w:rsidRPr="00891DA6" w:rsidRDefault="007A0CF7" w:rsidP="007A0CF7">
      <w:pPr>
        <w:shd w:val="clear" w:color="auto" w:fill="FFFFFF"/>
        <w:autoSpaceDE w:val="0"/>
        <w:spacing w:after="0" w:line="240" w:lineRule="auto"/>
        <w:jc w:val="both"/>
        <w:rPr>
          <w:rFonts w:ascii="Times" w:hAnsi="Times"/>
          <w:color w:val="000000"/>
          <w:sz w:val="28"/>
          <w:szCs w:val="28"/>
        </w:rPr>
      </w:pPr>
      <w:r w:rsidRPr="00891DA6">
        <w:rPr>
          <w:rFonts w:ascii="Times" w:hAnsi="Times"/>
          <w:bCs/>
          <w:iCs/>
          <w:sz w:val="28"/>
          <w:szCs w:val="28"/>
        </w:rPr>
        <w:t>Задачи:</w:t>
      </w:r>
    </w:p>
    <w:p w14:paraId="1A73F6D8" w14:textId="77777777" w:rsidR="007A0CF7" w:rsidRPr="009F2307" w:rsidRDefault="007A0CF7" w:rsidP="00C93334">
      <w:pPr>
        <w:numPr>
          <w:ilvl w:val="0"/>
          <w:numId w:val="41"/>
        </w:numPr>
        <w:shd w:val="clear" w:color="auto" w:fill="FFFFFF"/>
        <w:autoSpaceDE w:val="0"/>
        <w:spacing w:after="0" w:line="240" w:lineRule="auto"/>
        <w:jc w:val="both"/>
        <w:rPr>
          <w:rFonts w:ascii="Times" w:hAnsi="Times"/>
          <w:color w:val="000000"/>
          <w:sz w:val="28"/>
          <w:szCs w:val="28"/>
        </w:rPr>
      </w:pPr>
      <w:r w:rsidRPr="009F2307">
        <w:rPr>
          <w:rFonts w:ascii="Times" w:hAnsi="Times"/>
          <w:color w:val="000000"/>
          <w:sz w:val="28"/>
          <w:szCs w:val="28"/>
        </w:rPr>
        <w:t>Воспитание отношения к труду как к высшей ценности жизни, развитие потребности в творческом труде.</w:t>
      </w:r>
    </w:p>
    <w:p w14:paraId="6DD16C0C" w14:textId="77777777" w:rsidR="007A0CF7" w:rsidRPr="009F2307" w:rsidRDefault="007A0CF7" w:rsidP="00C93334">
      <w:pPr>
        <w:numPr>
          <w:ilvl w:val="0"/>
          <w:numId w:val="41"/>
        </w:numPr>
        <w:shd w:val="clear" w:color="auto" w:fill="FFFFFF"/>
        <w:autoSpaceDE w:val="0"/>
        <w:spacing w:after="0" w:line="240" w:lineRule="auto"/>
        <w:jc w:val="both"/>
        <w:rPr>
          <w:rFonts w:ascii="Times" w:hAnsi="Times"/>
          <w:color w:val="000000"/>
          <w:sz w:val="28"/>
          <w:szCs w:val="28"/>
        </w:rPr>
      </w:pPr>
      <w:r w:rsidRPr="009F2307">
        <w:rPr>
          <w:rFonts w:ascii="Times" w:hAnsi="Times"/>
          <w:color w:val="000000"/>
          <w:sz w:val="28"/>
          <w:szCs w:val="28"/>
        </w:rPr>
        <w:t>Воспитание социально-значимой целеустремленности в трудовых отношениях.</w:t>
      </w:r>
    </w:p>
    <w:p w14:paraId="162AEF50" w14:textId="77777777" w:rsidR="007A0CF7" w:rsidRPr="009F2307" w:rsidRDefault="007A0CF7" w:rsidP="00C93334">
      <w:pPr>
        <w:numPr>
          <w:ilvl w:val="0"/>
          <w:numId w:val="41"/>
        </w:numPr>
        <w:shd w:val="clear" w:color="auto" w:fill="FFFFFF"/>
        <w:autoSpaceDE w:val="0"/>
        <w:spacing w:after="0" w:line="240" w:lineRule="auto"/>
        <w:jc w:val="both"/>
        <w:rPr>
          <w:rFonts w:ascii="Times" w:hAnsi="Times"/>
          <w:color w:val="000000"/>
          <w:sz w:val="28"/>
          <w:szCs w:val="28"/>
        </w:rPr>
      </w:pPr>
      <w:r w:rsidRPr="009F2307">
        <w:rPr>
          <w:rFonts w:ascii="Times" w:hAnsi="Times"/>
          <w:color w:val="000000"/>
          <w:sz w:val="28"/>
          <w:szCs w:val="28"/>
        </w:rPr>
        <w:t>Развитие навыков самообслуживания.</w:t>
      </w:r>
    </w:p>
    <w:p w14:paraId="082B99B9" w14:textId="77777777" w:rsidR="007A0CF7" w:rsidRPr="009F2307" w:rsidRDefault="007A0CF7" w:rsidP="00C93334">
      <w:pPr>
        <w:numPr>
          <w:ilvl w:val="0"/>
          <w:numId w:val="41"/>
        </w:numPr>
        <w:shd w:val="clear" w:color="auto" w:fill="FFFFFF"/>
        <w:autoSpaceDE w:val="0"/>
        <w:spacing w:after="0" w:line="240" w:lineRule="auto"/>
        <w:jc w:val="both"/>
        <w:rPr>
          <w:rFonts w:ascii="Times" w:hAnsi="Times"/>
          <w:color w:val="000000"/>
          <w:sz w:val="28"/>
          <w:szCs w:val="28"/>
        </w:rPr>
      </w:pPr>
      <w:r w:rsidRPr="009F2307">
        <w:rPr>
          <w:rFonts w:ascii="Times" w:hAnsi="Times"/>
          <w:color w:val="000000"/>
          <w:sz w:val="28"/>
          <w:szCs w:val="28"/>
        </w:rPr>
        <w:t>Формирование уважительного отношения к материальным ценностям, к творчеству.</w:t>
      </w:r>
    </w:p>
    <w:p w14:paraId="0BB4F087" w14:textId="77777777" w:rsidR="007A0CF7" w:rsidRPr="009F2307" w:rsidRDefault="007A0CF7" w:rsidP="007A0CF7">
      <w:pPr>
        <w:shd w:val="clear" w:color="auto" w:fill="FFFFFF"/>
        <w:autoSpaceDE w:val="0"/>
        <w:spacing w:after="0" w:line="240" w:lineRule="auto"/>
        <w:ind w:left="360"/>
        <w:jc w:val="both"/>
        <w:rPr>
          <w:rFonts w:ascii="Times" w:hAnsi="Times"/>
          <w:color w:val="000000"/>
          <w:sz w:val="28"/>
          <w:szCs w:val="28"/>
        </w:rPr>
      </w:pPr>
    </w:p>
    <w:p w14:paraId="377C25DD" w14:textId="36A2DD8A" w:rsidR="007A0CF7" w:rsidRPr="00891DA6" w:rsidRDefault="007A0CF7" w:rsidP="007A0CF7">
      <w:pPr>
        <w:autoSpaceDE w:val="0"/>
        <w:spacing w:after="0" w:line="240" w:lineRule="auto"/>
        <w:jc w:val="center"/>
        <w:rPr>
          <w:rFonts w:ascii="Times" w:hAnsi="Times"/>
          <w:bCs/>
          <w:i/>
          <w:iCs/>
          <w:sz w:val="28"/>
          <w:szCs w:val="28"/>
        </w:rPr>
      </w:pPr>
      <w:r w:rsidRPr="00891DA6">
        <w:rPr>
          <w:rFonts w:ascii="Times" w:hAnsi="Times"/>
          <w:bCs/>
          <w:sz w:val="28"/>
          <w:szCs w:val="28"/>
        </w:rPr>
        <w:t>Нравственное и духовное воспитание.</w:t>
      </w:r>
    </w:p>
    <w:p w14:paraId="30C55951" w14:textId="77777777" w:rsidR="007A0CF7" w:rsidRPr="00891DA6" w:rsidRDefault="007A0CF7" w:rsidP="007A0CF7">
      <w:pPr>
        <w:autoSpaceDE w:val="0"/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891DA6">
        <w:rPr>
          <w:rFonts w:ascii="Times" w:hAnsi="Times"/>
          <w:bCs/>
          <w:iCs/>
          <w:sz w:val="28"/>
          <w:szCs w:val="28"/>
        </w:rPr>
        <w:t>Задачи:</w:t>
      </w:r>
    </w:p>
    <w:p w14:paraId="1E003D96" w14:textId="77777777" w:rsidR="007A0CF7" w:rsidRPr="009F2307" w:rsidRDefault="007A0CF7" w:rsidP="00C93334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Воспитание нравственного сознания, убеждения чувств, направленных на осознание подрастающим поколением своего отношения к Родине, обществу, труду, к самому себе, к людям.</w:t>
      </w:r>
    </w:p>
    <w:p w14:paraId="0A477013" w14:textId="77777777" w:rsidR="007A0CF7" w:rsidRPr="009F2307" w:rsidRDefault="007A0CF7" w:rsidP="00C93334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Воспитание навыков и привычек нравственного поведения.</w:t>
      </w:r>
    </w:p>
    <w:p w14:paraId="71A32E70" w14:textId="77777777" w:rsidR="007A0CF7" w:rsidRPr="009F2307" w:rsidRDefault="007A0CF7" w:rsidP="00C93334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Воспитание моральных качеств.</w:t>
      </w:r>
    </w:p>
    <w:p w14:paraId="1C397EF8" w14:textId="77777777" w:rsidR="007A0CF7" w:rsidRPr="009F2307" w:rsidRDefault="007A0CF7" w:rsidP="007A0CF7">
      <w:pPr>
        <w:spacing w:after="0" w:line="240" w:lineRule="auto"/>
        <w:ind w:left="360"/>
        <w:jc w:val="both"/>
        <w:rPr>
          <w:rFonts w:ascii="Times" w:hAnsi="Times"/>
          <w:sz w:val="28"/>
          <w:szCs w:val="28"/>
        </w:rPr>
      </w:pPr>
    </w:p>
    <w:p w14:paraId="64C8A25E" w14:textId="2119BDF1" w:rsidR="007A0CF7" w:rsidRPr="00891DA6" w:rsidRDefault="007A0CF7" w:rsidP="007A0CF7">
      <w:pPr>
        <w:spacing w:after="0" w:line="240" w:lineRule="auto"/>
        <w:jc w:val="center"/>
        <w:rPr>
          <w:rFonts w:ascii="Times" w:hAnsi="Times"/>
          <w:bCs/>
          <w:i/>
          <w:iCs/>
          <w:sz w:val="28"/>
          <w:szCs w:val="28"/>
        </w:rPr>
      </w:pPr>
      <w:r w:rsidRPr="00891DA6">
        <w:rPr>
          <w:rFonts w:ascii="Times" w:hAnsi="Times"/>
          <w:bCs/>
          <w:sz w:val="28"/>
          <w:szCs w:val="28"/>
        </w:rPr>
        <w:t>Воспитание семейных ценностей.</w:t>
      </w:r>
    </w:p>
    <w:p w14:paraId="0009EBC9" w14:textId="77777777" w:rsidR="007A0CF7" w:rsidRPr="00891DA6" w:rsidRDefault="007A0CF7" w:rsidP="007A0CF7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891DA6">
        <w:rPr>
          <w:rFonts w:ascii="Times" w:hAnsi="Times"/>
          <w:bCs/>
          <w:iCs/>
          <w:sz w:val="28"/>
          <w:szCs w:val="28"/>
        </w:rPr>
        <w:t>Задачи:</w:t>
      </w:r>
    </w:p>
    <w:p w14:paraId="17A72642" w14:textId="77777777" w:rsidR="007A0CF7" w:rsidRPr="009F2307" w:rsidRDefault="007A0CF7" w:rsidP="00C93334">
      <w:pPr>
        <w:numPr>
          <w:ilvl w:val="0"/>
          <w:numId w:val="40"/>
        </w:numPr>
        <w:tabs>
          <w:tab w:val="left" w:pos="3060"/>
        </w:tabs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Взаимодействие с родителями и выработка взаимопонимания. </w:t>
      </w:r>
    </w:p>
    <w:p w14:paraId="02737A37" w14:textId="77777777" w:rsidR="007A0CF7" w:rsidRPr="009F2307" w:rsidRDefault="007A0CF7" w:rsidP="00C93334">
      <w:pPr>
        <w:numPr>
          <w:ilvl w:val="0"/>
          <w:numId w:val="40"/>
        </w:numPr>
        <w:tabs>
          <w:tab w:val="left" w:pos="3060"/>
        </w:tabs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Единение, сплочение семьи, установление комфортных, благоприятных условий для развития ребенка.</w:t>
      </w:r>
    </w:p>
    <w:p w14:paraId="23242EA6" w14:textId="77777777" w:rsidR="007A0CF7" w:rsidRPr="009F2307" w:rsidRDefault="007A0CF7" w:rsidP="00C93334">
      <w:pPr>
        <w:numPr>
          <w:ilvl w:val="0"/>
          <w:numId w:val="40"/>
        </w:numPr>
        <w:tabs>
          <w:tab w:val="left" w:pos="3060"/>
        </w:tabs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Равноправное дружеское взаимодействие родителей, ребенка и классного руководителя, основанного на позитиве.</w:t>
      </w:r>
    </w:p>
    <w:p w14:paraId="3E1E4D19" w14:textId="77777777" w:rsidR="007A0CF7" w:rsidRPr="009F2307" w:rsidRDefault="007A0CF7" w:rsidP="007A0CF7">
      <w:pPr>
        <w:tabs>
          <w:tab w:val="left" w:pos="3060"/>
        </w:tabs>
        <w:spacing w:after="0" w:line="240" w:lineRule="auto"/>
        <w:ind w:left="360"/>
        <w:jc w:val="both"/>
        <w:rPr>
          <w:rFonts w:ascii="Times" w:hAnsi="Times"/>
          <w:sz w:val="28"/>
          <w:szCs w:val="28"/>
        </w:rPr>
      </w:pPr>
    </w:p>
    <w:p w14:paraId="2B809897" w14:textId="739892FA" w:rsidR="007A0CF7" w:rsidRPr="00891DA6" w:rsidRDefault="007A0CF7" w:rsidP="007A0CF7">
      <w:pPr>
        <w:shd w:val="clear" w:color="auto" w:fill="FFFFFF"/>
        <w:autoSpaceDE w:val="0"/>
        <w:spacing w:after="0" w:line="240" w:lineRule="auto"/>
        <w:jc w:val="center"/>
        <w:rPr>
          <w:rFonts w:ascii="Times" w:hAnsi="Times"/>
          <w:bCs/>
          <w:i/>
          <w:iCs/>
          <w:sz w:val="28"/>
          <w:szCs w:val="28"/>
        </w:rPr>
      </w:pPr>
      <w:r w:rsidRPr="00891DA6">
        <w:rPr>
          <w:rFonts w:ascii="Times" w:hAnsi="Times"/>
          <w:bCs/>
          <w:sz w:val="28"/>
          <w:szCs w:val="28"/>
        </w:rPr>
        <w:lastRenderedPageBreak/>
        <w:t>Культура личности и ЗОЖ.</w:t>
      </w:r>
    </w:p>
    <w:p w14:paraId="7F6AB0E5" w14:textId="77777777" w:rsidR="007A0CF7" w:rsidRPr="00891DA6" w:rsidRDefault="007A0CF7" w:rsidP="007A0CF7">
      <w:pPr>
        <w:shd w:val="clear" w:color="auto" w:fill="FFFFFF"/>
        <w:autoSpaceDE w:val="0"/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891DA6">
        <w:rPr>
          <w:rFonts w:ascii="Times" w:hAnsi="Times"/>
          <w:bCs/>
          <w:iCs/>
          <w:sz w:val="28"/>
          <w:szCs w:val="28"/>
        </w:rPr>
        <w:t>Задачи:</w:t>
      </w:r>
    </w:p>
    <w:p w14:paraId="3B112B71" w14:textId="77777777" w:rsidR="007A0CF7" w:rsidRPr="009F2307" w:rsidRDefault="007A0CF7" w:rsidP="00C93334">
      <w:pPr>
        <w:numPr>
          <w:ilvl w:val="1"/>
          <w:numId w:val="38"/>
        </w:numPr>
        <w:shd w:val="clear" w:color="auto" w:fill="FFFFFF"/>
        <w:tabs>
          <w:tab w:val="left" w:pos="720"/>
        </w:tabs>
        <w:autoSpaceDE w:val="0"/>
        <w:spacing w:after="0" w:line="240" w:lineRule="auto"/>
        <w:ind w:left="0" w:firstLine="360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Формирование у воспитанников норм этикета, культуры поведения и общения, культуры речи. </w:t>
      </w:r>
    </w:p>
    <w:p w14:paraId="1CBC5768" w14:textId="77777777" w:rsidR="007A0CF7" w:rsidRPr="009F2307" w:rsidRDefault="007A0CF7" w:rsidP="00C93334">
      <w:pPr>
        <w:numPr>
          <w:ilvl w:val="1"/>
          <w:numId w:val="38"/>
        </w:numPr>
        <w:shd w:val="clear" w:color="auto" w:fill="FFFFFF"/>
        <w:tabs>
          <w:tab w:val="left" w:pos="720"/>
        </w:tabs>
        <w:autoSpaceDE w:val="0"/>
        <w:spacing w:after="0" w:line="240" w:lineRule="auto"/>
        <w:ind w:left="0" w:firstLine="360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Системное и организованное просвещение ЗОЖ.</w:t>
      </w:r>
    </w:p>
    <w:p w14:paraId="007203F5" w14:textId="77777777" w:rsidR="007A0CF7" w:rsidRPr="009F2307" w:rsidRDefault="007A0CF7" w:rsidP="00C93334">
      <w:pPr>
        <w:numPr>
          <w:ilvl w:val="1"/>
          <w:numId w:val="38"/>
        </w:numPr>
        <w:shd w:val="clear" w:color="auto" w:fill="FFFFFF"/>
        <w:tabs>
          <w:tab w:val="left" w:pos="720"/>
        </w:tabs>
        <w:autoSpaceDE w:val="0"/>
        <w:spacing w:after="0" w:line="240" w:lineRule="auto"/>
        <w:ind w:left="0" w:firstLine="360"/>
        <w:jc w:val="both"/>
        <w:rPr>
          <w:rFonts w:ascii="Times" w:hAnsi="Times"/>
          <w:color w:val="000000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Привития навыков активного образа жизни. </w:t>
      </w:r>
    </w:p>
    <w:p w14:paraId="310E72F2" w14:textId="77777777" w:rsidR="007A0CF7" w:rsidRPr="009F2307" w:rsidRDefault="007A0CF7" w:rsidP="007A0CF7">
      <w:pPr>
        <w:spacing w:after="0" w:line="240" w:lineRule="auto"/>
        <w:jc w:val="both"/>
        <w:rPr>
          <w:rFonts w:ascii="Times" w:hAnsi="Times"/>
          <w:color w:val="000000"/>
          <w:sz w:val="28"/>
          <w:szCs w:val="28"/>
        </w:rPr>
      </w:pPr>
    </w:p>
    <w:p w14:paraId="125C7673" w14:textId="77777777" w:rsidR="007A0CF7" w:rsidRPr="009F2307" w:rsidRDefault="007A0CF7" w:rsidP="007A0CF7">
      <w:pPr>
        <w:spacing w:after="0" w:line="240" w:lineRule="auto"/>
        <w:rPr>
          <w:rFonts w:ascii="Times" w:hAnsi="Times"/>
          <w:b/>
          <w:bCs/>
          <w:color w:val="000000"/>
          <w:sz w:val="28"/>
          <w:szCs w:val="28"/>
        </w:rPr>
      </w:pPr>
      <w:r w:rsidRPr="009F2307">
        <w:rPr>
          <w:rFonts w:ascii="Times" w:hAnsi="Times"/>
          <w:color w:val="000000"/>
          <w:sz w:val="28"/>
          <w:szCs w:val="28"/>
        </w:rPr>
        <w:t xml:space="preserve">         </w:t>
      </w:r>
    </w:p>
    <w:p w14:paraId="0038D22A" w14:textId="77777777" w:rsidR="007A0CF7" w:rsidRPr="009F2307" w:rsidRDefault="007A0CF7" w:rsidP="007A0CF7">
      <w:pPr>
        <w:spacing w:after="0" w:line="240" w:lineRule="auto"/>
        <w:rPr>
          <w:rFonts w:ascii="Times" w:hAnsi="Times"/>
          <w:b/>
          <w:bCs/>
          <w:color w:val="000000"/>
          <w:sz w:val="28"/>
          <w:szCs w:val="28"/>
        </w:rPr>
      </w:pPr>
    </w:p>
    <w:p w14:paraId="1EE34FD1" w14:textId="77777777" w:rsidR="007A0CF7" w:rsidRPr="009F2307" w:rsidRDefault="007A0CF7" w:rsidP="007A0CF7">
      <w:pPr>
        <w:spacing w:after="0" w:line="240" w:lineRule="auto"/>
        <w:rPr>
          <w:rFonts w:ascii="Times" w:hAnsi="Times"/>
          <w:b/>
          <w:bCs/>
          <w:color w:val="000000"/>
          <w:sz w:val="28"/>
          <w:szCs w:val="28"/>
        </w:rPr>
      </w:pPr>
    </w:p>
    <w:p w14:paraId="1179C9C1" w14:textId="77777777" w:rsidR="007A0CF7" w:rsidRPr="009F2307" w:rsidRDefault="007A0CF7" w:rsidP="007A0CF7">
      <w:pPr>
        <w:spacing w:after="0" w:line="240" w:lineRule="auto"/>
        <w:rPr>
          <w:rFonts w:ascii="Times" w:hAnsi="Times"/>
          <w:b/>
          <w:bCs/>
          <w:color w:val="000000"/>
          <w:sz w:val="28"/>
          <w:szCs w:val="28"/>
        </w:rPr>
      </w:pPr>
    </w:p>
    <w:p w14:paraId="083D998A" w14:textId="77777777" w:rsidR="007A0CF7" w:rsidRPr="009F2307" w:rsidRDefault="007A0CF7" w:rsidP="007A0CF7">
      <w:pPr>
        <w:spacing w:after="0" w:line="240" w:lineRule="auto"/>
        <w:rPr>
          <w:rFonts w:ascii="Times" w:hAnsi="Times"/>
          <w:b/>
          <w:bCs/>
          <w:color w:val="000000"/>
          <w:sz w:val="28"/>
          <w:szCs w:val="28"/>
        </w:rPr>
      </w:pPr>
    </w:p>
    <w:p w14:paraId="3E38099A" w14:textId="77777777" w:rsidR="007A0CF7" w:rsidRPr="009F2307" w:rsidRDefault="007A0CF7" w:rsidP="007A0CF7">
      <w:pPr>
        <w:spacing w:after="0" w:line="240" w:lineRule="auto"/>
        <w:rPr>
          <w:rFonts w:ascii="Times" w:hAnsi="Times"/>
          <w:b/>
          <w:bCs/>
          <w:color w:val="000000"/>
          <w:sz w:val="28"/>
          <w:szCs w:val="28"/>
        </w:rPr>
      </w:pPr>
    </w:p>
    <w:p w14:paraId="06D53F90" w14:textId="77777777" w:rsidR="007A0CF7" w:rsidRPr="009F2307" w:rsidRDefault="007A0CF7" w:rsidP="007A0CF7">
      <w:pPr>
        <w:spacing w:after="0" w:line="240" w:lineRule="auto"/>
        <w:rPr>
          <w:rFonts w:ascii="Times" w:hAnsi="Times"/>
          <w:b/>
          <w:bCs/>
          <w:color w:val="000000"/>
          <w:sz w:val="28"/>
          <w:szCs w:val="28"/>
        </w:rPr>
      </w:pPr>
    </w:p>
    <w:p w14:paraId="3DF4349B" w14:textId="77777777" w:rsidR="007A0CF7" w:rsidRPr="009F2307" w:rsidRDefault="007A0CF7" w:rsidP="007A0CF7">
      <w:pPr>
        <w:spacing w:after="0" w:line="240" w:lineRule="auto"/>
        <w:rPr>
          <w:rFonts w:ascii="Times" w:hAnsi="Times"/>
          <w:b/>
          <w:bCs/>
          <w:color w:val="000000"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828"/>
        <w:gridCol w:w="1371"/>
        <w:gridCol w:w="6716"/>
        <w:gridCol w:w="4057"/>
        <w:gridCol w:w="1994"/>
      </w:tblGrid>
      <w:tr w:rsidR="007A0CF7" w:rsidRPr="009F2307" w14:paraId="49FFAA35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E81D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b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F2307">
              <w:rPr>
                <w:rFonts w:ascii="Times" w:hAnsi="Times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F2307">
              <w:rPr>
                <w:rFonts w:ascii="Times" w:hAnsi="Times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F7728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b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EC1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b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0B8F4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b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26C1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7A0CF7" w:rsidRPr="009F2307" w14:paraId="3677B4FB" w14:textId="77777777" w:rsidTr="006208E7">
        <w:tc>
          <w:tcPr>
            <w:tcW w:w="14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82E6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bCs/>
                <w:sz w:val="28"/>
                <w:szCs w:val="28"/>
              </w:rPr>
              <w:t>1 четверть</w:t>
            </w:r>
          </w:p>
        </w:tc>
      </w:tr>
      <w:tr w:rsidR="007A0CF7" w:rsidRPr="009F2307" w14:paraId="6D03D0A5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6CBBD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E13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31.08-25.09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790E3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КМБ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495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Руководитель СП Баталова М.Ю., командир роты Иванов А.Д., начальник штаба 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E951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2DC65B9A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2C79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EF267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2819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Торжественная линейка «Итоги КМБ»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EFE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Зам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.д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иректора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по ВР Грицких Е.Н.,</w:t>
            </w:r>
          </w:p>
          <w:p w14:paraId="22ECE3FD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Баталова М.Ю., Иванов А.Д., 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1DAD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6E0FBD30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4F033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F926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28.09-5.10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EE10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Подготовительные мероприятия ко Дню учителя: газеты, концерт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9176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37CE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69B80937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D518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0E0E4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08FA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Подготовка материала для газеты «Твёрдый знак»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BBA3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233F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31EF62DB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6814F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B96FB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BE883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Подготовка к принятию кадетской присяги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AE74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Иванов А.Д., 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48D9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60402536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43F9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C8E2F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77C09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Празднование Дня учителя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52B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04F7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6D3F4436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06C46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833D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1-15.10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56B69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Смотр классных уголков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69A72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F88E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3036F8DF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8C9A6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CACD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16-31.10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5FA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Конкурс плакатов «Всемирный день борьбы со СПИДом»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3049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6DD9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7814FAA9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5116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9D2C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7535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Молодёжный антинаркотический марафон «Мы выбираем здоровье» для 9-11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82C05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BDBD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20D6B0E1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12106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CD84A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8B6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Кадетский осенний бал – 8-11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3727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Зам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.д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иректора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по ВР Грицких Е.Н.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9E3F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2BB9BE80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C60F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174B1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9FA4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Style w:val="apple-style-span"/>
                <w:rFonts w:ascii="Times" w:hAnsi="Times"/>
                <w:color w:val="000000"/>
                <w:sz w:val="28"/>
                <w:szCs w:val="28"/>
              </w:rPr>
              <w:t>Изучение семей учащихся и составление социальных паспортов семей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71B70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6EC1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24BEFC1C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E0CE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253BB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32E43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333333"/>
                <w:sz w:val="28"/>
                <w:szCs w:val="28"/>
              </w:rPr>
              <w:t>Встреча с работниками полиции «Ответственность за поступки и преступления»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8799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Баталова М.Ю.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8C875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2134047F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A7C36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C0CBE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A8C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Школьные предметные олимпиады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506F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Организатор ВОШ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8040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38B9AB7F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D4F88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0F49E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50D91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Общественно полезный труд на территории школы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6480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BC11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6E9F5D32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50060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C4986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D9409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50EDD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Баталова М.Ю.,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F5D9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60D9009A" w14:textId="77777777" w:rsidTr="006208E7">
        <w:tc>
          <w:tcPr>
            <w:tcW w:w="14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3F6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bCs/>
                <w:sz w:val="28"/>
                <w:szCs w:val="28"/>
              </w:rPr>
              <w:t>2 четверть</w:t>
            </w:r>
          </w:p>
        </w:tc>
      </w:tr>
      <w:tr w:rsidR="007A0CF7" w:rsidRPr="009F2307" w14:paraId="2F4C7354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90336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D24B5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1-15.11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5F16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Подготовка и проведение осенних каникул (план работы,  приказ, экскурсии и пр.)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B8284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Баталова М.Ю., Иванов А.Д., 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EA55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1488E525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13D0D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FE5E7" w14:textId="77777777" w:rsidR="007A0CF7" w:rsidRPr="009F2307" w:rsidRDefault="007A0CF7" w:rsidP="006208E7">
            <w:pPr>
              <w:snapToGrid w:val="0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3A204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День присяги. Принятие «Клятвы кадета»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B37C9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Баталова М.Ю., Иванов А.Д., 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0D09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3110C85C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B6BDF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62307" w14:textId="77777777" w:rsidR="007A0CF7" w:rsidRPr="009F2307" w:rsidRDefault="007A0CF7" w:rsidP="006208E7">
            <w:pPr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16-30.11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A954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Неделя правовых знаний: классные часы, встречи со специалистами, профилактика асоциального поведения, вечер вопросов и ответов (по предварительным вопросам кадетов к администрации)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E183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Баталова М.Ю., 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CCC7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1C0033C6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331A2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4073F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6A4D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индивидуальных бесед с подростками, их родителями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E690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Баталова М.Ю., 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FD5A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3C321E44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EF0BF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6A39A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F5171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Подготовка мероприятий, в том числе открытых классных часов, посвященных Битве за Москву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437B1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Иванов А.Д., 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3A66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1FA50C43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FEDE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73AB3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8ED7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Подготовка материала для газеты «Твёрдый знак»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B8F39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4245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6A7B037D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42CD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957BF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1-15.12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2F32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профилактических бесед разъяснительной работы среди несовершеннолетних о вредном влиянии на организм человека пива, алкогольной продукции, токсических веществ, об административной ответственности за совершение правонарушений, связанных с их употреблением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79842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Соц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.п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едагог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08FF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7804C2DD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1BEF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88497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373C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Операция «Уют» - смотр классных кабинетов </w:t>
            </w:r>
            <w:r w:rsidRPr="009F2307">
              <w:rPr>
                <w:rFonts w:ascii="Times" w:hAnsi="Times"/>
                <w:iCs/>
                <w:color w:val="000000"/>
                <w:sz w:val="28"/>
                <w:szCs w:val="28"/>
              </w:rPr>
              <w:t>(закреплённых за классами)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EB8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Баталова М.Ю., 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0133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0581193C" w14:textId="77777777" w:rsidTr="006208E7">
        <w:trPr>
          <w:trHeight w:val="1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4811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9ED82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6200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Подготовка к кадетскому новогоднему балу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188A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4ECE7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5523D371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1D8E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FCE5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1E69D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Мероприятия, посвященные Битве за Москву (классные часы, выпуск стенгазет, посещение музея)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8CD9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9278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3D90F186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38BB0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BF86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A3053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Школьный трудовой десант по уборке территории от снега, подготовка ледяной площадки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C647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F81BC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0DD77E6B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E6E8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255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16-31.12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A2A4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Школьный кадетский бал-маскарад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53A10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Зам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.д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иректора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по ВР Грицких Е.Н.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6834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067CBAF7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97516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98E5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F631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Выпуск новогодних стенгазет и открыток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9DB73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A00D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54CC69BF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D3799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ADD4F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9109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Подготовка и проведение зимних каникул (план работы,  приказ, экскурсии и пр.)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F4CF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Баталова М.Ю., Иванов А.Д., 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C28D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7940895F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AC03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D0F1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B64D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Генеральные уборки классных кабинетов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481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7DD0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308CB222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3089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E0F55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EEE5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Заседание Коллегии кадетской чести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B78B7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Иванов А.Д., 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0C52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00EB79FC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7E12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34976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6144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59F0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575E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4FB49157" w14:textId="77777777" w:rsidTr="006208E7">
        <w:tc>
          <w:tcPr>
            <w:tcW w:w="14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5AF0" w14:textId="77777777" w:rsidR="007A0CF7" w:rsidRPr="009F2307" w:rsidRDefault="007A0CF7" w:rsidP="006208E7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bCs/>
                <w:sz w:val="28"/>
                <w:szCs w:val="28"/>
              </w:rPr>
              <w:t>3 четверть</w:t>
            </w:r>
          </w:p>
        </w:tc>
      </w:tr>
      <w:tr w:rsidR="007A0CF7" w:rsidRPr="009F2307" w14:paraId="5F25DE1D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887F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565B3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1-15.01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62BD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Школьные соревнования по лыжным гонкам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B6E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Иванов А.Д., 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0913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7FCFE4F9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F1ED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BE072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16-31.01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E5CF8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Подготовка к смотру строя и песни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14A9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Иванов А.Д., 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75E7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15E57928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01E4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E435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DB19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Классные часы по теме» «Снятие блокады Ленинграда»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32D72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59B7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2A158CD3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A570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86C1E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877B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Школьные соревнования по стрельбе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7A61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Иванов А.Д., 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1CA95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63E4E4C2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83433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lastRenderedPageBreak/>
              <w:t>37.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74F2F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A2E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Совет профилактики с участием родителей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84AD1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Баталова М.Ю., 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2346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13BAA76B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C662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8A9F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DA9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Трудовой десант – уборка закреплённых территорий в школе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A59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0CB8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1E58DCF6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56CA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A9D3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1-15.02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DC512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Смотр художественной самодеятельности среди кадетских классов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E69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Баталова М.Ю., 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A272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1D122852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926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16E4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2AF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Месячник гражданско-патриотического воспитания, посвященный Дню защитника Отечества:</w:t>
            </w:r>
          </w:p>
          <w:p w14:paraId="563FA64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- </w:t>
            </w: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выпуск стенгазет, боевых листков, посвященных Дню защитника Отечества</w:t>
            </w:r>
          </w:p>
          <w:p w14:paraId="62DB4D42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- смотр строя и песни</w:t>
            </w:r>
          </w:p>
          <w:p w14:paraId="122FB7C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- классные часы, встречи с ветеранами, уроки мужества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A9FE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Баталова М.Ю., 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C48C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7F47158D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19632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F626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DE8D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индивидуальных бесед с подростками, их родителями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CC3C1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Баталова М.Ю., 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98C2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21055D19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C293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F6117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16-29.02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611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Подготовка материала для газеты «Твёрдый знак»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63A06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E3A0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1A96F2A8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1582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0BD38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E563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Внеклассные мероприятия по предметам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7CAD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D666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1C429CB3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7CFC1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E5D8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1-15.03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37B4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Подготовка и проведение концертной программы, посвященной 8 марта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AE69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B488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26B14026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49F5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080F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DE8F0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Соревнование  «Быстрее Выше Сильнее»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E0F97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Иванов А.Д., 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8C383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34C89F81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6B72F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8DE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16-31.03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7565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Соревнования по игровым видам спорта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87657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Иванов А.Д., 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B18F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401D6FF3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BE890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A7D7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4C08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Заседание коллегии кадетской чести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B5B75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Иванов А.Д., 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4B81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32C78375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CA02F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9FBEC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26633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Оказание посильной помощи ветеранам и пожилым жителям микрорайона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787B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Баталова М.Ю., 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8BD7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5F939090" w14:textId="77777777" w:rsidTr="006208E7">
        <w:tc>
          <w:tcPr>
            <w:tcW w:w="14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FCDE" w14:textId="77777777" w:rsidR="007A0CF7" w:rsidRPr="009F2307" w:rsidRDefault="007A0CF7" w:rsidP="006208E7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bCs/>
                <w:sz w:val="28"/>
                <w:szCs w:val="28"/>
              </w:rPr>
              <w:t>4 четверть</w:t>
            </w:r>
          </w:p>
        </w:tc>
      </w:tr>
      <w:tr w:rsidR="007A0CF7" w:rsidRPr="009F2307" w14:paraId="2D393CAA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DBBD4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93D8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1-15.04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3D1E2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Трудовой десант – участие в субботниках, уборка территории  около памятника «Павшим воинам» и на закреплённой территории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7B439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E8EB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0DE56E6A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0F91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DDEE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CC67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Подготовительные мероприятия к празднованию Дня Победы:</w:t>
            </w:r>
          </w:p>
          <w:p w14:paraId="136A5633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- учебные занятия «Я – наследник Победы»</w:t>
            </w:r>
          </w:p>
          <w:p w14:paraId="7179A0A4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- экскурсии: выезд в пожарную часть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4A3A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CD22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574396BF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9A2E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ACA6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B1448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Мероприятия, посвященные Дню космонавтики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5B591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6A59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37F149CB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02FD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896F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B6C40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Школьные соревнования по спортивной гимнастике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48FB8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Иванов А.Д., 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4FBA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0622FAED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8C591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016D4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16-30.04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8A3F9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Субботники в здании школы и на прилегающей территории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76319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6F2E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0B48A05F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106F4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4829A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31E1F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Подготовка материала для газеты «Твёрдый знак»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74C60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Букин В.М.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D2CC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10F577B4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2231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AF28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D6707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34B0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Баталова М.Ю., 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FFD0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7B7745E7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DDD27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F3D1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59D0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Беседы о здоровом образе жизни, режиме дня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65F0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9F2D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0716F423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B6D7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01CC4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1-25.05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C49B2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Праздничные мероприятия «Этот день Победы!»:</w:t>
            </w:r>
          </w:p>
          <w:p w14:paraId="7293F7D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-  классные часы,</w:t>
            </w:r>
          </w:p>
          <w:p w14:paraId="3199076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lastRenderedPageBreak/>
              <w:t>- встречи с ветеранами,</w:t>
            </w:r>
          </w:p>
          <w:p w14:paraId="56BE72C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- возложение цветов и венков к памятнику погибшим воинам,</w:t>
            </w:r>
          </w:p>
          <w:p w14:paraId="634727F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-  выпуск стенгазет,</w:t>
            </w:r>
          </w:p>
          <w:p w14:paraId="3BD62F57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- акция «Георгиевская ленточка»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2DDF2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lastRenderedPageBreak/>
              <w:t xml:space="preserve">Баталова М.Ю., 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4F5F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4C7CF00B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0A9AD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lastRenderedPageBreak/>
              <w:t>58.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A05D9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F31EC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Профилактические беседы о мерах по предупреждению  террористических актов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AE747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5FA3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59D31BD0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1AB30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3E6E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F4AE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Трудовые десанты в зоны классной заботы. Уборка</w:t>
            </w:r>
            <w:r w:rsidRPr="009F2307">
              <w:rPr>
                <w:rFonts w:ascii="Times" w:hAnsi="Times"/>
                <w:sz w:val="28"/>
                <w:szCs w:val="28"/>
              </w:rPr>
              <w:t xml:space="preserve"> в здании кадетской школы и на прилегающей территории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6E4A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р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AD68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6E9925DC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E646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4D636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93BB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Последний звонок. Торжественное построение для подведения итогов года: вручение грамот, дипломов, благодарностей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25D07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Баталова М.Ю., Иванов А.Д., Букин В.М., </w:t>
            </w: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кл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 руководители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A532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3382170E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E59B2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3B3F1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F9D1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Кадетский бал выпускников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EBBE3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Зам</w:t>
            </w:r>
            <w:proofErr w:type="gramStart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.д</w:t>
            </w:r>
            <w:proofErr w:type="gram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иректора</w:t>
            </w:r>
            <w:proofErr w:type="spellEnd"/>
            <w:r w:rsidRPr="009F2307">
              <w:rPr>
                <w:rFonts w:ascii="Times" w:hAnsi="Times"/>
                <w:color w:val="000000"/>
                <w:sz w:val="28"/>
                <w:szCs w:val="28"/>
              </w:rPr>
              <w:t xml:space="preserve"> по ВР Грицких Е.Н.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E223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  <w:tr w:rsidR="007A0CF7" w:rsidRPr="009F2307" w14:paraId="75A3DF80" w14:textId="77777777" w:rsidTr="006208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B52B9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467E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A2DF6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Родительское собрание «Итоги работы за 2015-2016 учебный год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1F634" w14:textId="77777777" w:rsidR="007A0CF7" w:rsidRPr="009F2307" w:rsidRDefault="007A0CF7" w:rsidP="006208E7">
            <w:pPr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  <w:r w:rsidRPr="009F2307">
              <w:rPr>
                <w:rFonts w:ascii="Times" w:hAnsi="Times"/>
                <w:color w:val="000000"/>
                <w:sz w:val="28"/>
                <w:szCs w:val="28"/>
              </w:rPr>
              <w:t>Директор Горбунова И.В., Баталова М.Ю.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1FCD" w14:textId="77777777" w:rsidR="007A0CF7" w:rsidRPr="009F2307" w:rsidRDefault="007A0CF7" w:rsidP="006208E7">
            <w:pPr>
              <w:snapToGrid w:val="0"/>
              <w:spacing w:after="0" w:line="240" w:lineRule="auto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</w:tbl>
    <w:p w14:paraId="3A61905F" w14:textId="77777777" w:rsidR="007A0CF7" w:rsidRPr="009F2307" w:rsidRDefault="007A0CF7" w:rsidP="007A0CF7">
      <w:pPr>
        <w:jc w:val="both"/>
        <w:rPr>
          <w:rFonts w:ascii="Times" w:hAnsi="Times"/>
          <w:b/>
          <w:bCs/>
          <w:sz w:val="28"/>
          <w:szCs w:val="28"/>
        </w:rPr>
      </w:pPr>
    </w:p>
    <w:p w14:paraId="4BEC5DE2" w14:textId="77777777" w:rsidR="007A0CF7" w:rsidRPr="009F2307" w:rsidRDefault="007A0CF7" w:rsidP="007A0CF7">
      <w:pPr>
        <w:jc w:val="both"/>
        <w:rPr>
          <w:rFonts w:ascii="Times" w:hAnsi="Times"/>
          <w:b/>
          <w:bCs/>
          <w:sz w:val="28"/>
          <w:szCs w:val="28"/>
        </w:rPr>
      </w:pPr>
      <w:r w:rsidRPr="009F2307">
        <w:rPr>
          <w:rFonts w:ascii="Times" w:hAnsi="Times"/>
          <w:b/>
          <w:bCs/>
          <w:sz w:val="28"/>
          <w:szCs w:val="28"/>
        </w:rPr>
        <w:t xml:space="preserve">   </w:t>
      </w:r>
    </w:p>
    <w:p w14:paraId="45DA8AFB" w14:textId="394015CF" w:rsidR="007A0CF7" w:rsidRPr="00891DA6" w:rsidRDefault="00891DA6" w:rsidP="007A0CF7">
      <w:pPr>
        <w:jc w:val="center"/>
        <w:rPr>
          <w:rStyle w:val="apple-style-span"/>
          <w:rFonts w:ascii="Times" w:hAnsi="Times"/>
          <w:color w:val="000000"/>
          <w:sz w:val="28"/>
          <w:szCs w:val="28"/>
        </w:rPr>
      </w:pPr>
      <w:r>
        <w:rPr>
          <w:rFonts w:ascii="Times" w:hAnsi="Times"/>
          <w:bCs/>
          <w:sz w:val="28"/>
          <w:szCs w:val="28"/>
        </w:rPr>
        <w:t>Тематика классных часов</w:t>
      </w:r>
      <w:r w:rsidR="001D7163">
        <w:rPr>
          <w:rFonts w:ascii="Times" w:hAnsi="Times"/>
          <w:bCs/>
          <w:sz w:val="28"/>
          <w:szCs w:val="28"/>
        </w:rPr>
        <w:t>.</w:t>
      </w:r>
    </w:p>
    <w:p w14:paraId="6C129DE4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«Детство – территория свободная от курения»</w:t>
      </w:r>
    </w:p>
    <w:p w14:paraId="21402473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 xml:space="preserve">«Нет наркотикам» </w:t>
      </w:r>
    </w:p>
    <w:p w14:paraId="34C3038E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 xml:space="preserve">«Как избавиться от вредных привычек» </w:t>
      </w:r>
    </w:p>
    <w:p w14:paraId="386C25C5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«Я за здоровый образ жизни»</w:t>
      </w:r>
    </w:p>
    <w:p w14:paraId="27F1BF79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 xml:space="preserve">«Партизанское движение в годы ВОВ» </w:t>
      </w:r>
    </w:p>
    <w:p w14:paraId="004B54AF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«Символика России»</w:t>
      </w:r>
    </w:p>
    <w:p w14:paraId="64FC7B3D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«День народного единства»</w:t>
      </w:r>
    </w:p>
    <w:p w14:paraId="4510BFCF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«Сталинградская битва»</w:t>
      </w:r>
    </w:p>
    <w:p w14:paraId="2E9B3899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«Битва за Москву»</w:t>
      </w:r>
    </w:p>
    <w:p w14:paraId="13D71B9A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Уроки Мужества, посвященные снятию Блокады Ленинграда</w:t>
      </w:r>
    </w:p>
    <w:p w14:paraId="3E4AAA81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Правила поведения при ЧС</w:t>
      </w:r>
    </w:p>
    <w:p w14:paraId="517BDC3F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«Конвенция о правах ребенка» и Конституция РФ о правах человека</w:t>
      </w:r>
    </w:p>
    <w:p w14:paraId="17BD3E5F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«Нарушение общественного порядка», «Вандализм», «Злонамеренный поступок», «Жить по закону» (УК РФ)</w:t>
      </w:r>
    </w:p>
    <w:p w14:paraId="520E820D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«Быть воспитанным – что это значит»</w:t>
      </w:r>
    </w:p>
    <w:p w14:paraId="11A007C4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«О цели в жизни»</w:t>
      </w:r>
    </w:p>
    <w:p w14:paraId="435691EA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«О культуре чувств. Умение владеть собой»</w:t>
      </w:r>
    </w:p>
    <w:p w14:paraId="6B28A22F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«Коррупция: выигрыш или убыток»</w:t>
      </w:r>
    </w:p>
    <w:p w14:paraId="10E2DFA9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 xml:space="preserve">«Мой внешний вид» </w:t>
      </w:r>
    </w:p>
    <w:p w14:paraId="6AAB1029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«Нормы и правила поведения на улице, транспорте, гостинице, столовой, музее, кино и др.»</w:t>
      </w:r>
    </w:p>
    <w:p w14:paraId="3F97F6D2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«Профессии моих родителей»</w:t>
      </w:r>
    </w:p>
    <w:p w14:paraId="43E4AEC8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lastRenderedPageBreak/>
        <w:t xml:space="preserve">«Требования военных профессий к личности обучающегося» </w:t>
      </w:r>
    </w:p>
    <w:p w14:paraId="3711F5FD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«Как выбирать профессию и специальность?»</w:t>
      </w:r>
    </w:p>
    <w:p w14:paraId="4716C1C0" w14:textId="77777777" w:rsidR="007A0CF7" w:rsidRPr="009F2307" w:rsidRDefault="007A0CF7" w:rsidP="007A0CF7">
      <w:pPr>
        <w:spacing w:after="0" w:line="200" w:lineRule="atLeast"/>
        <w:jc w:val="both"/>
        <w:rPr>
          <w:rStyle w:val="apple-style-span"/>
          <w:rFonts w:ascii="Times" w:hAnsi="Times"/>
          <w:color w:val="000000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 xml:space="preserve"> «Нарушение общественного порядка»</w:t>
      </w:r>
    </w:p>
    <w:p w14:paraId="4F13D098" w14:textId="77777777" w:rsidR="007A0CF7" w:rsidRPr="009F2307" w:rsidRDefault="007A0CF7" w:rsidP="007A0CF7">
      <w:pPr>
        <w:spacing w:after="0" w:line="200" w:lineRule="atLeast"/>
        <w:jc w:val="both"/>
        <w:rPr>
          <w:rFonts w:ascii="Times" w:hAnsi="Times"/>
          <w:sz w:val="28"/>
          <w:szCs w:val="28"/>
        </w:rPr>
      </w:pPr>
      <w:r w:rsidRPr="009F2307">
        <w:rPr>
          <w:rStyle w:val="apple-style-span"/>
          <w:rFonts w:ascii="Times" w:hAnsi="Times"/>
          <w:color w:val="000000"/>
          <w:sz w:val="28"/>
          <w:szCs w:val="28"/>
        </w:rPr>
        <w:t>«Жить по закону» (Уголовный кодекс)</w:t>
      </w:r>
    </w:p>
    <w:p w14:paraId="46363BFF" w14:textId="77777777" w:rsidR="007A0CF7" w:rsidRPr="009F2307" w:rsidRDefault="007A0CF7" w:rsidP="007A0CF7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14:paraId="29A88B3E" w14:textId="77777777" w:rsidR="007A0CF7" w:rsidRPr="009F2307" w:rsidRDefault="007A0CF7" w:rsidP="007A0CF7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Привлечение родителей к организации и проведению традиционных школьных праздников:</w:t>
      </w:r>
    </w:p>
    <w:p w14:paraId="41F288B0" w14:textId="77777777" w:rsidR="007A0CF7" w:rsidRPr="009F2307" w:rsidRDefault="007A0CF7" w:rsidP="007A0CF7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 xml:space="preserve">- День знаний;                        - День защитника Отечества;        </w:t>
      </w:r>
    </w:p>
    <w:p w14:paraId="1072A680" w14:textId="77777777" w:rsidR="007A0CF7" w:rsidRPr="009F2307" w:rsidRDefault="007A0CF7" w:rsidP="007A0CF7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- День учителя;                       - День мам и бабушек;</w:t>
      </w:r>
    </w:p>
    <w:p w14:paraId="196A38D2" w14:textId="77777777" w:rsidR="007A0CF7" w:rsidRPr="009F2307" w:rsidRDefault="007A0CF7" w:rsidP="007A0CF7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- Принятие в кадеты;              - Последний звонок;</w:t>
      </w:r>
    </w:p>
    <w:p w14:paraId="1B128C3C" w14:textId="77777777" w:rsidR="007A0CF7" w:rsidRPr="009F2307" w:rsidRDefault="007A0CF7" w:rsidP="007A0CF7">
      <w:pPr>
        <w:spacing w:after="0" w:line="240" w:lineRule="auto"/>
        <w:rPr>
          <w:rFonts w:ascii="Times" w:hAnsi="Times"/>
          <w:color w:val="0070C0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- Новогодний бал;                     - Выпускной вечер</w:t>
      </w:r>
    </w:p>
    <w:p w14:paraId="319A9943" w14:textId="77777777" w:rsidR="007A0CF7" w:rsidRPr="009F2307" w:rsidRDefault="007A0CF7" w:rsidP="007A0CF7">
      <w:pPr>
        <w:spacing w:after="0" w:line="240" w:lineRule="auto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color w:val="0070C0"/>
          <w:sz w:val="28"/>
          <w:szCs w:val="28"/>
        </w:rPr>
        <w:t xml:space="preserve">                      </w:t>
      </w:r>
    </w:p>
    <w:p w14:paraId="47DD2B92" w14:textId="77777777" w:rsidR="00D72E12" w:rsidRPr="009F2307" w:rsidRDefault="00D72E12" w:rsidP="00D72E12">
      <w:pPr>
        <w:pStyle w:val="Standard"/>
        <w:jc w:val="both"/>
        <w:rPr>
          <w:rFonts w:ascii="Times" w:hAnsi="Times" w:cs="Times New Roman"/>
          <w:sz w:val="28"/>
          <w:szCs w:val="28"/>
        </w:rPr>
      </w:pPr>
    </w:p>
    <w:p w14:paraId="0ADD516A" w14:textId="77777777" w:rsidR="00D72E12" w:rsidRPr="009F2307" w:rsidRDefault="00D72E12" w:rsidP="00D72E12">
      <w:pPr>
        <w:pStyle w:val="Standard"/>
        <w:jc w:val="right"/>
        <w:rPr>
          <w:rFonts w:ascii="Times" w:hAnsi="Times" w:cs="Times New Roman"/>
          <w:sz w:val="28"/>
          <w:szCs w:val="28"/>
        </w:rPr>
      </w:pPr>
    </w:p>
    <w:p w14:paraId="67890D06" w14:textId="77777777" w:rsidR="00D72E12" w:rsidRPr="003933A0" w:rsidRDefault="00D72E12" w:rsidP="00D72E12">
      <w:pPr>
        <w:pStyle w:val="Standard"/>
        <w:jc w:val="right"/>
        <w:rPr>
          <w:rFonts w:ascii="Times" w:hAnsi="Times"/>
          <w:sz w:val="28"/>
          <w:szCs w:val="28"/>
        </w:rPr>
      </w:pPr>
    </w:p>
    <w:p w14:paraId="0FC57DE4" w14:textId="69E15D33" w:rsidR="00D72E12" w:rsidRPr="001D7163" w:rsidRDefault="001D7163" w:rsidP="001D716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   </w:t>
      </w:r>
      <w:r>
        <w:rPr>
          <w:rFonts w:ascii="Times" w:hAnsi="Times" w:cs="Times New Roman"/>
          <w:sz w:val="28"/>
          <w:szCs w:val="28"/>
        </w:rPr>
        <w:tab/>
      </w:r>
      <w:r>
        <w:rPr>
          <w:rFonts w:ascii="Times" w:hAnsi="Times" w:cs="Times New Roman"/>
          <w:sz w:val="28"/>
          <w:szCs w:val="28"/>
        </w:rPr>
        <w:tab/>
      </w:r>
      <w:r>
        <w:rPr>
          <w:rFonts w:ascii="Times" w:hAnsi="Times" w:cs="Times New Roman"/>
          <w:sz w:val="28"/>
          <w:szCs w:val="28"/>
        </w:rPr>
        <w:tab/>
      </w:r>
      <w:r>
        <w:rPr>
          <w:rFonts w:ascii="Times" w:hAnsi="Times" w:cs="Times New Roman"/>
          <w:sz w:val="28"/>
          <w:szCs w:val="28"/>
        </w:rPr>
        <w:tab/>
      </w:r>
      <w:r w:rsidRPr="001D7163">
        <w:rPr>
          <w:rFonts w:ascii="Times New Roman" w:hAnsi="Times New Roman" w:cs="Times New Roman"/>
          <w:b/>
          <w:sz w:val="28"/>
          <w:szCs w:val="28"/>
        </w:rPr>
        <w:t>Социальная поддержка учащихся.</w:t>
      </w:r>
    </w:p>
    <w:p w14:paraId="267B5E15" w14:textId="77777777" w:rsidR="00D72E12" w:rsidRPr="009F2307" w:rsidRDefault="00D72E12" w:rsidP="00D72E12">
      <w:pPr>
        <w:pStyle w:val="Standard"/>
        <w:jc w:val="right"/>
        <w:rPr>
          <w:rFonts w:ascii="Times" w:hAnsi="Times" w:cs="Times New Roman"/>
          <w:sz w:val="28"/>
          <w:szCs w:val="28"/>
        </w:rPr>
      </w:pPr>
    </w:p>
    <w:p w14:paraId="65D525B1" w14:textId="77777777" w:rsidR="00D72E12" w:rsidRPr="009F2307" w:rsidRDefault="00D72E12" w:rsidP="00D72E12">
      <w:pPr>
        <w:pStyle w:val="Standard"/>
        <w:jc w:val="right"/>
        <w:rPr>
          <w:rFonts w:ascii="Times" w:hAnsi="Times" w:cs="Times New Roman"/>
          <w:sz w:val="28"/>
          <w:szCs w:val="28"/>
        </w:rPr>
      </w:pPr>
    </w:p>
    <w:p w14:paraId="2AC259A6" w14:textId="77777777" w:rsidR="00D72E12" w:rsidRPr="009F2307" w:rsidRDefault="00D72E12" w:rsidP="00D72E12">
      <w:pPr>
        <w:pStyle w:val="Standard"/>
        <w:jc w:val="right"/>
        <w:rPr>
          <w:rFonts w:ascii="Times" w:hAnsi="Times" w:cs="Times New Roman"/>
          <w:sz w:val="28"/>
          <w:szCs w:val="28"/>
        </w:rPr>
      </w:pPr>
    </w:p>
    <w:p w14:paraId="7CF5F990" w14:textId="77777777" w:rsidR="00D72E12" w:rsidRPr="009F2307" w:rsidRDefault="00D72E12" w:rsidP="00D72E12">
      <w:pPr>
        <w:pStyle w:val="Standard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Основные направления работы:</w:t>
      </w:r>
    </w:p>
    <w:p w14:paraId="0373F55D" w14:textId="77777777" w:rsidR="00D72E12" w:rsidRPr="009F2307" w:rsidRDefault="00D72E12" w:rsidP="00D72E12">
      <w:pPr>
        <w:pStyle w:val="ab"/>
        <w:rPr>
          <w:rFonts w:ascii="Times" w:hAnsi="Times"/>
          <w:sz w:val="28"/>
          <w:szCs w:val="28"/>
        </w:rPr>
      </w:pPr>
    </w:p>
    <w:p w14:paraId="1298A191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1. Профилактика СОП и социального сиротства.</w:t>
      </w:r>
    </w:p>
    <w:p w14:paraId="047AF4AC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2. Работа с учащимися приоритетных категорий.</w:t>
      </w:r>
    </w:p>
    <w:p w14:paraId="7C091869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3. Совместная работа с администрацией, специалистами школы,     органами и учреждениями системы профилактики безнадзорности и  правонарушений несовершеннолетних.</w:t>
      </w:r>
    </w:p>
    <w:p w14:paraId="03FA819D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4. Повышение уровня правовой культуры.</w:t>
      </w:r>
    </w:p>
    <w:p w14:paraId="3C4B151D" w14:textId="77777777" w:rsidR="00D72E12" w:rsidRPr="009F2307" w:rsidRDefault="00D72E12" w:rsidP="00D72E12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5. Работа по проблеме неуспевающих учащихся.</w:t>
      </w:r>
    </w:p>
    <w:p w14:paraId="2775D267" w14:textId="77777777" w:rsidR="00D72E12" w:rsidRPr="009F2307" w:rsidRDefault="00D72E12" w:rsidP="00D72E12">
      <w:pPr>
        <w:pStyle w:val="Standard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6. Формирование здорового образа жизни.</w:t>
      </w:r>
    </w:p>
    <w:p w14:paraId="6E157D3A" w14:textId="77777777" w:rsidR="00D72E12" w:rsidRPr="009F2307" w:rsidRDefault="00D72E12" w:rsidP="00D72E12">
      <w:pPr>
        <w:pStyle w:val="Standard"/>
        <w:spacing w:line="360" w:lineRule="auto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7. Методическая работа.</w:t>
      </w:r>
    </w:p>
    <w:p w14:paraId="124FF518" w14:textId="401476EA" w:rsidR="00D72E12" w:rsidRPr="009F2307" w:rsidRDefault="00D72E12" w:rsidP="001D7163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lastRenderedPageBreak/>
        <w:t>8. Ведение документации.</w:t>
      </w:r>
    </w:p>
    <w:p w14:paraId="207A524B" w14:textId="05C168CA" w:rsidR="00D72E12" w:rsidRPr="001D7163" w:rsidRDefault="00D72E12" w:rsidP="00D72E12">
      <w:pPr>
        <w:jc w:val="center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b/>
          <w:sz w:val="28"/>
          <w:szCs w:val="28"/>
        </w:rPr>
        <w:t xml:space="preserve"> </w:t>
      </w:r>
      <w:r w:rsidRPr="001D7163">
        <w:rPr>
          <w:rFonts w:ascii="Times" w:hAnsi="Times"/>
          <w:sz w:val="28"/>
          <w:szCs w:val="28"/>
        </w:rPr>
        <w:t>Профилактика СОП и социального сиротства.</w:t>
      </w:r>
    </w:p>
    <w:p w14:paraId="0FB3C00C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1. Составление социально-педагогического паспорта школы на 2015-2016 учебный год (</w:t>
      </w:r>
      <w:r w:rsidRPr="009F2307">
        <w:rPr>
          <w:rFonts w:ascii="Times" w:hAnsi="Times" w:cs="Times New Roman"/>
          <w:i/>
          <w:sz w:val="28"/>
          <w:szCs w:val="28"/>
        </w:rPr>
        <w:t>сентябрь-октябрь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7DDB33B1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 xml:space="preserve">2. Изучение семей учащихся, поставленных на </w:t>
      </w:r>
      <w:proofErr w:type="spellStart"/>
      <w:r w:rsidRPr="009F2307">
        <w:rPr>
          <w:rFonts w:ascii="Times" w:hAnsi="Times" w:cs="Times New Roman"/>
          <w:sz w:val="28"/>
          <w:szCs w:val="28"/>
        </w:rPr>
        <w:t>внутришкольный</w:t>
      </w:r>
      <w:proofErr w:type="spellEnd"/>
      <w:r w:rsidRPr="009F2307">
        <w:rPr>
          <w:rFonts w:ascii="Times" w:hAnsi="Times" w:cs="Times New Roman"/>
          <w:sz w:val="28"/>
          <w:szCs w:val="28"/>
        </w:rPr>
        <w:t xml:space="preserve"> учет, а так же семей детей, находящихся в группе риска в социально опасном положении  (</w:t>
      </w:r>
      <w:r w:rsidRPr="009F2307">
        <w:rPr>
          <w:rFonts w:ascii="Times" w:hAnsi="Times" w:cs="Times New Roman"/>
          <w:i/>
          <w:sz w:val="28"/>
          <w:szCs w:val="28"/>
        </w:rPr>
        <w:t>в течение год</w:t>
      </w:r>
      <w:r w:rsidRPr="009F2307">
        <w:rPr>
          <w:rFonts w:ascii="Times" w:hAnsi="Times" w:cs="Times New Roman"/>
          <w:sz w:val="28"/>
          <w:szCs w:val="28"/>
        </w:rPr>
        <w:t>а).</w:t>
      </w:r>
    </w:p>
    <w:p w14:paraId="5D5B1B5D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3. Организация деятельности с учащимися, не приступившими к учебным занятиям в 2015-2016 учебном году и принятие своевременных мер           (</w:t>
      </w:r>
      <w:r w:rsidRPr="009F2307">
        <w:rPr>
          <w:rFonts w:ascii="Times" w:hAnsi="Times" w:cs="Times New Roman"/>
          <w:i/>
          <w:sz w:val="28"/>
          <w:szCs w:val="28"/>
        </w:rPr>
        <w:t>в течение год</w:t>
      </w:r>
      <w:r w:rsidRPr="009F2307">
        <w:rPr>
          <w:rFonts w:ascii="Times" w:hAnsi="Times" w:cs="Times New Roman"/>
          <w:sz w:val="28"/>
          <w:szCs w:val="28"/>
        </w:rPr>
        <w:t>а).</w:t>
      </w:r>
    </w:p>
    <w:p w14:paraId="0B35A79D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 xml:space="preserve">4. Привлечение родителей к процессу воспитания и обучения через совместную деятельность с ОДН, КДН и </w:t>
      </w:r>
      <w:proofErr w:type="spellStart"/>
      <w:r w:rsidRPr="009F2307">
        <w:rPr>
          <w:rFonts w:ascii="Times" w:hAnsi="Times" w:cs="Times New Roman"/>
          <w:sz w:val="28"/>
          <w:szCs w:val="28"/>
        </w:rPr>
        <w:t>ЗПн</w:t>
      </w:r>
      <w:proofErr w:type="spellEnd"/>
      <w:r w:rsidRPr="009F2307">
        <w:rPr>
          <w:rFonts w:ascii="Times" w:hAnsi="Times" w:cs="Times New Roman"/>
          <w:sz w:val="28"/>
          <w:szCs w:val="28"/>
        </w:rPr>
        <w:t xml:space="preserve"> (</w:t>
      </w:r>
      <w:r w:rsidRPr="009F2307">
        <w:rPr>
          <w:rFonts w:ascii="Times" w:hAnsi="Times" w:cs="Times New Roman"/>
          <w:i/>
          <w:sz w:val="28"/>
          <w:szCs w:val="28"/>
        </w:rPr>
        <w:t>по необходимости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246BE9EF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5. Педагогическое просвещение неблагополучных семей (консультации в школе и по месту жительства)  (</w:t>
      </w:r>
      <w:r w:rsidRPr="009F2307">
        <w:rPr>
          <w:rFonts w:ascii="Times" w:hAnsi="Times" w:cs="Times New Roman"/>
          <w:i/>
          <w:sz w:val="28"/>
          <w:szCs w:val="28"/>
        </w:rPr>
        <w:t>при посещении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34EA0601" w14:textId="0DCD9B04" w:rsidR="00D72E12" w:rsidRPr="009F2307" w:rsidRDefault="00D72E12" w:rsidP="001D7163">
      <w:pPr>
        <w:pStyle w:val="ab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 xml:space="preserve">6. Индивидуальная работа с родителями учащихся, находящихся на </w:t>
      </w:r>
      <w:proofErr w:type="spellStart"/>
      <w:r w:rsidRPr="009F2307">
        <w:rPr>
          <w:rFonts w:ascii="Times" w:hAnsi="Times" w:cs="Times New Roman"/>
          <w:sz w:val="28"/>
          <w:szCs w:val="28"/>
        </w:rPr>
        <w:t>внутришкольном</w:t>
      </w:r>
      <w:proofErr w:type="spellEnd"/>
      <w:r w:rsidRPr="009F2307">
        <w:rPr>
          <w:rFonts w:ascii="Times" w:hAnsi="Times" w:cs="Times New Roman"/>
          <w:sz w:val="28"/>
          <w:szCs w:val="28"/>
        </w:rPr>
        <w:t xml:space="preserve"> учете и в социально опасном положении  (</w:t>
      </w:r>
      <w:r w:rsidRPr="009F2307">
        <w:rPr>
          <w:rFonts w:ascii="Times" w:hAnsi="Times" w:cs="Times New Roman"/>
          <w:i/>
          <w:sz w:val="28"/>
          <w:szCs w:val="28"/>
        </w:rPr>
        <w:t>в течение года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10F52657" w14:textId="6C22CADE" w:rsidR="00D72E12" w:rsidRPr="001D7163" w:rsidRDefault="00D72E12" w:rsidP="00D72E12">
      <w:pPr>
        <w:jc w:val="center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b/>
          <w:sz w:val="28"/>
          <w:szCs w:val="28"/>
        </w:rPr>
        <w:t xml:space="preserve"> </w:t>
      </w:r>
      <w:r w:rsidRPr="001D7163">
        <w:rPr>
          <w:rFonts w:ascii="Times" w:hAnsi="Times"/>
          <w:sz w:val="28"/>
          <w:szCs w:val="28"/>
        </w:rPr>
        <w:t>Работа с учащимися приоритетных категорий.</w:t>
      </w:r>
    </w:p>
    <w:p w14:paraId="27CC8025" w14:textId="77777777" w:rsidR="00D72E12" w:rsidRPr="009F2307" w:rsidRDefault="00D72E12" w:rsidP="00D72E12">
      <w:pPr>
        <w:pStyle w:val="ab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1. Выявление учащихся, нуждающихся в педагогической поддержке, детей группы риска и  в социально опасном положении (</w:t>
      </w:r>
      <w:r w:rsidRPr="009F2307">
        <w:rPr>
          <w:rFonts w:ascii="Times" w:hAnsi="Times" w:cs="Times New Roman"/>
          <w:i/>
          <w:sz w:val="28"/>
          <w:szCs w:val="28"/>
        </w:rPr>
        <w:t>сентябрь - май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6B5CC92E" w14:textId="77777777" w:rsidR="00D72E12" w:rsidRPr="009F2307" w:rsidRDefault="00D72E12" w:rsidP="00D72E12">
      <w:pPr>
        <w:pStyle w:val="ab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2. Определение причин отклонения в учебе, поведении и развитии, а так же индивидуальных психологических особенностей личности у выявленных категорий учащихся (</w:t>
      </w:r>
      <w:r w:rsidRPr="009F2307">
        <w:rPr>
          <w:rFonts w:ascii="Times" w:hAnsi="Times" w:cs="Times New Roman"/>
          <w:i/>
          <w:sz w:val="28"/>
          <w:szCs w:val="28"/>
        </w:rPr>
        <w:t>сентябрь - май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619EDD53" w14:textId="77777777" w:rsidR="00D72E12" w:rsidRPr="009F2307" w:rsidRDefault="00D72E12" w:rsidP="00D72E12">
      <w:pPr>
        <w:pStyle w:val="ab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3. Составление индивидуальных планов коррекции (</w:t>
      </w:r>
      <w:r w:rsidRPr="009F2307">
        <w:rPr>
          <w:rFonts w:ascii="Times" w:hAnsi="Times" w:cs="Times New Roman"/>
          <w:i/>
          <w:sz w:val="28"/>
          <w:szCs w:val="28"/>
        </w:rPr>
        <w:t>по мере постановки на ВШУ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269D9D7C" w14:textId="77777777" w:rsidR="00D72E12" w:rsidRPr="009F2307" w:rsidRDefault="00D72E12" w:rsidP="00D72E12">
      <w:pPr>
        <w:pStyle w:val="ab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4. Вовлечение учащихся с отклонениями в поведении и развитии в различные виды внеклассной и внеурочной деятельности (</w:t>
      </w:r>
      <w:r w:rsidRPr="009F2307">
        <w:rPr>
          <w:rFonts w:ascii="Times" w:hAnsi="Times" w:cs="Times New Roman"/>
          <w:i/>
          <w:sz w:val="28"/>
          <w:szCs w:val="28"/>
        </w:rPr>
        <w:t>в течение года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07AF59D8" w14:textId="77777777" w:rsidR="00D72E12" w:rsidRPr="009F2307" w:rsidRDefault="00D72E12" w:rsidP="00D72E12">
      <w:pPr>
        <w:pStyle w:val="ab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5. Вовлечение учащихся группы риска и СОП в систему дополнительного образования (</w:t>
      </w:r>
      <w:r w:rsidRPr="009F2307">
        <w:rPr>
          <w:rFonts w:ascii="Times" w:hAnsi="Times" w:cs="Times New Roman"/>
          <w:i/>
          <w:sz w:val="28"/>
          <w:szCs w:val="28"/>
        </w:rPr>
        <w:t>в течение год</w:t>
      </w:r>
      <w:r w:rsidRPr="009F2307">
        <w:rPr>
          <w:rFonts w:ascii="Times" w:hAnsi="Times" w:cs="Times New Roman"/>
          <w:sz w:val="28"/>
          <w:szCs w:val="28"/>
        </w:rPr>
        <w:t>а).</w:t>
      </w:r>
    </w:p>
    <w:p w14:paraId="6D1664FE" w14:textId="77777777" w:rsidR="00D72E12" w:rsidRPr="009F2307" w:rsidRDefault="00D72E12" w:rsidP="00D72E12">
      <w:pPr>
        <w:pStyle w:val="ab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6. Организация педагогической поддержки учащихся (</w:t>
      </w:r>
      <w:r w:rsidRPr="009F2307">
        <w:rPr>
          <w:rFonts w:ascii="Times" w:hAnsi="Times" w:cs="Times New Roman"/>
          <w:i/>
          <w:sz w:val="28"/>
          <w:szCs w:val="28"/>
        </w:rPr>
        <w:t>по мере необходимости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0F2D66F4" w14:textId="77777777" w:rsidR="00D72E12" w:rsidRPr="009F2307" w:rsidRDefault="00D72E12" w:rsidP="00D72E12">
      <w:pPr>
        <w:pStyle w:val="ab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lastRenderedPageBreak/>
        <w:t>7.Организация горячего питания учащихся категории СОП (</w:t>
      </w:r>
      <w:r w:rsidRPr="009F2307">
        <w:rPr>
          <w:rFonts w:ascii="Times" w:hAnsi="Times" w:cs="Times New Roman"/>
          <w:i/>
          <w:sz w:val="28"/>
          <w:szCs w:val="28"/>
        </w:rPr>
        <w:t>в течение года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5BD349B9" w14:textId="77777777" w:rsidR="00D72E12" w:rsidRPr="009F2307" w:rsidRDefault="00D72E12" w:rsidP="00D72E12">
      <w:pPr>
        <w:pStyle w:val="ab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8.Организация  летней занятости учащихся группы риска и категории СОП (май-август).</w:t>
      </w:r>
    </w:p>
    <w:p w14:paraId="53C0290E" w14:textId="77777777" w:rsidR="00D72E12" w:rsidRPr="009F2307" w:rsidRDefault="00D72E12" w:rsidP="00D72E12">
      <w:pPr>
        <w:pStyle w:val="ab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9. Реализация мероприятий ИПР в отношении детей и семей, находящихся в социально опасном положении (</w:t>
      </w:r>
      <w:r w:rsidRPr="009F2307">
        <w:rPr>
          <w:rFonts w:ascii="Times" w:hAnsi="Times" w:cs="Times New Roman"/>
          <w:i/>
          <w:sz w:val="28"/>
          <w:szCs w:val="28"/>
        </w:rPr>
        <w:t>в течение года).</w:t>
      </w:r>
    </w:p>
    <w:p w14:paraId="0DF3D8AD" w14:textId="77777777" w:rsidR="00D72E12" w:rsidRPr="009F2307" w:rsidRDefault="00D72E12" w:rsidP="00D72E12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10.Разработка индивидуальных образовательных маршрутов для учащихся с низкой образовательной успешностью</w:t>
      </w:r>
      <w:r w:rsidRPr="009F2307">
        <w:rPr>
          <w:rFonts w:ascii="Times" w:hAnsi="Times"/>
          <w:i/>
          <w:sz w:val="28"/>
          <w:szCs w:val="28"/>
        </w:rPr>
        <w:t xml:space="preserve"> (в течение года).</w:t>
      </w:r>
    </w:p>
    <w:p w14:paraId="18AFC815" w14:textId="44F710FA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2A9B8275" w14:textId="6866B7B6" w:rsidR="00D72E12" w:rsidRPr="001D7163" w:rsidRDefault="00D72E12" w:rsidP="00D72E12">
      <w:pPr>
        <w:spacing w:line="360" w:lineRule="auto"/>
        <w:jc w:val="center"/>
        <w:rPr>
          <w:rFonts w:ascii="Times" w:hAnsi="Times"/>
          <w:sz w:val="28"/>
          <w:szCs w:val="28"/>
        </w:rPr>
      </w:pPr>
      <w:r w:rsidRPr="001D7163">
        <w:rPr>
          <w:rFonts w:ascii="Times" w:hAnsi="Times"/>
          <w:sz w:val="28"/>
          <w:szCs w:val="28"/>
        </w:rPr>
        <w:t>Совместная работа с администрацией, специалистами школы, органами и учреждениями системы профилактики безнадзорности и правонарушений несовершеннолетних.</w:t>
      </w:r>
    </w:p>
    <w:p w14:paraId="2AE883A8" w14:textId="77777777" w:rsidR="00D72E12" w:rsidRPr="009F2307" w:rsidRDefault="00D72E12" w:rsidP="00D72E12">
      <w:pPr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1.  Реализация плана совместной профилактической работы ОДН и МАОУ «Школа бизнеса и предпринимательства» на 2015-2016 (</w:t>
      </w:r>
      <w:r w:rsidRPr="009F2307">
        <w:rPr>
          <w:rFonts w:ascii="Times" w:hAnsi="Times"/>
          <w:i/>
          <w:sz w:val="28"/>
          <w:szCs w:val="28"/>
        </w:rPr>
        <w:t>по плану ОДН и школы</w:t>
      </w:r>
      <w:r w:rsidRPr="009F2307">
        <w:rPr>
          <w:rFonts w:ascii="Times" w:hAnsi="Times"/>
          <w:sz w:val="28"/>
          <w:szCs w:val="28"/>
        </w:rPr>
        <w:t>).</w:t>
      </w:r>
    </w:p>
    <w:p w14:paraId="350F8841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2.Анализ состояния противоправных действий, совершенных учащимися школы,  на оперативных совещаниях  (</w:t>
      </w:r>
      <w:r w:rsidRPr="009F2307">
        <w:rPr>
          <w:rFonts w:ascii="Times" w:hAnsi="Times" w:cs="Times New Roman"/>
          <w:i/>
          <w:sz w:val="28"/>
          <w:szCs w:val="28"/>
        </w:rPr>
        <w:t>1 раз в квартал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2FEAFAFF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 xml:space="preserve">3. Сотрудничество с КДН и </w:t>
      </w:r>
      <w:proofErr w:type="spellStart"/>
      <w:r w:rsidRPr="009F2307">
        <w:rPr>
          <w:rFonts w:ascii="Times" w:hAnsi="Times" w:cs="Times New Roman"/>
          <w:sz w:val="28"/>
          <w:szCs w:val="28"/>
        </w:rPr>
        <w:t>ЗПн</w:t>
      </w:r>
      <w:proofErr w:type="spellEnd"/>
      <w:r w:rsidRPr="009F2307">
        <w:rPr>
          <w:rFonts w:ascii="Times" w:hAnsi="Times" w:cs="Times New Roman"/>
          <w:sz w:val="28"/>
          <w:szCs w:val="28"/>
        </w:rPr>
        <w:t xml:space="preserve"> Мотовилихинского района г. Перми в работе с учащими группы риска и их семьями (</w:t>
      </w:r>
      <w:r w:rsidRPr="009F2307">
        <w:rPr>
          <w:rFonts w:ascii="Times" w:hAnsi="Times" w:cs="Times New Roman"/>
          <w:i/>
          <w:sz w:val="28"/>
          <w:szCs w:val="28"/>
        </w:rPr>
        <w:t>в течение года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64ABCE81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4. Сотрудничество с МБУ «ЦППМСП» города Перми (подразделение по Мотовилихинскому району) (</w:t>
      </w:r>
      <w:r w:rsidRPr="009F2307">
        <w:rPr>
          <w:rFonts w:ascii="Times" w:hAnsi="Times" w:cs="Times New Roman"/>
          <w:i/>
          <w:sz w:val="28"/>
          <w:szCs w:val="28"/>
        </w:rPr>
        <w:t>по заявкам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2E1E2675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5. Проведение заседаний совета профилактики (</w:t>
      </w:r>
      <w:r w:rsidRPr="009F2307">
        <w:rPr>
          <w:rFonts w:ascii="Times" w:hAnsi="Times" w:cs="Times New Roman"/>
          <w:i/>
          <w:sz w:val="28"/>
          <w:szCs w:val="28"/>
        </w:rPr>
        <w:t>не реже 1 раза в месяц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55B634C3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6. Выступления на родительских собраниях по проблемам профилактики правонарушений и социально – опасных заболеваний (</w:t>
      </w:r>
      <w:r w:rsidRPr="009F2307">
        <w:rPr>
          <w:rFonts w:ascii="Times" w:hAnsi="Times" w:cs="Times New Roman"/>
          <w:i/>
          <w:sz w:val="28"/>
          <w:szCs w:val="28"/>
        </w:rPr>
        <w:t>1 раз в полугодие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4A130A03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7. Организация бесед, лекций, встреч (</w:t>
      </w:r>
      <w:r w:rsidRPr="009F2307">
        <w:rPr>
          <w:rFonts w:ascii="Times" w:hAnsi="Times" w:cs="Times New Roman"/>
          <w:i/>
          <w:sz w:val="28"/>
          <w:szCs w:val="28"/>
        </w:rPr>
        <w:t>по необходимости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5773E184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8. Информационное сотрудничество (</w:t>
      </w:r>
      <w:r w:rsidRPr="009F2307">
        <w:rPr>
          <w:rFonts w:ascii="Times" w:hAnsi="Times" w:cs="Times New Roman"/>
          <w:i/>
          <w:sz w:val="28"/>
          <w:szCs w:val="28"/>
        </w:rPr>
        <w:t>в течение года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139F6949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9.  Получение консультаций (</w:t>
      </w:r>
      <w:r w:rsidRPr="009F2307">
        <w:rPr>
          <w:rFonts w:ascii="Times" w:hAnsi="Times" w:cs="Times New Roman"/>
          <w:i/>
          <w:sz w:val="28"/>
          <w:szCs w:val="28"/>
        </w:rPr>
        <w:t>по необходимости).</w:t>
      </w:r>
    </w:p>
    <w:p w14:paraId="6596D14F" w14:textId="77777777" w:rsidR="00D72E12" w:rsidRPr="009F2307" w:rsidRDefault="00D72E12" w:rsidP="00D72E12">
      <w:pPr>
        <w:pStyle w:val="ab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10.Взаимоиямидействие с другими образовательными организациями:</w:t>
      </w:r>
    </w:p>
    <w:p w14:paraId="19562A4C" w14:textId="6209E3BF" w:rsidR="00D72E12" w:rsidRPr="009F2307" w:rsidRDefault="00D72E12" w:rsidP="001D7163">
      <w:pPr>
        <w:pStyle w:val="ab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lastRenderedPageBreak/>
        <w:t>СПУ «Уральское подворье» и МБОУ» ОСОШ №4».</w:t>
      </w:r>
    </w:p>
    <w:p w14:paraId="19A155CA" w14:textId="79BCFB84" w:rsidR="00D72E12" w:rsidRPr="001D7163" w:rsidRDefault="001D7163" w:rsidP="001D7163">
      <w:pPr>
        <w:jc w:val="both"/>
        <w:rPr>
          <w:rFonts w:ascii="Times" w:hAnsi="Times"/>
          <w:sz w:val="28"/>
          <w:szCs w:val="28"/>
        </w:rPr>
      </w:pPr>
      <w:r w:rsidRPr="001D7163">
        <w:rPr>
          <w:rFonts w:ascii="Times" w:hAnsi="Times"/>
          <w:sz w:val="28"/>
          <w:szCs w:val="28"/>
        </w:rPr>
        <w:t xml:space="preserve">                           </w:t>
      </w:r>
      <w:r w:rsidR="00D72E12" w:rsidRPr="001D7163">
        <w:rPr>
          <w:rFonts w:ascii="Times" w:hAnsi="Times"/>
          <w:sz w:val="28"/>
          <w:szCs w:val="28"/>
        </w:rPr>
        <w:t>Повышение уровня правовой культуры.</w:t>
      </w:r>
    </w:p>
    <w:p w14:paraId="5D64F85A" w14:textId="77777777" w:rsidR="00D72E12" w:rsidRPr="009F2307" w:rsidRDefault="00D72E12" w:rsidP="00D72E12">
      <w:pPr>
        <w:pStyle w:val="ab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1. Проведение бесед по разъяснению административного и уголовного законодательства с приглашением сотрудников правоохранительных органов и других ведомств (</w:t>
      </w:r>
      <w:r w:rsidRPr="009F2307">
        <w:rPr>
          <w:rFonts w:ascii="Times" w:hAnsi="Times" w:cs="Times New Roman"/>
          <w:i/>
          <w:sz w:val="28"/>
          <w:szCs w:val="28"/>
        </w:rPr>
        <w:t>в течение года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059889F6" w14:textId="77777777" w:rsidR="00D72E12" w:rsidRPr="009F2307" w:rsidRDefault="00D72E12" w:rsidP="00D72E12">
      <w:pPr>
        <w:pStyle w:val="ab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2. Проведение дня правовых знаний (</w:t>
      </w:r>
      <w:r w:rsidRPr="009F2307">
        <w:rPr>
          <w:rFonts w:ascii="Times" w:hAnsi="Times" w:cs="Times New Roman"/>
          <w:i/>
          <w:sz w:val="28"/>
          <w:szCs w:val="28"/>
        </w:rPr>
        <w:t>ноябрь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47F1601C" w14:textId="77777777" w:rsidR="00D72E12" w:rsidRPr="009F2307" w:rsidRDefault="00D72E12" w:rsidP="00D72E12">
      <w:pPr>
        <w:pStyle w:val="ab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3.Проведение правовой игры «Я – гражданин» в 8А</w:t>
      </w:r>
      <w:proofErr w:type="gramStart"/>
      <w:r w:rsidRPr="009F2307">
        <w:rPr>
          <w:rFonts w:ascii="Times" w:hAnsi="Times" w:cs="Times New Roman"/>
          <w:sz w:val="28"/>
          <w:szCs w:val="28"/>
        </w:rPr>
        <w:t>,Б</w:t>
      </w:r>
      <w:proofErr w:type="gramEnd"/>
      <w:r w:rsidRPr="009F2307">
        <w:rPr>
          <w:rFonts w:ascii="Times" w:hAnsi="Times" w:cs="Times New Roman"/>
          <w:sz w:val="28"/>
          <w:szCs w:val="28"/>
        </w:rPr>
        <w:t>,В классах.(</w:t>
      </w:r>
      <w:r w:rsidRPr="009F2307">
        <w:rPr>
          <w:rFonts w:ascii="Times" w:hAnsi="Times" w:cs="Times New Roman"/>
          <w:i/>
          <w:sz w:val="28"/>
          <w:szCs w:val="28"/>
        </w:rPr>
        <w:t xml:space="preserve"> Ноябрь</w:t>
      </w:r>
      <w:r w:rsidRPr="009F2307">
        <w:rPr>
          <w:rFonts w:ascii="Times" w:hAnsi="Times" w:cs="Times New Roman"/>
          <w:sz w:val="28"/>
          <w:szCs w:val="28"/>
        </w:rPr>
        <w:t>-я</w:t>
      </w:r>
      <w:r w:rsidRPr="009F2307">
        <w:rPr>
          <w:rFonts w:ascii="Times" w:hAnsi="Times" w:cs="Times New Roman"/>
          <w:i/>
          <w:sz w:val="28"/>
          <w:szCs w:val="28"/>
        </w:rPr>
        <w:t>нварь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1200DF6D" w14:textId="77777777" w:rsidR="00D72E12" w:rsidRPr="009F2307" w:rsidRDefault="00D72E12" w:rsidP="00D72E12">
      <w:pPr>
        <w:pStyle w:val="Standard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4. Защита прав детей и оказание им правовой помощи (</w:t>
      </w:r>
      <w:r w:rsidRPr="009F2307">
        <w:rPr>
          <w:rFonts w:ascii="Times" w:hAnsi="Times"/>
          <w:i/>
          <w:sz w:val="28"/>
          <w:szCs w:val="28"/>
        </w:rPr>
        <w:t>в течение года</w:t>
      </w:r>
      <w:r w:rsidRPr="009F2307">
        <w:rPr>
          <w:rFonts w:ascii="Times" w:hAnsi="Times"/>
          <w:sz w:val="28"/>
          <w:szCs w:val="28"/>
        </w:rPr>
        <w:t>).</w:t>
      </w:r>
    </w:p>
    <w:p w14:paraId="4688167D" w14:textId="77777777" w:rsidR="00D72E12" w:rsidRPr="009F2307" w:rsidRDefault="00D72E12" w:rsidP="00D72E12">
      <w:pPr>
        <w:pStyle w:val="Standard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/>
          <w:sz w:val="28"/>
          <w:szCs w:val="28"/>
        </w:rPr>
        <w:t>5. Организация профилактических бесед о правилах поведения в школе, в общественных местах, о соблюдении мер личной безопасности, сохранности личного имущества, а так же бесед на тему «Правовая ответственность за употребление ПАВ»</w:t>
      </w:r>
      <w:proofErr w:type="gramStart"/>
      <w:r w:rsidRPr="009F2307">
        <w:rPr>
          <w:rFonts w:ascii="Times" w:hAnsi="Times"/>
          <w:sz w:val="28"/>
          <w:szCs w:val="28"/>
        </w:rPr>
        <w:t xml:space="preserve"> .</w:t>
      </w:r>
      <w:proofErr w:type="gramEnd"/>
      <w:r w:rsidRPr="009F2307">
        <w:rPr>
          <w:rFonts w:ascii="Times" w:hAnsi="Times"/>
          <w:sz w:val="28"/>
          <w:szCs w:val="28"/>
        </w:rPr>
        <w:t xml:space="preserve"> (</w:t>
      </w:r>
      <w:r w:rsidRPr="009F2307">
        <w:rPr>
          <w:rFonts w:ascii="Times" w:hAnsi="Times"/>
          <w:i/>
          <w:sz w:val="28"/>
          <w:szCs w:val="28"/>
        </w:rPr>
        <w:t>в течение года</w:t>
      </w:r>
      <w:r w:rsidRPr="009F2307">
        <w:rPr>
          <w:rFonts w:ascii="Times" w:hAnsi="Times"/>
          <w:sz w:val="28"/>
          <w:szCs w:val="28"/>
        </w:rPr>
        <w:t>).</w:t>
      </w:r>
      <w:r w:rsidRPr="009F2307">
        <w:rPr>
          <w:rFonts w:ascii="Times" w:hAnsi="Times" w:cs="Times New Roman"/>
          <w:b/>
          <w:sz w:val="28"/>
          <w:szCs w:val="28"/>
        </w:rPr>
        <w:t xml:space="preserve">  </w:t>
      </w:r>
    </w:p>
    <w:p w14:paraId="6DD39498" w14:textId="77777777" w:rsidR="00D72E12" w:rsidRPr="009F2307" w:rsidRDefault="00D72E12" w:rsidP="00D72E12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6. В рамках месячника безопасности: выступления учащихся по темам</w:t>
      </w:r>
    </w:p>
    <w:p w14:paraId="68F88D98" w14:textId="77777777" w:rsidR="00D72E12" w:rsidRPr="009F2307" w:rsidRDefault="00D72E12" w:rsidP="00D72E12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- административная ответственность(9Б)</w:t>
      </w:r>
    </w:p>
    <w:p w14:paraId="225CDC28" w14:textId="77777777" w:rsidR="00D72E12" w:rsidRPr="009F2307" w:rsidRDefault="00D72E12" w:rsidP="00D72E12">
      <w:pPr>
        <w:pStyle w:val="Standard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-уголовная ответственность(9В) перед учащимися 8-9 классов (</w:t>
      </w:r>
      <w:r w:rsidRPr="009F2307">
        <w:rPr>
          <w:rFonts w:ascii="Times" w:hAnsi="Times" w:cs="Times New Roman"/>
          <w:i/>
          <w:sz w:val="28"/>
          <w:szCs w:val="28"/>
        </w:rPr>
        <w:t>Сентябрь</w:t>
      </w:r>
      <w:r w:rsidRPr="009F2307">
        <w:rPr>
          <w:rFonts w:ascii="Times" w:hAnsi="Times" w:cs="Times New Roman"/>
          <w:sz w:val="28"/>
          <w:szCs w:val="28"/>
        </w:rPr>
        <w:t>);</w:t>
      </w:r>
    </w:p>
    <w:p w14:paraId="5F76BF80" w14:textId="77777777" w:rsidR="00D72E12" w:rsidRPr="009F2307" w:rsidRDefault="00D72E12" w:rsidP="00D72E12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Оформление газет на заданные темы;</w:t>
      </w:r>
    </w:p>
    <w:p w14:paraId="4D31591B" w14:textId="48BB0199" w:rsidR="00D72E12" w:rsidRPr="001D7163" w:rsidRDefault="00D72E12" w:rsidP="001D7163">
      <w:pPr>
        <w:pStyle w:val="Standard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Конкурс газет, определение победителей (</w:t>
      </w:r>
      <w:r w:rsidRPr="009F2307">
        <w:rPr>
          <w:rFonts w:ascii="Times" w:hAnsi="Times" w:cs="Times New Roman"/>
          <w:i/>
          <w:sz w:val="28"/>
          <w:szCs w:val="28"/>
        </w:rPr>
        <w:t>Октябрь</w:t>
      </w:r>
      <w:r w:rsidRPr="009F2307">
        <w:rPr>
          <w:rFonts w:ascii="Times" w:hAnsi="Times" w:cs="Times New Roman"/>
          <w:sz w:val="28"/>
          <w:szCs w:val="28"/>
        </w:rPr>
        <w:t xml:space="preserve">).             </w:t>
      </w:r>
    </w:p>
    <w:p w14:paraId="79343CF8" w14:textId="77777777" w:rsidR="00D72E12" w:rsidRPr="009F2307" w:rsidRDefault="00D72E12" w:rsidP="00D72E12">
      <w:pPr>
        <w:pStyle w:val="Standard"/>
        <w:rPr>
          <w:rFonts w:ascii="Times" w:hAnsi="Times"/>
          <w:b/>
          <w:sz w:val="28"/>
          <w:szCs w:val="28"/>
        </w:rPr>
      </w:pPr>
    </w:p>
    <w:p w14:paraId="6413DFF7" w14:textId="30730CB3" w:rsidR="00D72E12" w:rsidRPr="001D7163" w:rsidRDefault="00D72E12" w:rsidP="00D72E12">
      <w:pPr>
        <w:pStyle w:val="Standard"/>
        <w:tabs>
          <w:tab w:val="left" w:pos="5040"/>
        </w:tabs>
        <w:jc w:val="center"/>
        <w:rPr>
          <w:rFonts w:ascii="Times" w:hAnsi="Times" w:cs="Times New Roman"/>
          <w:sz w:val="28"/>
          <w:szCs w:val="28"/>
        </w:rPr>
      </w:pPr>
      <w:r w:rsidRPr="001D7163">
        <w:rPr>
          <w:rFonts w:ascii="Times" w:hAnsi="Times" w:cs="Times New Roman"/>
          <w:sz w:val="28"/>
          <w:szCs w:val="28"/>
        </w:rPr>
        <w:t>Работа по проблеме неуспевающих учащихся.</w:t>
      </w:r>
    </w:p>
    <w:p w14:paraId="6983F9E5" w14:textId="77777777" w:rsidR="00D72E12" w:rsidRPr="009F2307" w:rsidRDefault="00D72E12" w:rsidP="00D72E12">
      <w:pPr>
        <w:pStyle w:val="Standard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1. Анализ  результатов успеваемости учащихся за каждую учебную четверть  и выявление неуспевающих учащихся (н</w:t>
      </w:r>
      <w:r w:rsidRPr="009F2307">
        <w:rPr>
          <w:rFonts w:ascii="Times" w:hAnsi="Times" w:cs="Times New Roman"/>
          <w:i/>
          <w:sz w:val="28"/>
          <w:szCs w:val="28"/>
        </w:rPr>
        <w:t>оябрь-январь-апрель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0716A701" w14:textId="77777777" w:rsidR="00D72E12" w:rsidRPr="009F2307" w:rsidRDefault="00D72E12" w:rsidP="00D72E12">
      <w:pPr>
        <w:pStyle w:val="Standard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2. Определение причин неуспеваемости с привлечением специалистов школы (</w:t>
      </w:r>
      <w:r w:rsidRPr="009F2307">
        <w:rPr>
          <w:rFonts w:ascii="Times" w:hAnsi="Times" w:cs="Times New Roman"/>
          <w:i/>
          <w:sz w:val="28"/>
          <w:szCs w:val="28"/>
        </w:rPr>
        <w:t>в течение года</w:t>
      </w:r>
      <w:r w:rsidRPr="009F2307">
        <w:rPr>
          <w:rFonts w:ascii="Times" w:hAnsi="Times" w:cs="Times New Roman"/>
          <w:sz w:val="28"/>
          <w:szCs w:val="28"/>
        </w:rPr>
        <w:t>)</w:t>
      </w:r>
    </w:p>
    <w:p w14:paraId="0B11788E" w14:textId="77777777" w:rsidR="00D72E12" w:rsidRPr="009F2307" w:rsidRDefault="00D72E12" w:rsidP="00D72E12">
      <w:pPr>
        <w:pStyle w:val="Standard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3. Приглашение родителей неуспевающих учащихся на совет профилактики с целью предупреждения их об ответственности за воспитание и обучение их детей  (</w:t>
      </w:r>
      <w:r w:rsidRPr="009F2307">
        <w:rPr>
          <w:rFonts w:ascii="Times" w:hAnsi="Times" w:cs="Times New Roman"/>
          <w:i/>
          <w:sz w:val="28"/>
          <w:szCs w:val="28"/>
        </w:rPr>
        <w:t>по графику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384A92FD" w14:textId="77777777" w:rsidR="00D72E12" w:rsidRPr="009F2307" w:rsidRDefault="00D72E12" w:rsidP="00D72E12">
      <w:pPr>
        <w:pStyle w:val="Standard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lastRenderedPageBreak/>
        <w:t>4. При устранении родителей от решения проблемы неуспеваемости их детей направить необходимые документы в ОДН, КДН для принятия к ним мер административного характера (</w:t>
      </w:r>
      <w:r w:rsidRPr="009F2307">
        <w:rPr>
          <w:rFonts w:ascii="Times" w:hAnsi="Times" w:cs="Times New Roman"/>
          <w:i/>
          <w:sz w:val="28"/>
          <w:szCs w:val="28"/>
        </w:rPr>
        <w:t>по необходимости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1FF5BE9E" w14:textId="77777777" w:rsidR="00D72E12" w:rsidRPr="009F2307" w:rsidRDefault="00D72E12" w:rsidP="00D72E12">
      <w:pPr>
        <w:pStyle w:val="Standard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 xml:space="preserve"> 5. Проведение индивидуальных бесед с учащимися и консультации для родителей по данной проблеме (</w:t>
      </w:r>
      <w:r w:rsidRPr="009F2307">
        <w:rPr>
          <w:rFonts w:ascii="Times" w:hAnsi="Times" w:cs="Times New Roman"/>
          <w:i/>
          <w:sz w:val="28"/>
          <w:szCs w:val="28"/>
        </w:rPr>
        <w:t>в течение года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319E6A8C" w14:textId="77777777" w:rsidR="00D72E12" w:rsidRPr="009F2307" w:rsidRDefault="00D72E12" w:rsidP="00D72E12">
      <w:pPr>
        <w:pStyle w:val="Standard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 xml:space="preserve">6. Дополнительный </w:t>
      </w:r>
      <w:proofErr w:type="gramStart"/>
      <w:r w:rsidRPr="009F2307">
        <w:rPr>
          <w:rFonts w:ascii="Times" w:hAnsi="Times" w:cs="Times New Roman"/>
          <w:sz w:val="28"/>
          <w:szCs w:val="28"/>
        </w:rPr>
        <w:t>контроль  за</w:t>
      </w:r>
      <w:proofErr w:type="gramEnd"/>
      <w:r w:rsidRPr="009F2307">
        <w:rPr>
          <w:rFonts w:ascii="Times" w:hAnsi="Times" w:cs="Times New Roman"/>
          <w:sz w:val="28"/>
          <w:szCs w:val="28"/>
        </w:rPr>
        <w:t xml:space="preserve"> посещаемостью учащихся «группы риска», допускающих пропуски уроков без уважительной причины с целью своевременного принятия мер (</w:t>
      </w:r>
      <w:r w:rsidRPr="009F2307">
        <w:rPr>
          <w:rFonts w:ascii="Times" w:hAnsi="Times" w:cs="Times New Roman"/>
          <w:i/>
          <w:sz w:val="28"/>
          <w:szCs w:val="28"/>
        </w:rPr>
        <w:t>ежедневно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256A4AB6" w14:textId="77777777" w:rsidR="00D72E12" w:rsidRPr="009F2307" w:rsidRDefault="00D72E12" w:rsidP="00D72E12">
      <w:pPr>
        <w:pStyle w:val="Standard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7. Своевременное выявление уровня развития учащихся (через ГПМПК) и определение индивидуального образовательного маршрута (</w:t>
      </w:r>
      <w:r w:rsidRPr="009F2307">
        <w:rPr>
          <w:rFonts w:ascii="Times" w:hAnsi="Times" w:cs="Times New Roman"/>
          <w:i/>
          <w:sz w:val="28"/>
          <w:szCs w:val="28"/>
        </w:rPr>
        <w:t>в течение года).</w:t>
      </w:r>
    </w:p>
    <w:p w14:paraId="6D4370F9" w14:textId="57D17444" w:rsidR="00D72E12" w:rsidRPr="009F2307" w:rsidRDefault="00D72E12" w:rsidP="001D7163">
      <w:pPr>
        <w:pStyle w:val="Standard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 xml:space="preserve">8. </w:t>
      </w:r>
      <w:proofErr w:type="gramStart"/>
      <w:r w:rsidRPr="009F2307">
        <w:rPr>
          <w:rFonts w:ascii="Times" w:hAnsi="Times" w:cs="Times New Roman"/>
          <w:sz w:val="28"/>
          <w:szCs w:val="28"/>
        </w:rPr>
        <w:t>Контроль за</w:t>
      </w:r>
      <w:proofErr w:type="gramEnd"/>
      <w:r w:rsidRPr="009F2307">
        <w:rPr>
          <w:rFonts w:ascii="Times" w:hAnsi="Times" w:cs="Times New Roman"/>
          <w:sz w:val="28"/>
          <w:szCs w:val="28"/>
        </w:rPr>
        <w:t xml:space="preserve"> успеваемостью и посещаемостью  учащихся, оставшихся на повторное обучение (</w:t>
      </w:r>
      <w:r w:rsidRPr="009F2307">
        <w:rPr>
          <w:rFonts w:ascii="Times" w:hAnsi="Times" w:cs="Times New Roman"/>
          <w:i/>
          <w:sz w:val="28"/>
          <w:szCs w:val="28"/>
        </w:rPr>
        <w:t>в течение года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4F5204DB" w14:textId="49392ADD" w:rsidR="00D72E12" w:rsidRPr="001D7163" w:rsidRDefault="00D72E12" w:rsidP="00D72E12">
      <w:pPr>
        <w:pStyle w:val="Standard"/>
        <w:jc w:val="center"/>
        <w:rPr>
          <w:rFonts w:ascii="Times" w:hAnsi="Times"/>
          <w:sz w:val="28"/>
          <w:szCs w:val="28"/>
        </w:rPr>
      </w:pPr>
      <w:r w:rsidRPr="001D7163">
        <w:rPr>
          <w:rFonts w:ascii="Times" w:hAnsi="Times" w:cs="Times New Roman"/>
          <w:sz w:val="28"/>
          <w:szCs w:val="28"/>
        </w:rPr>
        <w:t>Формирование здорового образа жизни.</w:t>
      </w:r>
    </w:p>
    <w:p w14:paraId="18911DE7" w14:textId="77777777" w:rsidR="00D72E12" w:rsidRPr="009F2307" w:rsidRDefault="00D72E12" w:rsidP="00D72E12">
      <w:pPr>
        <w:pStyle w:val="Standard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 xml:space="preserve"> 1. «Уроки здоровья» -  классные  часы по формированию здорового образа жизни, профилактике </w:t>
      </w:r>
      <w:proofErr w:type="spellStart"/>
      <w:r w:rsidRPr="009F2307">
        <w:rPr>
          <w:rFonts w:ascii="Times" w:hAnsi="Times" w:cs="Times New Roman"/>
          <w:sz w:val="28"/>
          <w:szCs w:val="28"/>
        </w:rPr>
        <w:t>табакокурения</w:t>
      </w:r>
      <w:proofErr w:type="spellEnd"/>
      <w:r w:rsidRPr="009F2307">
        <w:rPr>
          <w:rFonts w:ascii="Times" w:hAnsi="Times" w:cs="Times New Roman"/>
          <w:sz w:val="28"/>
          <w:szCs w:val="28"/>
        </w:rPr>
        <w:t>, употребления спиртных напитков, наркотиков, профилактике социально значимых инфекций (1 раз в</w:t>
      </w:r>
      <w:r w:rsidRPr="009F2307">
        <w:rPr>
          <w:rFonts w:ascii="Times" w:hAnsi="Times" w:cs="Times New Roman"/>
          <w:i/>
          <w:sz w:val="28"/>
          <w:szCs w:val="28"/>
        </w:rPr>
        <w:t xml:space="preserve"> четверть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1234E051" w14:textId="77777777" w:rsidR="00D72E12" w:rsidRPr="009F2307" w:rsidRDefault="00D72E12" w:rsidP="00D72E12">
      <w:pPr>
        <w:pStyle w:val="Standard"/>
        <w:spacing w:line="48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2. День здоровья в рамках фестиваля «»От значка ГТО к олимпийским медалям» (</w:t>
      </w:r>
      <w:r w:rsidRPr="009F2307">
        <w:rPr>
          <w:rFonts w:ascii="Times" w:hAnsi="Times" w:cs="Times New Roman"/>
          <w:i/>
          <w:sz w:val="28"/>
          <w:szCs w:val="28"/>
        </w:rPr>
        <w:t>Сентябрь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118E3C26" w14:textId="77777777" w:rsidR="00D72E12" w:rsidRPr="009F2307" w:rsidRDefault="00D72E12" w:rsidP="00D72E12">
      <w:pPr>
        <w:pStyle w:val="Standard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3. Анкетирование учащихся 7А</w:t>
      </w:r>
      <w:proofErr w:type="gramStart"/>
      <w:r w:rsidRPr="009F2307">
        <w:rPr>
          <w:rFonts w:ascii="Times" w:hAnsi="Times" w:cs="Times New Roman"/>
          <w:sz w:val="28"/>
          <w:szCs w:val="28"/>
        </w:rPr>
        <w:t>,Б</w:t>
      </w:r>
      <w:proofErr w:type="gramEnd"/>
      <w:r w:rsidRPr="009F2307">
        <w:rPr>
          <w:rFonts w:ascii="Times" w:hAnsi="Times" w:cs="Times New Roman"/>
          <w:sz w:val="28"/>
          <w:szCs w:val="28"/>
        </w:rPr>
        <w:t xml:space="preserve"> классов с целью выявления их интересов и склонностей (</w:t>
      </w:r>
      <w:r w:rsidRPr="009F2307">
        <w:rPr>
          <w:rFonts w:ascii="Times" w:hAnsi="Times" w:cs="Times New Roman"/>
          <w:i/>
          <w:sz w:val="28"/>
          <w:szCs w:val="28"/>
        </w:rPr>
        <w:t>1 раз в полугодие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18A6448A" w14:textId="77777777" w:rsidR="00D72E12" w:rsidRPr="009F2307" w:rsidRDefault="00D72E12" w:rsidP="00D72E12">
      <w:pPr>
        <w:pStyle w:val="Standard"/>
        <w:spacing w:line="360" w:lineRule="auto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4. Конкурс рисунков, посвященный Всемирному дню отказа от курения (</w:t>
      </w:r>
      <w:r w:rsidRPr="009F2307">
        <w:rPr>
          <w:rFonts w:ascii="Times" w:hAnsi="Times" w:cs="Times New Roman"/>
          <w:i/>
          <w:sz w:val="28"/>
          <w:szCs w:val="28"/>
        </w:rPr>
        <w:t>ноябрь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3DA02798" w14:textId="77777777" w:rsidR="00D72E12" w:rsidRPr="009F2307" w:rsidRDefault="00D72E12" w:rsidP="00D72E12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 xml:space="preserve">5. «Поезд безопасности»: творческие выступления учащихся </w:t>
      </w:r>
    </w:p>
    <w:p w14:paraId="441BB44E" w14:textId="77777777" w:rsidR="00D72E12" w:rsidRPr="009F2307" w:rsidRDefault="00D72E12" w:rsidP="00D72E12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 xml:space="preserve">-Вредные продукты (5А);  </w:t>
      </w:r>
    </w:p>
    <w:p w14:paraId="75E0F61D" w14:textId="77777777" w:rsidR="00D72E12" w:rsidRPr="009F2307" w:rsidRDefault="00D72E12" w:rsidP="00D72E12">
      <w:pPr>
        <w:pStyle w:val="Standard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-Правильное питание (5Б);</w:t>
      </w:r>
    </w:p>
    <w:p w14:paraId="524EB84F" w14:textId="77777777" w:rsidR="00D72E12" w:rsidRPr="009F2307" w:rsidRDefault="00D72E12" w:rsidP="00D72E12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-Осторожно: алкоголь (8А);</w:t>
      </w:r>
    </w:p>
    <w:p w14:paraId="31019F9E" w14:textId="77777777" w:rsidR="00D72E12" w:rsidRPr="009F2307" w:rsidRDefault="00D72E12" w:rsidP="00D72E12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lastRenderedPageBreak/>
        <w:t>-Осторожно: наркотики (8Б);</w:t>
      </w:r>
    </w:p>
    <w:p w14:paraId="26553FF9" w14:textId="77777777" w:rsidR="00D72E12" w:rsidRPr="009F2307" w:rsidRDefault="00D72E12" w:rsidP="00D72E12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-Осторожно: курение (8В);</w:t>
      </w:r>
    </w:p>
    <w:p w14:paraId="2F84098D" w14:textId="77777777" w:rsidR="00D72E12" w:rsidRPr="009F2307" w:rsidRDefault="00D72E12" w:rsidP="00D72E12">
      <w:pPr>
        <w:pStyle w:val="Standard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 xml:space="preserve">-Компьютерная зависимость (9А) </w:t>
      </w:r>
      <w:r w:rsidRPr="009F2307">
        <w:rPr>
          <w:rFonts w:ascii="Times" w:hAnsi="Times" w:cs="Times New Roman"/>
          <w:i/>
          <w:sz w:val="28"/>
          <w:szCs w:val="28"/>
        </w:rPr>
        <w:t>(Сентябрь)</w:t>
      </w:r>
      <w:r w:rsidRPr="009F2307">
        <w:rPr>
          <w:rFonts w:ascii="Times" w:hAnsi="Times" w:cs="Times New Roman"/>
          <w:sz w:val="28"/>
          <w:szCs w:val="28"/>
        </w:rPr>
        <w:t>.</w:t>
      </w:r>
    </w:p>
    <w:p w14:paraId="776F34BF" w14:textId="77777777" w:rsidR="00D72E12" w:rsidRPr="009F2307" w:rsidRDefault="00D72E12" w:rsidP="00D72E12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*Оформление тематических газет;</w:t>
      </w:r>
    </w:p>
    <w:p w14:paraId="00476B04" w14:textId="77777777" w:rsidR="00D72E12" w:rsidRPr="009F2307" w:rsidRDefault="00D72E12" w:rsidP="00D72E12">
      <w:pPr>
        <w:pStyle w:val="Standard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*Конкурс газет, выбор победителей (</w:t>
      </w:r>
      <w:r w:rsidRPr="009F2307">
        <w:rPr>
          <w:rFonts w:ascii="Times" w:hAnsi="Times" w:cs="Times New Roman"/>
          <w:i/>
          <w:sz w:val="28"/>
          <w:szCs w:val="28"/>
        </w:rPr>
        <w:t>Октябрь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4EE13405" w14:textId="77777777" w:rsidR="00D72E12" w:rsidRPr="009F2307" w:rsidRDefault="00D72E12" w:rsidP="00D72E12">
      <w:pPr>
        <w:pStyle w:val="Standard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6. Викторина по ЗОЖ для учащихся 5 классов (5А,5Б,5В) (</w:t>
      </w:r>
      <w:r w:rsidRPr="009F2307">
        <w:rPr>
          <w:rFonts w:ascii="Times" w:hAnsi="Times" w:cs="Times New Roman"/>
          <w:i/>
          <w:sz w:val="28"/>
          <w:szCs w:val="28"/>
        </w:rPr>
        <w:t>Апрель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644034DC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0E38C92C" w14:textId="19664326" w:rsidR="00D72E12" w:rsidRPr="001D7163" w:rsidRDefault="00D72E12" w:rsidP="001D7163">
      <w:pPr>
        <w:pStyle w:val="Standard"/>
        <w:ind w:left="2124" w:firstLine="708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b/>
          <w:sz w:val="28"/>
          <w:szCs w:val="28"/>
        </w:rPr>
        <w:t xml:space="preserve"> </w:t>
      </w:r>
      <w:r w:rsidRPr="001D7163">
        <w:rPr>
          <w:rFonts w:ascii="Times" w:hAnsi="Times" w:cs="Times New Roman"/>
          <w:sz w:val="28"/>
          <w:szCs w:val="28"/>
        </w:rPr>
        <w:t>Методическая работа.</w:t>
      </w:r>
    </w:p>
    <w:p w14:paraId="338A4A04" w14:textId="77777777" w:rsidR="00D72E12" w:rsidRPr="009F2307" w:rsidRDefault="00D72E12" w:rsidP="00D72E12">
      <w:pPr>
        <w:pStyle w:val="Standard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1.  Анализ и  планирование деятельности  (</w:t>
      </w:r>
      <w:r w:rsidRPr="009F2307">
        <w:rPr>
          <w:rFonts w:ascii="Times" w:hAnsi="Times" w:cs="Times New Roman"/>
          <w:i/>
          <w:sz w:val="28"/>
          <w:szCs w:val="28"/>
        </w:rPr>
        <w:t>сентябрь-декабрь-май).</w:t>
      </w:r>
      <w:r w:rsidRPr="009F2307">
        <w:rPr>
          <w:rFonts w:ascii="Times" w:hAnsi="Times" w:cs="Times New Roman"/>
          <w:sz w:val="28"/>
          <w:szCs w:val="28"/>
        </w:rPr>
        <w:t xml:space="preserve">                                                                            </w:t>
      </w:r>
    </w:p>
    <w:p w14:paraId="5B465BA9" w14:textId="77777777" w:rsidR="00D72E12" w:rsidRPr="009F2307" w:rsidRDefault="00D72E12" w:rsidP="00D72E12">
      <w:pPr>
        <w:pStyle w:val="Standard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2. Подготовка материалов к выступлениям на педагогических советах, ШПМП (к), родительских собраниях, МО классных руководителей  (</w:t>
      </w:r>
      <w:r w:rsidRPr="009F2307">
        <w:rPr>
          <w:rFonts w:ascii="Times" w:hAnsi="Times" w:cs="Times New Roman"/>
          <w:i/>
          <w:sz w:val="28"/>
          <w:szCs w:val="28"/>
        </w:rPr>
        <w:t>в течение года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353744ED" w14:textId="77777777" w:rsidR="00D72E12" w:rsidRPr="009F2307" w:rsidRDefault="00D72E12" w:rsidP="00D72E12">
      <w:pPr>
        <w:pStyle w:val="Standard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3. Участие в работе МО социальных педагогов (</w:t>
      </w:r>
      <w:r w:rsidRPr="009F2307">
        <w:rPr>
          <w:rFonts w:ascii="Times" w:hAnsi="Times" w:cs="Times New Roman"/>
          <w:i/>
          <w:sz w:val="28"/>
          <w:szCs w:val="28"/>
        </w:rPr>
        <w:t>3-ий четверг месяца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7B58A04A" w14:textId="1DC476F2" w:rsidR="00C32B04" w:rsidRPr="009F2307" w:rsidRDefault="00D72E12" w:rsidP="001D7163">
      <w:pPr>
        <w:pStyle w:val="Standard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4. Разработка методических рекомендаций для проведения тематических классных часов по ЗОЖ и правовому воспитанию  (</w:t>
      </w:r>
      <w:r w:rsidRPr="009F2307">
        <w:rPr>
          <w:rFonts w:ascii="Times" w:hAnsi="Times" w:cs="Times New Roman"/>
          <w:i/>
          <w:sz w:val="28"/>
          <w:szCs w:val="28"/>
        </w:rPr>
        <w:t>по плану школы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120A367D" w14:textId="032AD89B" w:rsidR="00C32B04" w:rsidRPr="001D7163" w:rsidRDefault="00C32B04" w:rsidP="00C32B04">
      <w:pPr>
        <w:pStyle w:val="Standard"/>
        <w:ind w:left="709" w:hanging="1276"/>
        <w:jc w:val="center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b/>
          <w:sz w:val="28"/>
          <w:szCs w:val="28"/>
        </w:rPr>
        <w:t xml:space="preserve">  </w:t>
      </w:r>
      <w:r w:rsidRPr="001D7163">
        <w:rPr>
          <w:rFonts w:ascii="Times" w:hAnsi="Times" w:cs="Times New Roman"/>
          <w:sz w:val="28"/>
          <w:szCs w:val="28"/>
        </w:rPr>
        <w:t>Ведение документации.</w:t>
      </w:r>
    </w:p>
    <w:p w14:paraId="2CD919C6" w14:textId="77777777" w:rsidR="00C32B04" w:rsidRPr="009F2307" w:rsidRDefault="00C32B04" w:rsidP="00C32B04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1. Папки входящей и исходящей документации.</w:t>
      </w:r>
    </w:p>
    <w:p w14:paraId="1FBE9BE5" w14:textId="77777777" w:rsidR="00C32B04" w:rsidRPr="009F2307" w:rsidRDefault="00C32B04" w:rsidP="00C32B04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2. Ведение документации по детям, оставшихся без попечения родителей (опекаемые).</w:t>
      </w:r>
    </w:p>
    <w:p w14:paraId="6E6F674C" w14:textId="77777777" w:rsidR="00C32B04" w:rsidRPr="009F2307" w:rsidRDefault="00C32B04" w:rsidP="00C32B04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3. Журнал индивидуальной работы с учащимися и родителями.</w:t>
      </w:r>
    </w:p>
    <w:p w14:paraId="42DAB6E9" w14:textId="77777777" w:rsidR="00C32B04" w:rsidRPr="009F2307" w:rsidRDefault="00C32B04" w:rsidP="00C32B04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4. Книга протоколов заседаний совета профилактики.</w:t>
      </w:r>
    </w:p>
    <w:p w14:paraId="5BA7DC7D" w14:textId="77777777" w:rsidR="00C32B04" w:rsidRPr="009F2307" w:rsidRDefault="00C32B04" w:rsidP="00C32B04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5. Журнал посещения семей.</w:t>
      </w:r>
    </w:p>
    <w:p w14:paraId="51C28B10" w14:textId="77777777" w:rsidR="00C32B04" w:rsidRPr="009F2307" w:rsidRDefault="00C32B04" w:rsidP="00C32B04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6. Журнал посещения уроков.</w:t>
      </w:r>
    </w:p>
    <w:p w14:paraId="2F5DD4FB" w14:textId="77777777" w:rsidR="00C32B04" w:rsidRPr="009F2307" w:rsidRDefault="00C32B04" w:rsidP="00C32B04">
      <w:pPr>
        <w:pStyle w:val="Standard"/>
        <w:jc w:val="both"/>
        <w:rPr>
          <w:rFonts w:ascii="Times" w:hAnsi="Times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>7. ИПК (</w:t>
      </w:r>
      <w:r w:rsidRPr="009F2307">
        <w:rPr>
          <w:rFonts w:ascii="Times" w:hAnsi="Times" w:cs="Times New Roman"/>
          <w:i/>
          <w:sz w:val="28"/>
          <w:szCs w:val="28"/>
        </w:rPr>
        <w:t>индивидуальные планы коррекции</w:t>
      </w:r>
      <w:r w:rsidRPr="009F2307">
        <w:rPr>
          <w:rFonts w:ascii="Times" w:hAnsi="Times" w:cs="Times New Roman"/>
          <w:sz w:val="28"/>
          <w:szCs w:val="28"/>
        </w:rPr>
        <w:t>).</w:t>
      </w:r>
    </w:p>
    <w:p w14:paraId="3DC077CD" w14:textId="77777777" w:rsidR="00C32B04" w:rsidRPr="009F2307" w:rsidRDefault="00C32B04" w:rsidP="00C32B04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 xml:space="preserve">8. Журнал учета совместной деятельности школы и КДН И </w:t>
      </w:r>
      <w:proofErr w:type="spellStart"/>
      <w:r w:rsidRPr="009F2307">
        <w:rPr>
          <w:rFonts w:ascii="Times" w:hAnsi="Times" w:cs="Times New Roman"/>
          <w:sz w:val="28"/>
          <w:szCs w:val="28"/>
        </w:rPr>
        <w:t>ЗПн</w:t>
      </w:r>
      <w:proofErr w:type="spellEnd"/>
      <w:r w:rsidRPr="009F2307">
        <w:rPr>
          <w:rFonts w:ascii="Times" w:hAnsi="Times" w:cs="Times New Roman"/>
          <w:sz w:val="28"/>
          <w:szCs w:val="28"/>
        </w:rPr>
        <w:t>.</w:t>
      </w:r>
    </w:p>
    <w:p w14:paraId="1BC0CC6A" w14:textId="77777777" w:rsidR="00C32B04" w:rsidRPr="009F2307" w:rsidRDefault="00C32B04" w:rsidP="00C32B04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t xml:space="preserve">9. Подготовка  документов, необходимых для постановки учащихся в СОП, переводе в другие учебные учреждения, ходатайств  администрации школы в ОДН, КДН и </w:t>
      </w:r>
      <w:proofErr w:type="spellStart"/>
      <w:r w:rsidRPr="009F2307">
        <w:rPr>
          <w:rFonts w:ascii="Times" w:hAnsi="Times" w:cs="Times New Roman"/>
          <w:sz w:val="28"/>
          <w:szCs w:val="28"/>
        </w:rPr>
        <w:t>ЗПн</w:t>
      </w:r>
      <w:proofErr w:type="spellEnd"/>
      <w:r w:rsidRPr="009F2307">
        <w:rPr>
          <w:rFonts w:ascii="Times" w:hAnsi="Times" w:cs="Times New Roman"/>
          <w:sz w:val="28"/>
          <w:szCs w:val="28"/>
        </w:rPr>
        <w:t>, опеку.</w:t>
      </w:r>
    </w:p>
    <w:p w14:paraId="52B3FBBB" w14:textId="739D798F" w:rsidR="00C32B04" w:rsidRPr="001D7163" w:rsidRDefault="00C32B04" w:rsidP="001D7163">
      <w:pPr>
        <w:pStyle w:val="Standard"/>
        <w:jc w:val="both"/>
        <w:rPr>
          <w:rFonts w:ascii="Times" w:hAnsi="Times" w:cs="Times New Roman"/>
          <w:sz w:val="28"/>
          <w:szCs w:val="28"/>
        </w:rPr>
      </w:pPr>
      <w:r w:rsidRPr="009F2307">
        <w:rPr>
          <w:rFonts w:ascii="Times" w:hAnsi="Times" w:cs="Times New Roman"/>
          <w:sz w:val="28"/>
          <w:szCs w:val="28"/>
        </w:rPr>
        <w:lastRenderedPageBreak/>
        <w:t>10. Ведение и сдача регис</w:t>
      </w:r>
      <w:r w:rsidR="001D7163">
        <w:rPr>
          <w:rFonts w:ascii="Times" w:hAnsi="Times" w:cs="Times New Roman"/>
          <w:sz w:val="28"/>
          <w:szCs w:val="28"/>
        </w:rPr>
        <w:t>тра по учету детей группы риска</w:t>
      </w:r>
    </w:p>
    <w:p w14:paraId="1D35A531" w14:textId="77777777" w:rsidR="00C32B04" w:rsidRPr="009F2307" w:rsidRDefault="00C32B04" w:rsidP="00D72E12">
      <w:pPr>
        <w:pStyle w:val="Standard"/>
        <w:rPr>
          <w:rFonts w:ascii="Times" w:hAnsi="Times"/>
          <w:sz w:val="28"/>
          <w:szCs w:val="28"/>
        </w:rPr>
      </w:pPr>
    </w:p>
    <w:p w14:paraId="3FF8CA8C" w14:textId="1490EABB" w:rsidR="00B946CD" w:rsidRPr="001D7163" w:rsidRDefault="001D7163" w:rsidP="001D7163">
      <w:pPr>
        <w:spacing w:after="0" w:line="240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     </w:t>
      </w:r>
      <w:r w:rsidRPr="001D7163">
        <w:rPr>
          <w:rFonts w:ascii="Times New Roman" w:hAnsi="Times New Roman"/>
          <w:b/>
          <w:sz w:val="28"/>
          <w:szCs w:val="28"/>
        </w:rPr>
        <w:t>Охрана труда.</w:t>
      </w:r>
      <w:r w:rsidR="00B946CD" w:rsidRPr="001D7163">
        <w:rPr>
          <w:rFonts w:ascii="Times" w:hAnsi="Times"/>
          <w:b/>
          <w:sz w:val="28"/>
          <w:szCs w:val="28"/>
        </w:rPr>
        <w:t xml:space="preserve"> </w:t>
      </w:r>
    </w:p>
    <w:p w14:paraId="467F2558" w14:textId="77777777" w:rsidR="00B946CD" w:rsidRPr="009F2307" w:rsidRDefault="00B946CD" w:rsidP="00B946CD">
      <w:pPr>
        <w:spacing w:after="0" w:line="240" w:lineRule="auto"/>
        <w:jc w:val="center"/>
        <w:rPr>
          <w:rFonts w:ascii="Times" w:hAnsi="Times"/>
          <w:sz w:val="28"/>
          <w:szCs w:val="28"/>
          <w:lang w:val="en-US"/>
        </w:rPr>
      </w:pPr>
    </w:p>
    <w:tbl>
      <w:tblPr>
        <w:tblStyle w:val="ae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3"/>
        <w:gridCol w:w="1274"/>
        <w:gridCol w:w="992"/>
        <w:gridCol w:w="1416"/>
        <w:gridCol w:w="1275"/>
      </w:tblGrid>
      <w:tr w:rsidR="00B946CD" w:rsidRPr="009F2307" w14:paraId="1F29B51B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904" w14:textId="77777777" w:rsidR="00B946CD" w:rsidRPr="001D7163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6D44DE6F" w14:textId="77777777" w:rsidR="00B946CD" w:rsidRPr="001D7163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1D7163">
              <w:rPr>
                <w:rFonts w:ascii="Times" w:hAnsi="Times"/>
                <w:sz w:val="28"/>
                <w:szCs w:val="28"/>
              </w:rPr>
              <w:t>№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3C51" w14:textId="77777777" w:rsidR="00B946CD" w:rsidRPr="001D7163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1E14A9CC" w14:textId="77777777" w:rsidR="00B946CD" w:rsidRPr="001D7163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1D7163">
              <w:rPr>
                <w:rFonts w:ascii="Times" w:hAnsi="Times"/>
                <w:sz w:val="28"/>
                <w:szCs w:val="28"/>
              </w:rPr>
              <w:t>Мероприятие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BDB2" w14:textId="77777777" w:rsidR="00B946CD" w:rsidRPr="001D7163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1D7163">
              <w:rPr>
                <w:rFonts w:ascii="Times" w:hAnsi="Times"/>
                <w:sz w:val="28"/>
                <w:szCs w:val="28"/>
              </w:rPr>
              <w:t>Время / дата</w:t>
            </w:r>
          </w:p>
          <w:p w14:paraId="5EF40D2F" w14:textId="77777777" w:rsidR="00B946CD" w:rsidRPr="001D7163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1D7163">
              <w:rPr>
                <w:rFonts w:ascii="Times" w:hAnsi="Times"/>
                <w:sz w:val="28"/>
                <w:szCs w:val="28"/>
              </w:rPr>
              <w:t>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B4C4" w14:textId="77777777" w:rsidR="00B946CD" w:rsidRPr="001D7163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1D7163">
              <w:rPr>
                <w:rFonts w:ascii="Times" w:hAnsi="Times"/>
                <w:sz w:val="28"/>
                <w:szCs w:val="28"/>
              </w:rPr>
              <w:t>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A43C" w14:textId="77777777" w:rsidR="00B946CD" w:rsidRPr="001D7163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1D7163">
              <w:rPr>
                <w:rFonts w:ascii="Times" w:hAnsi="Times"/>
                <w:sz w:val="28"/>
                <w:szCs w:val="28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7441" w14:textId="77777777" w:rsidR="00B946CD" w:rsidRPr="001D7163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1D7163">
              <w:rPr>
                <w:rFonts w:ascii="Times" w:hAnsi="Times"/>
                <w:sz w:val="28"/>
                <w:szCs w:val="28"/>
              </w:rPr>
              <w:t>Отметка о</w:t>
            </w:r>
          </w:p>
          <w:p w14:paraId="51AAAF03" w14:textId="77777777" w:rsidR="00B946CD" w:rsidRPr="001D7163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1D7163">
              <w:rPr>
                <w:rFonts w:ascii="Times" w:hAnsi="Times"/>
                <w:sz w:val="28"/>
                <w:szCs w:val="28"/>
              </w:rPr>
              <w:t>выполнен.</w:t>
            </w:r>
          </w:p>
          <w:p w14:paraId="1C08F848" w14:textId="77777777" w:rsidR="00B946CD" w:rsidRPr="001D7163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392D9265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8335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5D26" w14:textId="77777777" w:rsidR="00B946CD" w:rsidRPr="009F2307" w:rsidRDefault="00B946CD">
            <w:pPr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Подготовка документов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по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ОТ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, ПБ, для приема школы к новому учебному году.</w:t>
            </w:r>
          </w:p>
          <w:p w14:paraId="449D4CED" w14:textId="77777777" w:rsidR="00B946CD" w:rsidRPr="009F2307" w:rsidRDefault="00B946CD">
            <w:pPr>
              <w:spacing w:after="0" w:line="240" w:lineRule="auto"/>
              <w:jc w:val="both"/>
              <w:rPr>
                <w:rFonts w:ascii="Times" w:hAnsi="Times"/>
                <w:b/>
                <w:sz w:val="28"/>
                <w:szCs w:val="28"/>
              </w:rPr>
            </w:pPr>
            <w:r w:rsidRPr="009F2307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FCEF" w14:textId="77777777" w:rsidR="00B946CD" w:rsidRPr="009F2307" w:rsidRDefault="00B946CD">
            <w:pPr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8AF" w14:textId="77777777" w:rsidR="00B946CD" w:rsidRPr="009F2307" w:rsidRDefault="00B946CD">
            <w:pPr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К.226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85F0" w14:textId="77777777" w:rsidR="00B946CD" w:rsidRPr="009F2307" w:rsidRDefault="00B946CD">
            <w:pPr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ЮА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566" w14:textId="77777777" w:rsidR="00B946CD" w:rsidRPr="009F2307" w:rsidRDefault="00B946CD">
            <w:pPr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1A255BC4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0C74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76DD" w14:textId="77777777" w:rsidR="00B946CD" w:rsidRPr="009F2307" w:rsidRDefault="00B946CD">
            <w:pPr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Корректировка и согласование паспорта антитеррористической защиты ОУ</w:t>
            </w:r>
          </w:p>
          <w:p w14:paraId="6F64C304" w14:textId="77777777" w:rsidR="00B946CD" w:rsidRPr="009F2307" w:rsidRDefault="00B946CD">
            <w:pPr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5C47" w14:textId="77777777" w:rsidR="00B946CD" w:rsidRPr="009F2307" w:rsidRDefault="00B946CD">
            <w:pPr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D1F4" w14:textId="77777777" w:rsidR="00B946CD" w:rsidRPr="009F2307" w:rsidRDefault="00B946CD">
            <w:pPr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К.226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6663" w14:textId="77777777" w:rsidR="00B946CD" w:rsidRPr="009F2307" w:rsidRDefault="00B946CD">
            <w:pPr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ЮА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E19F" w14:textId="77777777" w:rsidR="00B946CD" w:rsidRPr="009F2307" w:rsidRDefault="00B946CD">
            <w:pPr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4F35034E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413A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B70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Контроль за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проведением периодического медицинского осмотра и флюорографии  работников школы, согласно ФЗ №302н</w:t>
            </w:r>
          </w:p>
          <w:p w14:paraId="1C189876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B95C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Июнь-август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FE1A" w14:textId="77777777" w:rsidR="00B946CD" w:rsidRPr="009F2307" w:rsidRDefault="00B946CD">
            <w:pPr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 месту/жительства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F2B5" w14:textId="77777777" w:rsidR="00B946CD" w:rsidRPr="009F2307" w:rsidRDefault="00B946CD">
            <w:pPr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ХохряковаМ.И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.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B343" w14:textId="77777777" w:rsidR="00B946CD" w:rsidRPr="009F2307" w:rsidRDefault="00B946CD">
            <w:pPr>
              <w:spacing w:after="0" w:line="240" w:lineRule="auto"/>
              <w:jc w:val="both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34E69105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ABD1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3AA8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Проведение вводного инструктажа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по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ОТ, ПБ, с вновь принятыми на работу. </w:t>
            </w:r>
          </w:p>
          <w:p w14:paraId="4D1F0EA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0646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75D6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К.226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5461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</w:t>
            </w:r>
            <w:proofErr w:type="spellEnd"/>
          </w:p>
          <w:p w14:paraId="07A6EB94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ЮА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42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77258446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2B29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C2A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Проведение первичного, повторного, внепланового инструктажа на рабочем месте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по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ОТ, ПБ.</w:t>
            </w:r>
          </w:p>
          <w:p w14:paraId="202240E9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E277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D56F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К.226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D3E0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</w:t>
            </w:r>
            <w:proofErr w:type="spellEnd"/>
          </w:p>
          <w:p w14:paraId="1C30F5F8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ЮА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EA69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3DE086C5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723A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491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Инструктаж по электробезопасности  с присвоением 1-й группы допуска</w:t>
            </w:r>
          </w:p>
          <w:p w14:paraId="39F68E24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CF26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B701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К.226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5EC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</w:t>
            </w:r>
            <w:proofErr w:type="spellEnd"/>
          </w:p>
          <w:p w14:paraId="45D8DC94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ЮА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E824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75E71DC5" w14:textId="77777777" w:rsidTr="001D716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F74D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269B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Проведение административно-общественного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контроля за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состоянием условий и охраны труда, пожарной безопасности в помещениях и на территории школы: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5C9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  <w:p w14:paraId="488952D1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  <w:p w14:paraId="573AEAC0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  <w:p w14:paraId="0A4CA4E4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9D6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К.226</w:t>
            </w:r>
          </w:p>
          <w:p w14:paraId="760F1A9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  <w:p w14:paraId="3C7D2479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  <w:p w14:paraId="27ED0036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  <w:p w14:paraId="4A2DF1A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86C9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</w:t>
            </w:r>
            <w:proofErr w:type="spellEnd"/>
          </w:p>
          <w:p w14:paraId="3948C069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ЮА</w:t>
            </w:r>
          </w:p>
          <w:p w14:paraId="370A4B7F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  <w:p w14:paraId="20FF0854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  <w:p w14:paraId="72EF330A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ED22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0BD4422C" w14:textId="77777777" w:rsidTr="001D716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0866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1862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- 1-я ступень контроля по охране 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труда;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2D95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ежеднев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9FFF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Поме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щение и территория школы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BE92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Дежурны</w:t>
            </w:r>
            <w:r w:rsidRPr="009F2307">
              <w:rPr>
                <w:rFonts w:ascii="Times" w:hAnsi="Times"/>
                <w:sz w:val="28"/>
                <w:szCs w:val="28"/>
              </w:rPr>
              <w:lastRenderedPageBreak/>
              <w:t>й администратор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C514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0720D52A" w14:textId="77777777" w:rsidTr="001D716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4469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35A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- 2-я ступень контроля по охране труда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6A0D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1 раз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в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</w:p>
          <w:p w14:paraId="4B6F6411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четверть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B6DF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428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Комиссия по охране труда школы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2E9A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08E74474" w14:textId="77777777" w:rsidTr="001D716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729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062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- 3-я ступень контроля по охране труда</w:t>
            </w:r>
          </w:p>
          <w:p w14:paraId="3E6FBFE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ED5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 раз в полугодие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1C2C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827A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887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2DB7E727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CEB7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FB46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Контроль за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содержанием санитарно-бытовых помещений и территории школы.</w:t>
            </w:r>
          </w:p>
          <w:p w14:paraId="3DA3A07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E979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AFC8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Террит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</w:t>
            </w:r>
          </w:p>
          <w:p w14:paraId="347969EB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школы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232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</w:t>
            </w:r>
            <w:proofErr w:type="spellEnd"/>
          </w:p>
          <w:p w14:paraId="480F6823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ЮА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B0C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4585AE0C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B10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6AC3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Пересмотр и переиздание инструкций по охране труда, пожарной безопасности, электробезопасности  для персонала школы.</w:t>
            </w:r>
          </w:p>
          <w:p w14:paraId="01548C4B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E5F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E408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К.226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0439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</w:t>
            </w:r>
            <w:proofErr w:type="spellEnd"/>
          </w:p>
          <w:p w14:paraId="0AD2E3F0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ЮА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0F3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3D2563C2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DF0C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D49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Контроль за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ведением журналов по проведению инструктажей с учащимися </w:t>
            </w:r>
          </w:p>
          <w:p w14:paraId="7815CFC2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484C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9182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По кабинетам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F27C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</w:t>
            </w:r>
            <w:proofErr w:type="spellEnd"/>
          </w:p>
          <w:p w14:paraId="4A1732BF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ЮА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FF6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7346F587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D8D3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FE34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Проверка знаний по охране труда и пожарной безопасности персонала школы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EBC8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17CC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К.215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B32B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Комиссия по проверке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C18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2E562EE4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40D2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6AC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Расследование и учет несчастных случаев по форме Н-1(с работниками)  и форме Н-2(с учащимися школы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 )</w:t>
            </w:r>
            <w:proofErr w:type="gramEnd"/>
          </w:p>
          <w:p w14:paraId="003C98AC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BD33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28A5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К.226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FF03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ЮА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CAFC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52F51B39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B8B8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728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Работа с документами по   ПБ, ГО и ЧС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 xml:space="preserve"> ,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АТЗ (приказы, планы, отчеты, внесение изменений).</w:t>
            </w:r>
          </w:p>
          <w:p w14:paraId="293E9AFB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53AB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A1B5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К.226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8DBF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</w:t>
            </w:r>
            <w:proofErr w:type="spellEnd"/>
          </w:p>
          <w:p w14:paraId="1D34AEE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ЮА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270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680A3D5B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3DD0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21D0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Подготовка и  проведение тренировок по эвакуации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при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: 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возникновение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пожара, угрозе взрыва, приближение облака аммиака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CD2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1раз в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891C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Территория.</w:t>
            </w:r>
          </w:p>
          <w:p w14:paraId="0290F98D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школы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4BCD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ЮА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614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07C80486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C211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099A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Проведение месячника «Гражданской защиты»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2380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 04.09. – по 04.10.2015г.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B513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Школа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,П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Ч-3, ГЗ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6FF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582A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191CBB76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442D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2E5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Организация и проведение экскурсий 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в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</w:p>
          <w:p w14:paraId="41A59295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ПЧ-3, центр ГЗ, бомбоубежище, ознакомление и изучение СИЗ по 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2E15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28.09.15г.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87D6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ПЧ-3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FD06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ЧувашоваЮА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8A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6FAB6075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65F2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EB13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Проведение учебных занятий по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ГОиЧС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с персоналом школы по группам (3группы)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22FA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9A06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К. 215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C3C7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Марчук ЛП</w:t>
            </w:r>
          </w:p>
          <w:p w14:paraId="22B07CD7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КазаковаЛВ</w:t>
            </w:r>
            <w:proofErr w:type="spellEnd"/>
          </w:p>
          <w:p w14:paraId="67B20BE2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ЧувашоваЮА</w:t>
            </w:r>
            <w:proofErr w:type="spellEnd"/>
          </w:p>
          <w:p w14:paraId="347EDDC1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0A3C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707FFDCC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5F58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80AB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Обучение уполномоченного по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ГОиЧС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в районном  центре ГЗ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г</w:t>
            </w:r>
            <w:proofErr w:type="gramStart"/>
            <w:r w:rsidRPr="009F2307">
              <w:rPr>
                <w:rFonts w:ascii="Times" w:hAnsi="Times"/>
                <w:sz w:val="28"/>
                <w:szCs w:val="28"/>
              </w:rPr>
              <w:t>.П</w:t>
            </w:r>
            <w:proofErr w:type="gramEnd"/>
            <w:r w:rsidRPr="009F2307">
              <w:rPr>
                <w:rFonts w:ascii="Times" w:hAnsi="Times"/>
                <w:sz w:val="28"/>
                <w:szCs w:val="28"/>
              </w:rPr>
              <w:t>ерми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07D3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EC1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Центр ГЗ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F2CC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ЧувашоваЮА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42EA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5D13F326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5F6F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DEC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Работа со сторонними  организациями РОО, АХССО и др. по предоставлению необходимой документации.</w:t>
            </w:r>
          </w:p>
          <w:p w14:paraId="08986F4F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E27F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06D5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К.226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E8BB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ЧувашоваЮА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F1F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71FA87F1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DF4E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9FC2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Выполнение предписаний надзорных органов по выявленным нарушениям </w:t>
            </w:r>
          </w:p>
          <w:p w14:paraId="2E4FA8F3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3317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D7C4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К.226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4EF3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 xml:space="preserve">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476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26361317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2A1A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388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Составление отчетов за 1-е и 2-е учебное полугодие о состоянии охраны труда и травматизма ОУ</w:t>
            </w:r>
          </w:p>
          <w:p w14:paraId="63AE5B4F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DCE9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Январь,</w:t>
            </w:r>
          </w:p>
          <w:p w14:paraId="03B4B01D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F75E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К.226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98C8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ЧувашоваЮА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FD02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  <w:tr w:rsidR="00B946CD" w:rsidRPr="009F2307" w14:paraId="6E7DD3CD" w14:textId="77777777" w:rsidTr="001D71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1946" w14:textId="77777777" w:rsidR="00B946CD" w:rsidRPr="009F2307" w:rsidRDefault="00B946CD">
            <w:pPr>
              <w:spacing w:after="0" w:line="240" w:lineRule="auto"/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394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 Текущие вопросы</w:t>
            </w:r>
          </w:p>
          <w:p w14:paraId="0CEA8AF7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E57F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 xml:space="preserve">В </w:t>
            </w: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течен</w:t>
            </w:r>
            <w:proofErr w:type="spellEnd"/>
            <w:r w:rsidRPr="009F2307">
              <w:rPr>
                <w:rFonts w:ascii="Times" w:hAnsi="Times"/>
                <w:sz w:val="28"/>
                <w:szCs w:val="28"/>
              </w:rPr>
              <w:t>.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02B8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К.226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0E8D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proofErr w:type="spellStart"/>
            <w:r w:rsidRPr="009F2307">
              <w:rPr>
                <w:rFonts w:ascii="Times" w:hAnsi="Times"/>
                <w:sz w:val="28"/>
                <w:szCs w:val="28"/>
              </w:rPr>
              <w:t>Чувашова</w:t>
            </w:r>
            <w:proofErr w:type="spellEnd"/>
          </w:p>
          <w:p w14:paraId="77DA42E3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9F2307">
              <w:rPr>
                <w:rFonts w:ascii="Times" w:hAnsi="Times"/>
                <w:sz w:val="28"/>
                <w:szCs w:val="28"/>
              </w:rPr>
              <w:t>ЮА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E7C" w14:textId="77777777" w:rsidR="00B946CD" w:rsidRPr="009F2307" w:rsidRDefault="00B946CD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6C33479F" w14:textId="77777777" w:rsidR="00B946CD" w:rsidRPr="009F2307" w:rsidRDefault="00B946CD" w:rsidP="00B946CD">
      <w:pPr>
        <w:rPr>
          <w:rFonts w:ascii="Times" w:hAnsi="Times"/>
          <w:sz w:val="28"/>
          <w:szCs w:val="28"/>
          <w:lang w:eastAsia="en-US"/>
        </w:rPr>
      </w:pPr>
    </w:p>
    <w:p w14:paraId="349B5D9F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4763648B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4B1502C9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0018AE24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4DDD5BBE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40155880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0DF0EAC3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6E6B0085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19FFEBAD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0A00FAFB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62A92C53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0F164E63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65C9E475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0D4E5B10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12082046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5CCADE64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6DC28EAC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5BE84F59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7A38F4B3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76108264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726730D5" w14:textId="77777777" w:rsidR="00D72E12" w:rsidRPr="009F2307" w:rsidRDefault="00D72E12" w:rsidP="00D72E12">
      <w:pPr>
        <w:pStyle w:val="Standard"/>
        <w:jc w:val="right"/>
        <w:rPr>
          <w:rFonts w:ascii="Times" w:hAnsi="Times"/>
          <w:sz w:val="28"/>
          <w:szCs w:val="28"/>
        </w:rPr>
      </w:pPr>
    </w:p>
    <w:p w14:paraId="7BC95AFA" w14:textId="77777777" w:rsidR="00D72E12" w:rsidRPr="009F2307" w:rsidRDefault="00D72E12" w:rsidP="00D72E12">
      <w:pPr>
        <w:pStyle w:val="Standard"/>
        <w:jc w:val="right"/>
        <w:rPr>
          <w:rFonts w:ascii="Times" w:hAnsi="Times"/>
          <w:sz w:val="28"/>
          <w:szCs w:val="28"/>
        </w:rPr>
      </w:pPr>
    </w:p>
    <w:p w14:paraId="76B435E8" w14:textId="77777777" w:rsidR="00D72E12" w:rsidRPr="009F2307" w:rsidRDefault="00D72E12" w:rsidP="00D72E12">
      <w:pPr>
        <w:pStyle w:val="Standard"/>
        <w:jc w:val="right"/>
        <w:rPr>
          <w:rFonts w:ascii="Times" w:hAnsi="Times"/>
          <w:sz w:val="28"/>
          <w:szCs w:val="28"/>
        </w:rPr>
      </w:pPr>
    </w:p>
    <w:p w14:paraId="7A8506AE" w14:textId="77777777" w:rsidR="00D72E12" w:rsidRPr="009F2307" w:rsidRDefault="00D72E12" w:rsidP="00D72E12">
      <w:pPr>
        <w:pStyle w:val="Standard"/>
        <w:jc w:val="right"/>
        <w:rPr>
          <w:rFonts w:ascii="Times" w:hAnsi="Times"/>
          <w:sz w:val="28"/>
          <w:szCs w:val="28"/>
        </w:rPr>
      </w:pPr>
    </w:p>
    <w:p w14:paraId="5C5E35B9" w14:textId="77777777" w:rsidR="00D72E12" w:rsidRPr="009F2307" w:rsidRDefault="00D72E12" w:rsidP="00D72E12">
      <w:pPr>
        <w:pStyle w:val="Standard"/>
        <w:jc w:val="right"/>
        <w:rPr>
          <w:rFonts w:ascii="Times" w:hAnsi="Times"/>
          <w:sz w:val="28"/>
          <w:szCs w:val="28"/>
        </w:rPr>
      </w:pPr>
    </w:p>
    <w:p w14:paraId="253FE56E" w14:textId="77777777" w:rsidR="00D72E12" w:rsidRPr="009F2307" w:rsidRDefault="00D72E12" w:rsidP="00D72E12">
      <w:pPr>
        <w:pStyle w:val="Standard"/>
        <w:jc w:val="right"/>
        <w:rPr>
          <w:rFonts w:ascii="Times" w:hAnsi="Times"/>
          <w:sz w:val="28"/>
          <w:szCs w:val="28"/>
        </w:rPr>
      </w:pPr>
    </w:p>
    <w:p w14:paraId="1F518408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1542DCEF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41226EE0" w14:textId="77777777" w:rsidR="00D72E12" w:rsidRPr="009F2307" w:rsidRDefault="00D72E12" w:rsidP="00D72E12">
      <w:pPr>
        <w:pStyle w:val="Standard"/>
        <w:rPr>
          <w:rFonts w:ascii="Times" w:hAnsi="Times"/>
          <w:sz w:val="28"/>
          <w:szCs w:val="28"/>
        </w:rPr>
      </w:pPr>
    </w:p>
    <w:p w14:paraId="61046E1A" w14:textId="77777777" w:rsidR="00D72E12" w:rsidRPr="009F2307" w:rsidRDefault="00D72E12" w:rsidP="00D72E12">
      <w:pPr>
        <w:jc w:val="center"/>
        <w:rPr>
          <w:rFonts w:ascii="Times" w:hAnsi="Times"/>
          <w:sz w:val="28"/>
          <w:szCs w:val="28"/>
        </w:rPr>
      </w:pPr>
    </w:p>
    <w:p w14:paraId="0200B66A" w14:textId="77777777" w:rsidR="00D72E12" w:rsidRPr="009F2307" w:rsidRDefault="00D72E12" w:rsidP="00D72E12">
      <w:pPr>
        <w:jc w:val="center"/>
        <w:rPr>
          <w:rFonts w:ascii="Times" w:hAnsi="Times"/>
          <w:sz w:val="28"/>
          <w:szCs w:val="28"/>
        </w:rPr>
      </w:pPr>
    </w:p>
    <w:p w14:paraId="7062A140" w14:textId="77777777" w:rsidR="00D72E12" w:rsidRPr="009F2307" w:rsidRDefault="00D72E12" w:rsidP="00D72E12">
      <w:pPr>
        <w:jc w:val="center"/>
        <w:rPr>
          <w:rFonts w:ascii="Times" w:hAnsi="Times"/>
          <w:sz w:val="28"/>
          <w:szCs w:val="28"/>
        </w:rPr>
      </w:pPr>
    </w:p>
    <w:p w14:paraId="12D0FC8E" w14:textId="77777777" w:rsidR="00D72E12" w:rsidRPr="009F2307" w:rsidRDefault="00D72E12" w:rsidP="00D72E12">
      <w:pPr>
        <w:jc w:val="center"/>
        <w:rPr>
          <w:rFonts w:ascii="Times" w:hAnsi="Times"/>
          <w:sz w:val="28"/>
          <w:szCs w:val="28"/>
        </w:rPr>
      </w:pPr>
    </w:p>
    <w:p w14:paraId="76759824" w14:textId="77777777" w:rsidR="00D72E12" w:rsidRPr="009F2307" w:rsidRDefault="00D72E12" w:rsidP="00D72E12">
      <w:pPr>
        <w:jc w:val="center"/>
        <w:rPr>
          <w:rFonts w:ascii="Times" w:hAnsi="Times"/>
          <w:sz w:val="28"/>
          <w:szCs w:val="28"/>
        </w:rPr>
      </w:pPr>
    </w:p>
    <w:p w14:paraId="185AA500" w14:textId="77777777" w:rsidR="00D72E12" w:rsidRPr="009F2307" w:rsidRDefault="00D72E12" w:rsidP="00D72E12">
      <w:pPr>
        <w:jc w:val="center"/>
        <w:rPr>
          <w:rFonts w:ascii="Times" w:hAnsi="Times"/>
          <w:sz w:val="28"/>
          <w:szCs w:val="28"/>
        </w:rPr>
      </w:pPr>
    </w:p>
    <w:p w14:paraId="6878B7A8" w14:textId="77777777" w:rsidR="00D72E12" w:rsidRPr="009F2307" w:rsidRDefault="00D72E12" w:rsidP="00D72E12">
      <w:pPr>
        <w:jc w:val="center"/>
        <w:rPr>
          <w:rFonts w:ascii="Times" w:hAnsi="Times"/>
          <w:sz w:val="28"/>
          <w:szCs w:val="28"/>
        </w:rPr>
      </w:pPr>
    </w:p>
    <w:p w14:paraId="7A2A8CE2" w14:textId="77777777" w:rsidR="00D72E12" w:rsidRPr="009F2307" w:rsidRDefault="00D72E12" w:rsidP="00D72E12">
      <w:pPr>
        <w:jc w:val="center"/>
        <w:rPr>
          <w:rFonts w:ascii="Times" w:hAnsi="Times"/>
          <w:sz w:val="28"/>
          <w:szCs w:val="28"/>
        </w:rPr>
      </w:pPr>
    </w:p>
    <w:p w14:paraId="4D6BA6AC" w14:textId="77777777" w:rsidR="00D72E12" w:rsidRPr="009F2307" w:rsidRDefault="00D72E12" w:rsidP="00D72E12">
      <w:pPr>
        <w:jc w:val="center"/>
        <w:rPr>
          <w:rFonts w:ascii="Times" w:hAnsi="Times"/>
          <w:sz w:val="28"/>
          <w:szCs w:val="28"/>
        </w:rPr>
      </w:pPr>
    </w:p>
    <w:p w14:paraId="35E5F5F8" w14:textId="77777777" w:rsidR="00D72E12" w:rsidRPr="009F2307" w:rsidRDefault="00D72E12" w:rsidP="00D72E12">
      <w:pPr>
        <w:jc w:val="center"/>
        <w:rPr>
          <w:rFonts w:ascii="Times" w:hAnsi="Times"/>
          <w:sz w:val="28"/>
          <w:szCs w:val="28"/>
        </w:rPr>
      </w:pPr>
    </w:p>
    <w:p w14:paraId="5219EAA2" w14:textId="77777777" w:rsidR="00D72E12" w:rsidRPr="009F2307" w:rsidRDefault="00D72E12" w:rsidP="00D72E12">
      <w:pPr>
        <w:jc w:val="center"/>
        <w:rPr>
          <w:rFonts w:ascii="Times" w:hAnsi="Times"/>
          <w:sz w:val="28"/>
          <w:szCs w:val="28"/>
        </w:rPr>
      </w:pPr>
    </w:p>
    <w:p w14:paraId="474B23E4" w14:textId="77777777" w:rsidR="00D72E12" w:rsidRPr="009F2307" w:rsidRDefault="00D72E12" w:rsidP="00D72E12">
      <w:pPr>
        <w:jc w:val="center"/>
        <w:rPr>
          <w:rFonts w:ascii="Times" w:hAnsi="Times"/>
          <w:sz w:val="28"/>
          <w:szCs w:val="28"/>
        </w:rPr>
      </w:pPr>
    </w:p>
    <w:p w14:paraId="28ACAFE8" w14:textId="77777777" w:rsidR="00D72E12" w:rsidRPr="009F2307" w:rsidRDefault="00D72E12" w:rsidP="00D72E12">
      <w:pPr>
        <w:jc w:val="center"/>
        <w:rPr>
          <w:rFonts w:ascii="Times" w:hAnsi="Times"/>
          <w:sz w:val="28"/>
          <w:szCs w:val="28"/>
        </w:rPr>
      </w:pPr>
    </w:p>
    <w:p w14:paraId="03E5151A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0667344E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404E4E1B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17173D60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719A3E00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454973B2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2DE84A82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437F24B5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7FB01887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21A9FF03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11A8D542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1509FD2D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3B4263AA" w14:textId="77777777" w:rsidR="00FF3BAC" w:rsidRPr="009F2307" w:rsidRDefault="00FF3BAC" w:rsidP="00FF3BAC">
      <w:pPr>
        <w:jc w:val="center"/>
        <w:rPr>
          <w:rFonts w:ascii="Times" w:hAnsi="Times"/>
          <w:sz w:val="28"/>
          <w:szCs w:val="28"/>
        </w:rPr>
      </w:pPr>
    </w:p>
    <w:p w14:paraId="7CF6530F" w14:textId="77777777" w:rsidR="002E01FF" w:rsidRPr="00FF3BAC" w:rsidRDefault="002E01FF" w:rsidP="00FF3BAC"/>
    <w:sectPr w:rsidR="002E01FF" w:rsidRPr="00FF3BAC" w:rsidSect="00891DA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28"/>
        </w:tabs>
        <w:ind w:left="1428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2D6D12"/>
    <w:multiLevelType w:val="hybridMultilevel"/>
    <w:tmpl w:val="3CF2A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25525B9"/>
    <w:multiLevelType w:val="multilevel"/>
    <w:tmpl w:val="D3B0914E"/>
    <w:styleLink w:val="WW8Num2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3476E34"/>
    <w:multiLevelType w:val="hybridMultilevel"/>
    <w:tmpl w:val="185A9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3A3343B"/>
    <w:multiLevelType w:val="multilevel"/>
    <w:tmpl w:val="DA00B942"/>
    <w:styleLink w:val="WW8Num3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4043AF3"/>
    <w:multiLevelType w:val="hybridMultilevel"/>
    <w:tmpl w:val="C638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E83D5A"/>
    <w:multiLevelType w:val="multilevel"/>
    <w:tmpl w:val="B0C60FEE"/>
    <w:lvl w:ilvl="0">
      <w:start w:val="5"/>
      <w:numFmt w:val="decimal"/>
      <w:lvlText w:val="%1"/>
      <w:lvlJc w:val="left"/>
      <w:pPr>
        <w:ind w:left="435" w:hanging="435"/>
      </w:pPr>
    </w:lvl>
    <w:lvl w:ilvl="1">
      <w:start w:val="11"/>
      <w:numFmt w:val="decimal"/>
      <w:lvlText w:val="%1-%2"/>
      <w:lvlJc w:val="left"/>
      <w:pPr>
        <w:ind w:left="435" w:hanging="43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>
    <w:nsid w:val="07AD23E6"/>
    <w:multiLevelType w:val="hybridMultilevel"/>
    <w:tmpl w:val="E7C62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28A7C24"/>
    <w:multiLevelType w:val="multilevel"/>
    <w:tmpl w:val="78B414C6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12D47E87"/>
    <w:multiLevelType w:val="hybridMultilevel"/>
    <w:tmpl w:val="89D6475A"/>
    <w:lvl w:ilvl="0" w:tplc="00FE8320">
      <w:start w:val="1"/>
      <w:numFmt w:val="bullet"/>
      <w:lvlText w:val=""/>
      <w:lvlJc w:val="left"/>
      <w:pPr>
        <w:tabs>
          <w:tab w:val="num" w:pos="357"/>
        </w:tabs>
        <w:ind w:left="510" w:hanging="15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5D0358"/>
    <w:multiLevelType w:val="hybridMultilevel"/>
    <w:tmpl w:val="1E0C1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B2A59C4"/>
    <w:multiLevelType w:val="multilevel"/>
    <w:tmpl w:val="0B8C5226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11010D1"/>
    <w:multiLevelType w:val="hybridMultilevel"/>
    <w:tmpl w:val="CEDE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B013D"/>
    <w:multiLevelType w:val="hybridMultilevel"/>
    <w:tmpl w:val="642E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883F2C"/>
    <w:multiLevelType w:val="multilevel"/>
    <w:tmpl w:val="702EFCE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7522E88"/>
    <w:multiLevelType w:val="hybridMultilevel"/>
    <w:tmpl w:val="A84AC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978172A"/>
    <w:multiLevelType w:val="hybridMultilevel"/>
    <w:tmpl w:val="9E48B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CA3046"/>
    <w:multiLevelType w:val="multilevel"/>
    <w:tmpl w:val="4E1AAC18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8461A88"/>
    <w:multiLevelType w:val="hybridMultilevel"/>
    <w:tmpl w:val="1558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95C9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3CE67619"/>
    <w:multiLevelType w:val="hybridMultilevel"/>
    <w:tmpl w:val="5A1C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45307"/>
    <w:multiLevelType w:val="multilevel"/>
    <w:tmpl w:val="117C3B50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0EE35DD"/>
    <w:multiLevelType w:val="hybridMultilevel"/>
    <w:tmpl w:val="E0B07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624461"/>
    <w:multiLevelType w:val="multilevel"/>
    <w:tmpl w:val="192CEF7A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6FC7AA6"/>
    <w:multiLevelType w:val="hybridMultilevel"/>
    <w:tmpl w:val="0BB2E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33A2232"/>
    <w:multiLevelType w:val="multilevel"/>
    <w:tmpl w:val="2C32E5E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2."/>
      <w:lvlJc w:val="left"/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3">
    <w:nsid w:val="53A706A4"/>
    <w:multiLevelType w:val="multilevel"/>
    <w:tmpl w:val="EC062E0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875594F"/>
    <w:multiLevelType w:val="hybridMultilevel"/>
    <w:tmpl w:val="0DBE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D6267"/>
    <w:multiLevelType w:val="hybridMultilevel"/>
    <w:tmpl w:val="9ACE7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CC7D83"/>
    <w:multiLevelType w:val="multilevel"/>
    <w:tmpl w:val="D24E774E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BCD09A2"/>
    <w:multiLevelType w:val="hybridMultilevel"/>
    <w:tmpl w:val="7C263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68D6DEE"/>
    <w:multiLevelType w:val="multilevel"/>
    <w:tmpl w:val="04BE357A"/>
    <w:lvl w:ilvl="0">
      <w:start w:val="1"/>
      <w:numFmt w:val="decimal"/>
      <w:lvlText w:val="%1"/>
      <w:lvlJc w:val="left"/>
      <w:pPr>
        <w:ind w:left="435" w:hanging="435"/>
      </w:pPr>
      <w:rPr>
        <w:sz w:val="22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sz w:val="22"/>
      </w:rPr>
    </w:lvl>
  </w:abstractNum>
  <w:abstractNum w:abstractNumId="39">
    <w:nsid w:val="686E09C1"/>
    <w:multiLevelType w:val="multilevel"/>
    <w:tmpl w:val="B09CE4C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A5C2064"/>
    <w:multiLevelType w:val="hybridMultilevel"/>
    <w:tmpl w:val="6A3AA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B3D4ABC"/>
    <w:multiLevelType w:val="multilevel"/>
    <w:tmpl w:val="ACC806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2">
    <w:nsid w:val="6FFD035D"/>
    <w:multiLevelType w:val="hybridMultilevel"/>
    <w:tmpl w:val="CE7E5388"/>
    <w:lvl w:ilvl="0" w:tplc="0D20D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D7F13"/>
    <w:multiLevelType w:val="multilevel"/>
    <w:tmpl w:val="A87E7360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B524D97"/>
    <w:multiLevelType w:val="hybridMultilevel"/>
    <w:tmpl w:val="C72EDAAA"/>
    <w:lvl w:ilvl="0" w:tplc="00FE8320">
      <w:start w:val="1"/>
      <w:numFmt w:val="bullet"/>
      <w:lvlText w:val=""/>
      <w:lvlJc w:val="left"/>
      <w:pPr>
        <w:tabs>
          <w:tab w:val="num" w:pos="357"/>
        </w:tabs>
        <w:ind w:left="510" w:hanging="15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DF6965"/>
    <w:multiLevelType w:val="multilevel"/>
    <w:tmpl w:val="17BCF550"/>
    <w:lvl w:ilvl="0">
      <w:start w:val="1"/>
      <w:numFmt w:val="decimal"/>
      <w:lvlText w:val="%1"/>
      <w:lvlJc w:val="left"/>
      <w:pPr>
        <w:ind w:left="435" w:hanging="435"/>
      </w:pPr>
      <w:rPr>
        <w:sz w:val="22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sz w:val="22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1"/>
  </w:num>
  <w:num w:numId="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4"/>
  </w:num>
  <w:num w:numId="7">
    <w:abstractNumId w:val="20"/>
  </w:num>
  <w:num w:numId="8">
    <w:abstractNumId w:val="2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9"/>
  </w:num>
  <w:num w:numId="12">
    <w:abstractNumId w:val="11"/>
  </w:num>
  <w:num w:numId="13">
    <w:abstractNumId w:val="33"/>
  </w:num>
  <w:num w:numId="14">
    <w:abstractNumId w:val="15"/>
  </w:num>
  <w:num w:numId="15">
    <w:abstractNumId w:val="18"/>
  </w:num>
  <w:num w:numId="16">
    <w:abstractNumId w:val="43"/>
  </w:num>
  <w:num w:numId="17">
    <w:abstractNumId w:val="36"/>
  </w:num>
  <w:num w:numId="18">
    <w:abstractNumId w:val="21"/>
  </w:num>
  <w:num w:numId="19">
    <w:abstractNumId w:val="39"/>
  </w:num>
  <w:num w:numId="20">
    <w:abstractNumId w:val="24"/>
  </w:num>
  <w:num w:numId="21">
    <w:abstractNumId w:val="30"/>
  </w:num>
  <w:num w:numId="22">
    <w:abstractNumId w:val="43"/>
    <w:lvlOverride w:ilvl="0">
      <w:startOverride w:val="1"/>
    </w:lvlOverride>
  </w:num>
  <w:num w:numId="23">
    <w:abstractNumId w:val="9"/>
  </w:num>
  <w:num w:numId="24">
    <w:abstractNumId w:val="11"/>
  </w:num>
  <w:num w:numId="25">
    <w:abstractNumId w:val="36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33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39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8"/>
  </w:num>
  <w:num w:numId="34">
    <w:abstractNumId w:val="28"/>
  </w:num>
  <w:num w:numId="35">
    <w:abstractNumId w:val="39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19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5"/>
  </w:num>
  <w:num w:numId="47">
    <w:abstractNumId w:val="8"/>
  </w:num>
  <w:num w:numId="48">
    <w:abstractNumId w:val="31"/>
  </w:num>
  <w:num w:numId="49">
    <w:abstractNumId w:val="22"/>
  </w:num>
  <w:num w:numId="50">
    <w:abstractNumId w:val="17"/>
  </w:num>
  <w:num w:numId="51">
    <w:abstractNumId w:val="40"/>
  </w:num>
  <w:num w:numId="52">
    <w:abstractNumId w:val="3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</w:num>
  <w:num w:numId="56">
    <w:abstractNumId w:val="27"/>
  </w:num>
  <w:num w:numId="57">
    <w:abstractNumId w:val="26"/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</w:num>
  <w:num w:numId="60">
    <w:abstractNumId w:val="10"/>
  </w:num>
  <w:num w:numId="61">
    <w:abstractNumId w:val="14"/>
  </w:num>
  <w:num w:numId="62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AC"/>
    <w:rsid w:val="000A1A68"/>
    <w:rsid w:val="000B36AC"/>
    <w:rsid w:val="0012565B"/>
    <w:rsid w:val="001A3C35"/>
    <w:rsid w:val="001D7163"/>
    <w:rsid w:val="001E79CA"/>
    <w:rsid w:val="002106F6"/>
    <w:rsid w:val="00271070"/>
    <w:rsid w:val="002E01FF"/>
    <w:rsid w:val="00380CBE"/>
    <w:rsid w:val="003933A0"/>
    <w:rsid w:val="006208E7"/>
    <w:rsid w:val="006A0174"/>
    <w:rsid w:val="00713819"/>
    <w:rsid w:val="007A0CF7"/>
    <w:rsid w:val="007A6A60"/>
    <w:rsid w:val="00812BC4"/>
    <w:rsid w:val="00875CEA"/>
    <w:rsid w:val="008903CE"/>
    <w:rsid w:val="00891DA6"/>
    <w:rsid w:val="008E373B"/>
    <w:rsid w:val="0091009A"/>
    <w:rsid w:val="009457FE"/>
    <w:rsid w:val="00977D67"/>
    <w:rsid w:val="009F2307"/>
    <w:rsid w:val="00AC3F6B"/>
    <w:rsid w:val="00B035B3"/>
    <w:rsid w:val="00B70676"/>
    <w:rsid w:val="00B946CD"/>
    <w:rsid w:val="00C32B04"/>
    <w:rsid w:val="00C93334"/>
    <w:rsid w:val="00CD1F78"/>
    <w:rsid w:val="00D24CAD"/>
    <w:rsid w:val="00D72E12"/>
    <w:rsid w:val="00D81AFA"/>
    <w:rsid w:val="00F029AB"/>
    <w:rsid w:val="00F655FC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37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AC"/>
    <w:pPr>
      <w:suppressAutoHyphens/>
      <w:spacing w:after="200" w:line="276" w:lineRule="auto"/>
    </w:pPr>
    <w:rPr>
      <w:rFonts w:cs="Times New Roman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0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Standard"/>
    <w:next w:val="Standard"/>
    <w:link w:val="20"/>
    <w:rsid w:val="00713819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Calibri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070"/>
    <w:rPr>
      <w:rFonts w:eastAsia="Times New Roman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271070"/>
    <w:rPr>
      <w:rFonts w:eastAsia="Times New Roman" w:cs="Times New Roman"/>
      <w:sz w:val="22"/>
      <w:szCs w:val="22"/>
    </w:rPr>
  </w:style>
  <w:style w:type="paragraph" w:styleId="a5">
    <w:name w:val="Body Text"/>
    <w:basedOn w:val="a"/>
    <w:link w:val="a6"/>
    <w:semiHidden/>
    <w:unhideWhenUsed/>
    <w:rsid w:val="00FF3BA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F3BAC"/>
    <w:rPr>
      <w:rFonts w:cs="Times New Roman"/>
      <w:sz w:val="22"/>
      <w:szCs w:val="22"/>
      <w:lang w:eastAsia="ar-SA"/>
    </w:rPr>
  </w:style>
  <w:style w:type="paragraph" w:styleId="a7">
    <w:name w:val="List"/>
    <w:basedOn w:val="a5"/>
    <w:semiHidden/>
    <w:unhideWhenUsed/>
    <w:rsid w:val="00FF3BAC"/>
    <w:rPr>
      <w:rFonts w:cs="Mangal"/>
    </w:rPr>
  </w:style>
  <w:style w:type="paragraph" w:customStyle="1" w:styleId="a8">
    <w:name w:val="Заголовок"/>
    <w:basedOn w:val="a"/>
    <w:next w:val="a5"/>
    <w:rsid w:val="00FF3B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FF3B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F3BAC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FF3BAC"/>
    <w:pPr>
      <w:suppressAutoHyphens/>
      <w:autoSpaceDE w:val="0"/>
    </w:pPr>
    <w:rPr>
      <w:rFonts w:ascii="Times New Roman" w:hAnsi="Times New Roman" w:cs="Times New Roman"/>
      <w:color w:val="000000"/>
      <w:lang w:eastAsia="ar-SA"/>
    </w:rPr>
  </w:style>
  <w:style w:type="paragraph" w:customStyle="1" w:styleId="a9">
    <w:name w:val="Содержимое таблицы"/>
    <w:basedOn w:val="a"/>
    <w:rsid w:val="00FF3BAC"/>
    <w:pPr>
      <w:suppressLineNumbers/>
    </w:pPr>
  </w:style>
  <w:style w:type="paragraph" w:customStyle="1" w:styleId="aa">
    <w:name w:val="Заголовок таблицы"/>
    <w:basedOn w:val="a9"/>
    <w:rsid w:val="00FF3BAC"/>
    <w:pPr>
      <w:jc w:val="center"/>
    </w:pPr>
    <w:rPr>
      <w:b/>
      <w:bCs/>
    </w:rPr>
  </w:style>
  <w:style w:type="character" w:customStyle="1" w:styleId="WW8Num1z0">
    <w:name w:val="WW8Num1z0"/>
    <w:rsid w:val="00FF3BAC"/>
  </w:style>
  <w:style w:type="character" w:customStyle="1" w:styleId="WW8Num1z1">
    <w:name w:val="WW8Num1z1"/>
    <w:rsid w:val="00FF3BAC"/>
  </w:style>
  <w:style w:type="character" w:customStyle="1" w:styleId="WW8Num1z2">
    <w:name w:val="WW8Num1z2"/>
    <w:rsid w:val="00FF3BAC"/>
  </w:style>
  <w:style w:type="character" w:customStyle="1" w:styleId="WW8Num1z3">
    <w:name w:val="WW8Num1z3"/>
    <w:rsid w:val="00FF3BAC"/>
  </w:style>
  <w:style w:type="character" w:customStyle="1" w:styleId="WW8Num1z4">
    <w:name w:val="WW8Num1z4"/>
    <w:rsid w:val="00FF3BAC"/>
  </w:style>
  <w:style w:type="character" w:customStyle="1" w:styleId="WW8Num1z5">
    <w:name w:val="WW8Num1z5"/>
    <w:rsid w:val="00FF3BAC"/>
  </w:style>
  <w:style w:type="character" w:customStyle="1" w:styleId="WW8Num1z6">
    <w:name w:val="WW8Num1z6"/>
    <w:rsid w:val="00FF3BAC"/>
  </w:style>
  <w:style w:type="character" w:customStyle="1" w:styleId="WW8Num1z7">
    <w:name w:val="WW8Num1z7"/>
    <w:rsid w:val="00FF3BAC"/>
  </w:style>
  <w:style w:type="character" w:customStyle="1" w:styleId="WW8Num1z8">
    <w:name w:val="WW8Num1z8"/>
    <w:rsid w:val="00FF3BAC"/>
  </w:style>
  <w:style w:type="character" w:customStyle="1" w:styleId="WW8Num2z0">
    <w:name w:val="WW8Num2z0"/>
    <w:rsid w:val="00FF3BAC"/>
  </w:style>
  <w:style w:type="character" w:customStyle="1" w:styleId="WW8Num2z1">
    <w:name w:val="WW8Num2z1"/>
    <w:rsid w:val="00FF3BAC"/>
  </w:style>
  <w:style w:type="character" w:customStyle="1" w:styleId="WW8Num2z2">
    <w:name w:val="WW8Num2z2"/>
    <w:rsid w:val="00FF3BAC"/>
  </w:style>
  <w:style w:type="character" w:customStyle="1" w:styleId="WW8Num2z3">
    <w:name w:val="WW8Num2z3"/>
    <w:rsid w:val="00FF3BAC"/>
  </w:style>
  <w:style w:type="character" w:customStyle="1" w:styleId="WW8Num2z4">
    <w:name w:val="WW8Num2z4"/>
    <w:rsid w:val="00FF3BAC"/>
  </w:style>
  <w:style w:type="character" w:customStyle="1" w:styleId="WW8Num2z5">
    <w:name w:val="WW8Num2z5"/>
    <w:rsid w:val="00FF3BAC"/>
  </w:style>
  <w:style w:type="character" w:customStyle="1" w:styleId="WW8Num2z6">
    <w:name w:val="WW8Num2z6"/>
    <w:rsid w:val="00FF3BAC"/>
  </w:style>
  <w:style w:type="character" w:customStyle="1" w:styleId="WW8Num2z7">
    <w:name w:val="WW8Num2z7"/>
    <w:rsid w:val="00FF3BAC"/>
  </w:style>
  <w:style w:type="character" w:customStyle="1" w:styleId="WW8Num2z8">
    <w:name w:val="WW8Num2z8"/>
    <w:rsid w:val="00FF3BAC"/>
  </w:style>
  <w:style w:type="character" w:customStyle="1" w:styleId="13">
    <w:name w:val="Основной шрифт абзаца1"/>
    <w:rsid w:val="00FF3BAC"/>
  </w:style>
  <w:style w:type="paragraph" w:customStyle="1" w:styleId="Standard">
    <w:name w:val="Standard"/>
    <w:rsid w:val="00D72E12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styleId="ab">
    <w:name w:val="List Paragraph"/>
    <w:basedOn w:val="Standard"/>
    <w:uiPriority w:val="34"/>
    <w:qFormat/>
    <w:rsid w:val="00D72E12"/>
  </w:style>
  <w:style w:type="paragraph" w:styleId="ac">
    <w:name w:val="Normal (Web)"/>
    <w:basedOn w:val="a"/>
    <w:unhideWhenUsed/>
    <w:rsid w:val="007138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713819"/>
    <w:rPr>
      <w:b/>
      <w:bCs/>
    </w:rPr>
  </w:style>
  <w:style w:type="character" w:customStyle="1" w:styleId="20">
    <w:name w:val="Заголовок 2 Знак"/>
    <w:basedOn w:val="a0"/>
    <w:link w:val="2"/>
    <w:rsid w:val="00713819"/>
    <w:rPr>
      <w:rFonts w:ascii="Times New Roman" w:eastAsia="Times New Roman" w:hAnsi="Times New Roman" w:cs="Calibri"/>
      <w:kern w:val="3"/>
      <w:sz w:val="28"/>
      <w:szCs w:val="24"/>
      <w:lang w:eastAsia="zh-CN"/>
    </w:rPr>
  </w:style>
  <w:style w:type="numbering" w:customStyle="1" w:styleId="Outline">
    <w:name w:val="Outline"/>
    <w:basedOn w:val="a2"/>
    <w:rsid w:val="00713819"/>
    <w:pPr>
      <w:numPr>
        <w:numId w:val="10"/>
      </w:numPr>
    </w:pPr>
  </w:style>
  <w:style w:type="paragraph" w:customStyle="1" w:styleId="Textbody">
    <w:name w:val="Text body"/>
    <w:basedOn w:val="Standard"/>
    <w:rsid w:val="00713819"/>
    <w:pPr>
      <w:spacing w:after="0" w:line="240" w:lineRule="auto"/>
    </w:pPr>
    <w:rPr>
      <w:rFonts w:ascii="Times New Roman" w:eastAsia="Times New Roman" w:hAnsi="Times New Roman" w:cs="Calibri"/>
      <w:b/>
      <w:bCs/>
      <w:i/>
      <w:iCs/>
      <w:sz w:val="28"/>
      <w:szCs w:val="24"/>
      <w:u w:val="single"/>
      <w:lang w:eastAsia="zh-CN"/>
    </w:rPr>
  </w:style>
  <w:style w:type="paragraph" w:customStyle="1" w:styleId="21">
    <w:name w:val="Основной текст с отступом 21"/>
    <w:basedOn w:val="Standard"/>
    <w:rsid w:val="00713819"/>
    <w:pPr>
      <w:spacing w:after="0" w:line="240" w:lineRule="auto"/>
      <w:ind w:left="360"/>
    </w:pPr>
    <w:rPr>
      <w:rFonts w:ascii="Times New Roman" w:eastAsia="Times New Roman" w:hAnsi="Times New Roman" w:cs="Calibri"/>
      <w:sz w:val="28"/>
      <w:szCs w:val="24"/>
      <w:lang w:eastAsia="zh-CN"/>
    </w:rPr>
  </w:style>
  <w:style w:type="numbering" w:customStyle="1" w:styleId="WW8Num2">
    <w:name w:val="WW8Num2"/>
    <w:basedOn w:val="a2"/>
    <w:rsid w:val="00713819"/>
    <w:pPr>
      <w:numPr>
        <w:numId w:val="11"/>
      </w:numPr>
    </w:pPr>
  </w:style>
  <w:style w:type="numbering" w:customStyle="1" w:styleId="WW8Num3">
    <w:name w:val="WW8Num3"/>
    <w:basedOn w:val="a2"/>
    <w:rsid w:val="00713819"/>
    <w:pPr>
      <w:numPr>
        <w:numId w:val="12"/>
      </w:numPr>
    </w:pPr>
  </w:style>
  <w:style w:type="numbering" w:customStyle="1" w:styleId="WW8Num4">
    <w:name w:val="WW8Num4"/>
    <w:basedOn w:val="a2"/>
    <w:rsid w:val="00713819"/>
    <w:pPr>
      <w:numPr>
        <w:numId w:val="13"/>
      </w:numPr>
    </w:pPr>
  </w:style>
  <w:style w:type="numbering" w:customStyle="1" w:styleId="WW8Num5">
    <w:name w:val="WW8Num5"/>
    <w:basedOn w:val="a2"/>
    <w:rsid w:val="00713819"/>
    <w:pPr>
      <w:numPr>
        <w:numId w:val="14"/>
      </w:numPr>
    </w:pPr>
  </w:style>
  <w:style w:type="numbering" w:customStyle="1" w:styleId="WW8Num6">
    <w:name w:val="WW8Num6"/>
    <w:basedOn w:val="a2"/>
    <w:rsid w:val="00713819"/>
    <w:pPr>
      <w:numPr>
        <w:numId w:val="15"/>
      </w:numPr>
    </w:pPr>
  </w:style>
  <w:style w:type="numbering" w:customStyle="1" w:styleId="WW8Num7">
    <w:name w:val="WW8Num7"/>
    <w:basedOn w:val="a2"/>
    <w:rsid w:val="00713819"/>
    <w:pPr>
      <w:numPr>
        <w:numId w:val="16"/>
      </w:numPr>
    </w:pPr>
  </w:style>
  <w:style w:type="numbering" w:customStyle="1" w:styleId="WW8Num8">
    <w:name w:val="WW8Num8"/>
    <w:basedOn w:val="a2"/>
    <w:rsid w:val="00713819"/>
    <w:pPr>
      <w:numPr>
        <w:numId w:val="17"/>
      </w:numPr>
    </w:pPr>
  </w:style>
  <w:style w:type="numbering" w:customStyle="1" w:styleId="WW8Num9">
    <w:name w:val="WW8Num9"/>
    <w:basedOn w:val="a2"/>
    <w:rsid w:val="00713819"/>
    <w:pPr>
      <w:numPr>
        <w:numId w:val="18"/>
      </w:numPr>
    </w:pPr>
  </w:style>
  <w:style w:type="numbering" w:customStyle="1" w:styleId="WW8Num10">
    <w:name w:val="WW8Num10"/>
    <w:basedOn w:val="a2"/>
    <w:rsid w:val="00713819"/>
    <w:pPr>
      <w:numPr>
        <w:numId w:val="19"/>
      </w:numPr>
    </w:pPr>
  </w:style>
  <w:style w:type="numbering" w:customStyle="1" w:styleId="WW8Num11">
    <w:name w:val="WW8Num11"/>
    <w:basedOn w:val="a2"/>
    <w:rsid w:val="00713819"/>
    <w:pPr>
      <w:numPr>
        <w:numId w:val="20"/>
      </w:numPr>
    </w:pPr>
  </w:style>
  <w:style w:type="numbering" w:customStyle="1" w:styleId="WW8Num12">
    <w:name w:val="WW8Num12"/>
    <w:basedOn w:val="a2"/>
    <w:rsid w:val="00713819"/>
    <w:pPr>
      <w:numPr>
        <w:numId w:val="21"/>
      </w:numPr>
    </w:pPr>
  </w:style>
  <w:style w:type="numbering" w:customStyle="1" w:styleId="WW8Num1">
    <w:name w:val="WW8Num1"/>
    <w:basedOn w:val="a2"/>
    <w:rsid w:val="00977D67"/>
    <w:pPr>
      <w:numPr>
        <w:numId w:val="33"/>
      </w:numPr>
    </w:pPr>
  </w:style>
  <w:style w:type="table" w:styleId="ae">
    <w:name w:val="Table Grid"/>
    <w:basedOn w:val="a1"/>
    <w:uiPriority w:val="39"/>
    <w:rsid w:val="00977D6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0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pple-style-span">
    <w:name w:val="apple-style-span"/>
    <w:basedOn w:val="a0"/>
    <w:rsid w:val="007A0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AC"/>
    <w:pPr>
      <w:suppressAutoHyphens/>
      <w:spacing w:after="200" w:line="276" w:lineRule="auto"/>
    </w:pPr>
    <w:rPr>
      <w:rFonts w:cs="Times New Roman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0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Standard"/>
    <w:next w:val="Standard"/>
    <w:link w:val="20"/>
    <w:rsid w:val="00713819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Calibri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070"/>
    <w:rPr>
      <w:rFonts w:eastAsia="Times New Roman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271070"/>
    <w:rPr>
      <w:rFonts w:eastAsia="Times New Roman" w:cs="Times New Roman"/>
      <w:sz w:val="22"/>
      <w:szCs w:val="22"/>
    </w:rPr>
  </w:style>
  <w:style w:type="paragraph" w:styleId="a5">
    <w:name w:val="Body Text"/>
    <w:basedOn w:val="a"/>
    <w:link w:val="a6"/>
    <w:semiHidden/>
    <w:unhideWhenUsed/>
    <w:rsid w:val="00FF3BA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F3BAC"/>
    <w:rPr>
      <w:rFonts w:cs="Times New Roman"/>
      <w:sz w:val="22"/>
      <w:szCs w:val="22"/>
      <w:lang w:eastAsia="ar-SA"/>
    </w:rPr>
  </w:style>
  <w:style w:type="paragraph" w:styleId="a7">
    <w:name w:val="List"/>
    <w:basedOn w:val="a5"/>
    <w:semiHidden/>
    <w:unhideWhenUsed/>
    <w:rsid w:val="00FF3BAC"/>
    <w:rPr>
      <w:rFonts w:cs="Mangal"/>
    </w:rPr>
  </w:style>
  <w:style w:type="paragraph" w:customStyle="1" w:styleId="a8">
    <w:name w:val="Заголовок"/>
    <w:basedOn w:val="a"/>
    <w:next w:val="a5"/>
    <w:rsid w:val="00FF3B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FF3B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F3BAC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FF3BAC"/>
    <w:pPr>
      <w:suppressAutoHyphens/>
      <w:autoSpaceDE w:val="0"/>
    </w:pPr>
    <w:rPr>
      <w:rFonts w:ascii="Times New Roman" w:hAnsi="Times New Roman" w:cs="Times New Roman"/>
      <w:color w:val="000000"/>
      <w:lang w:eastAsia="ar-SA"/>
    </w:rPr>
  </w:style>
  <w:style w:type="paragraph" w:customStyle="1" w:styleId="a9">
    <w:name w:val="Содержимое таблицы"/>
    <w:basedOn w:val="a"/>
    <w:rsid w:val="00FF3BAC"/>
    <w:pPr>
      <w:suppressLineNumbers/>
    </w:pPr>
  </w:style>
  <w:style w:type="paragraph" w:customStyle="1" w:styleId="aa">
    <w:name w:val="Заголовок таблицы"/>
    <w:basedOn w:val="a9"/>
    <w:rsid w:val="00FF3BAC"/>
    <w:pPr>
      <w:jc w:val="center"/>
    </w:pPr>
    <w:rPr>
      <w:b/>
      <w:bCs/>
    </w:rPr>
  </w:style>
  <w:style w:type="character" w:customStyle="1" w:styleId="WW8Num1z0">
    <w:name w:val="WW8Num1z0"/>
    <w:rsid w:val="00FF3BAC"/>
  </w:style>
  <w:style w:type="character" w:customStyle="1" w:styleId="WW8Num1z1">
    <w:name w:val="WW8Num1z1"/>
    <w:rsid w:val="00FF3BAC"/>
  </w:style>
  <w:style w:type="character" w:customStyle="1" w:styleId="WW8Num1z2">
    <w:name w:val="WW8Num1z2"/>
    <w:rsid w:val="00FF3BAC"/>
  </w:style>
  <w:style w:type="character" w:customStyle="1" w:styleId="WW8Num1z3">
    <w:name w:val="WW8Num1z3"/>
    <w:rsid w:val="00FF3BAC"/>
  </w:style>
  <w:style w:type="character" w:customStyle="1" w:styleId="WW8Num1z4">
    <w:name w:val="WW8Num1z4"/>
    <w:rsid w:val="00FF3BAC"/>
  </w:style>
  <w:style w:type="character" w:customStyle="1" w:styleId="WW8Num1z5">
    <w:name w:val="WW8Num1z5"/>
    <w:rsid w:val="00FF3BAC"/>
  </w:style>
  <w:style w:type="character" w:customStyle="1" w:styleId="WW8Num1z6">
    <w:name w:val="WW8Num1z6"/>
    <w:rsid w:val="00FF3BAC"/>
  </w:style>
  <w:style w:type="character" w:customStyle="1" w:styleId="WW8Num1z7">
    <w:name w:val="WW8Num1z7"/>
    <w:rsid w:val="00FF3BAC"/>
  </w:style>
  <w:style w:type="character" w:customStyle="1" w:styleId="WW8Num1z8">
    <w:name w:val="WW8Num1z8"/>
    <w:rsid w:val="00FF3BAC"/>
  </w:style>
  <w:style w:type="character" w:customStyle="1" w:styleId="WW8Num2z0">
    <w:name w:val="WW8Num2z0"/>
    <w:rsid w:val="00FF3BAC"/>
  </w:style>
  <w:style w:type="character" w:customStyle="1" w:styleId="WW8Num2z1">
    <w:name w:val="WW8Num2z1"/>
    <w:rsid w:val="00FF3BAC"/>
  </w:style>
  <w:style w:type="character" w:customStyle="1" w:styleId="WW8Num2z2">
    <w:name w:val="WW8Num2z2"/>
    <w:rsid w:val="00FF3BAC"/>
  </w:style>
  <w:style w:type="character" w:customStyle="1" w:styleId="WW8Num2z3">
    <w:name w:val="WW8Num2z3"/>
    <w:rsid w:val="00FF3BAC"/>
  </w:style>
  <w:style w:type="character" w:customStyle="1" w:styleId="WW8Num2z4">
    <w:name w:val="WW8Num2z4"/>
    <w:rsid w:val="00FF3BAC"/>
  </w:style>
  <w:style w:type="character" w:customStyle="1" w:styleId="WW8Num2z5">
    <w:name w:val="WW8Num2z5"/>
    <w:rsid w:val="00FF3BAC"/>
  </w:style>
  <w:style w:type="character" w:customStyle="1" w:styleId="WW8Num2z6">
    <w:name w:val="WW8Num2z6"/>
    <w:rsid w:val="00FF3BAC"/>
  </w:style>
  <w:style w:type="character" w:customStyle="1" w:styleId="WW8Num2z7">
    <w:name w:val="WW8Num2z7"/>
    <w:rsid w:val="00FF3BAC"/>
  </w:style>
  <w:style w:type="character" w:customStyle="1" w:styleId="WW8Num2z8">
    <w:name w:val="WW8Num2z8"/>
    <w:rsid w:val="00FF3BAC"/>
  </w:style>
  <w:style w:type="character" w:customStyle="1" w:styleId="13">
    <w:name w:val="Основной шрифт абзаца1"/>
    <w:rsid w:val="00FF3BAC"/>
  </w:style>
  <w:style w:type="paragraph" w:customStyle="1" w:styleId="Standard">
    <w:name w:val="Standard"/>
    <w:rsid w:val="00D72E12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styleId="ab">
    <w:name w:val="List Paragraph"/>
    <w:basedOn w:val="Standard"/>
    <w:uiPriority w:val="34"/>
    <w:qFormat/>
    <w:rsid w:val="00D72E12"/>
  </w:style>
  <w:style w:type="paragraph" w:styleId="ac">
    <w:name w:val="Normal (Web)"/>
    <w:basedOn w:val="a"/>
    <w:unhideWhenUsed/>
    <w:rsid w:val="007138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713819"/>
    <w:rPr>
      <w:b/>
      <w:bCs/>
    </w:rPr>
  </w:style>
  <w:style w:type="character" w:customStyle="1" w:styleId="20">
    <w:name w:val="Заголовок 2 Знак"/>
    <w:basedOn w:val="a0"/>
    <w:link w:val="2"/>
    <w:rsid w:val="00713819"/>
    <w:rPr>
      <w:rFonts w:ascii="Times New Roman" w:eastAsia="Times New Roman" w:hAnsi="Times New Roman" w:cs="Calibri"/>
      <w:kern w:val="3"/>
      <w:sz w:val="28"/>
      <w:szCs w:val="24"/>
      <w:lang w:eastAsia="zh-CN"/>
    </w:rPr>
  </w:style>
  <w:style w:type="numbering" w:customStyle="1" w:styleId="Outline">
    <w:name w:val="Outline"/>
    <w:basedOn w:val="a2"/>
    <w:rsid w:val="00713819"/>
    <w:pPr>
      <w:numPr>
        <w:numId w:val="10"/>
      </w:numPr>
    </w:pPr>
  </w:style>
  <w:style w:type="paragraph" w:customStyle="1" w:styleId="Textbody">
    <w:name w:val="Text body"/>
    <w:basedOn w:val="Standard"/>
    <w:rsid w:val="00713819"/>
    <w:pPr>
      <w:spacing w:after="0" w:line="240" w:lineRule="auto"/>
    </w:pPr>
    <w:rPr>
      <w:rFonts w:ascii="Times New Roman" w:eastAsia="Times New Roman" w:hAnsi="Times New Roman" w:cs="Calibri"/>
      <w:b/>
      <w:bCs/>
      <w:i/>
      <w:iCs/>
      <w:sz w:val="28"/>
      <w:szCs w:val="24"/>
      <w:u w:val="single"/>
      <w:lang w:eastAsia="zh-CN"/>
    </w:rPr>
  </w:style>
  <w:style w:type="paragraph" w:customStyle="1" w:styleId="21">
    <w:name w:val="Основной текст с отступом 21"/>
    <w:basedOn w:val="Standard"/>
    <w:rsid w:val="00713819"/>
    <w:pPr>
      <w:spacing w:after="0" w:line="240" w:lineRule="auto"/>
      <w:ind w:left="360"/>
    </w:pPr>
    <w:rPr>
      <w:rFonts w:ascii="Times New Roman" w:eastAsia="Times New Roman" w:hAnsi="Times New Roman" w:cs="Calibri"/>
      <w:sz w:val="28"/>
      <w:szCs w:val="24"/>
      <w:lang w:eastAsia="zh-CN"/>
    </w:rPr>
  </w:style>
  <w:style w:type="numbering" w:customStyle="1" w:styleId="WW8Num2">
    <w:name w:val="WW8Num2"/>
    <w:basedOn w:val="a2"/>
    <w:rsid w:val="00713819"/>
    <w:pPr>
      <w:numPr>
        <w:numId w:val="11"/>
      </w:numPr>
    </w:pPr>
  </w:style>
  <w:style w:type="numbering" w:customStyle="1" w:styleId="WW8Num3">
    <w:name w:val="WW8Num3"/>
    <w:basedOn w:val="a2"/>
    <w:rsid w:val="00713819"/>
    <w:pPr>
      <w:numPr>
        <w:numId w:val="12"/>
      </w:numPr>
    </w:pPr>
  </w:style>
  <w:style w:type="numbering" w:customStyle="1" w:styleId="WW8Num4">
    <w:name w:val="WW8Num4"/>
    <w:basedOn w:val="a2"/>
    <w:rsid w:val="00713819"/>
    <w:pPr>
      <w:numPr>
        <w:numId w:val="13"/>
      </w:numPr>
    </w:pPr>
  </w:style>
  <w:style w:type="numbering" w:customStyle="1" w:styleId="WW8Num5">
    <w:name w:val="WW8Num5"/>
    <w:basedOn w:val="a2"/>
    <w:rsid w:val="00713819"/>
    <w:pPr>
      <w:numPr>
        <w:numId w:val="14"/>
      </w:numPr>
    </w:pPr>
  </w:style>
  <w:style w:type="numbering" w:customStyle="1" w:styleId="WW8Num6">
    <w:name w:val="WW8Num6"/>
    <w:basedOn w:val="a2"/>
    <w:rsid w:val="00713819"/>
    <w:pPr>
      <w:numPr>
        <w:numId w:val="15"/>
      </w:numPr>
    </w:pPr>
  </w:style>
  <w:style w:type="numbering" w:customStyle="1" w:styleId="WW8Num7">
    <w:name w:val="WW8Num7"/>
    <w:basedOn w:val="a2"/>
    <w:rsid w:val="00713819"/>
    <w:pPr>
      <w:numPr>
        <w:numId w:val="16"/>
      </w:numPr>
    </w:pPr>
  </w:style>
  <w:style w:type="numbering" w:customStyle="1" w:styleId="WW8Num8">
    <w:name w:val="WW8Num8"/>
    <w:basedOn w:val="a2"/>
    <w:rsid w:val="00713819"/>
    <w:pPr>
      <w:numPr>
        <w:numId w:val="17"/>
      </w:numPr>
    </w:pPr>
  </w:style>
  <w:style w:type="numbering" w:customStyle="1" w:styleId="WW8Num9">
    <w:name w:val="WW8Num9"/>
    <w:basedOn w:val="a2"/>
    <w:rsid w:val="00713819"/>
    <w:pPr>
      <w:numPr>
        <w:numId w:val="18"/>
      </w:numPr>
    </w:pPr>
  </w:style>
  <w:style w:type="numbering" w:customStyle="1" w:styleId="WW8Num10">
    <w:name w:val="WW8Num10"/>
    <w:basedOn w:val="a2"/>
    <w:rsid w:val="00713819"/>
    <w:pPr>
      <w:numPr>
        <w:numId w:val="19"/>
      </w:numPr>
    </w:pPr>
  </w:style>
  <w:style w:type="numbering" w:customStyle="1" w:styleId="WW8Num11">
    <w:name w:val="WW8Num11"/>
    <w:basedOn w:val="a2"/>
    <w:rsid w:val="00713819"/>
    <w:pPr>
      <w:numPr>
        <w:numId w:val="20"/>
      </w:numPr>
    </w:pPr>
  </w:style>
  <w:style w:type="numbering" w:customStyle="1" w:styleId="WW8Num12">
    <w:name w:val="WW8Num12"/>
    <w:basedOn w:val="a2"/>
    <w:rsid w:val="00713819"/>
    <w:pPr>
      <w:numPr>
        <w:numId w:val="21"/>
      </w:numPr>
    </w:pPr>
  </w:style>
  <w:style w:type="numbering" w:customStyle="1" w:styleId="WW8Num1">
    <w:name w:val="WW8Num1"/>
    <w:basedOn w:val="a2"/>
    <w:rsid w:val="00977D67"/>
    <w:pPr>
      <w:numPr>
        <w:numId w:val="33"/>
      </w:numPr>
    </w:pPr>
  </w:style>
  <w:style w:type="table" w:styleId="ae">
    <w:name w:val="Table Grid"/>
    <w:basedOn w:val="a1"/>
    <w:uiPriority w:val="39"/>
    <w:rsid w:val="00977D6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0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pple-style-span">
    <w:name w:val="apple-style-span"/>
    <w:basedOn w:val="a0"/>
    <w:rsid w:val="007A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FFA0-05CF-4105-A68A-5584BECF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94</Pages>
  <Words>16193</Words>
  <Characters>92305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2015-11-19T08:28:00Z</dcterms:created>
  <dcterms:modified xsi:type="dcterms:W3CDTF">2016-01-20T11:47:00Z</dcterms:modified>
</cp:coreProperties>
</file>